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2D428D" w:rsidRDefault="00113B84" w:rsidP="000466EB">
      <w:pPr>
        <w:pStyle w:val="Heading10"/>
        <w:jc w:val="center"/>
        <w:rPr>
          <w:rFonts w:eastAsia="Arial Unicode MS"/>
          <w:lang w:val="sr-Cyrl-RS"/>
        </w:rPr>
      </w:pPr>
      <w:r w:rsidRPr="002D428D">
        <w:rPr>
          <w:rFonts w:eastAsia="Arial Unicode MS"/>
        </w:rPr>
        <w:t>ЈАВНО ПРЕДУЗЕЋЕ «ЕЛЕКТРОПРИВРЕДА СРБИЈЕ»</w:t>
      </w:r>
      <w:r w:rsidRPr="002D428D">
        <w:rPr>
          <w:rFonts w:eastAsia="Arial Unicode MS"/>
          <w:lang w:val="sr-Cyrl-RS"/>
        </w:rPr>
        <w:t xml:space="preserve"> БЕОГРАД</w:t>
      </w:r>
    </w:p>
    <w:p w14:paraId="52123FB4" w14:textId="77B24DA4" w:rsidR="00210557" w:rsidRPr="002D428D" w:rsidRDefault="00AF3AF8" w:rsidP="00210557">
      <w:pPr>
        <w:jc w:val="center"/>
        <w:rPr>
          <w:rFonts w:cs="Arial"/>
          <w:b/>
          <w:lang w:val="sr-Cyrl-RS"/>
        </w:rPr>
      </w:pPr>
      <w:r w:rsidRPr="002D428D">
        <w:rPr>
          <w:rFonts w:cs="Arial"/>
          <w:b/>
          <w:lang w:val="sr-Cyrl-RS"/>
        </w:rPr>
        <w:t xml:space="preserve">ОГРАНАК </w:t>
      </w:r>
      <w:r w:rsidR="00DD7B15" w:rsidRPr="002D428D">
        <w:rPr>
          <w:rFonts w:cs="Arial"/>
          <w:b/>
          <w:lang w:val="sr-Cyrl-RS"/>
        </w:rPr>
        <w:t>ТЕ-КО КОСТОЛАЦ</w:t>
      </w:r>
    </w:p>
    <w:p w14:paraId="2122AD9D" w14:textId="77777777" w:rsidR="00210557" w:rsidRPr="002D428D" w:rsidRDefault="00210557" w:rsidP="00210557">
      <w:pPr>
        <w:jc w:val="center"/>
        <w:rPr>
          <w:rFonts w:cs="Arial"/>
          <w:lang w:val="sr-Latn-CS"/>
        </w:rPr>
      </w:pPr>
    </w:p>
    <w:p w14:paraId="4A6B35FA" w14:textId="3B332ACC" w:rsidR="00210557" w:rsidRPr="002D428D" w:rsidRDefault="000466EB" w:rsidP="00E63922">
      <w:pPr>
        <w:rPr>
          <w:rFonts w:cs="Arial"/>
          <w:lang w:val="ru-RU"/>
        </w:rPr>
      </w:pPr>
      <w:r w:rsidRPr="002D428D">
        <w:rPr>
          <w:rFonts w:cs="Arial"/>
          <w:noProof/>
        </w:rPr>
        <w:drawing>
          <wp:anchor distT="0" distB="0" distL="114300" distR="114300" simplePos="0" relativeHeight="251658240" behindDoc="0" locked="0" layoutInCell="1" allowOverlap="1" wp14:anchorId="7E4D96B0" wp14:editId="010A4BD8">
            <wp:simplePos x="0" y="0"/>
            <wp:positionH relativeFrom="column">
              <wp:posOffset>2124075</wp:posOffset>
            </wp:positionH>
            <wp:positionV relativeFrom="paragraph">
              <wp:posOffset>236855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179C126F" w14:textId="608AC1A3" w:rsidR="00210557" w:rsidRPr="00E63922" w:rsidRDefault="000C3BC2" w:rsidP="00E63922">
      <w:pPr>
        <w:jc w:val="left"/>
        <w:rPr>
          <w:rFonts w:cs="Arial"/>
          <w:lang w:val="sr-Latn-CS"/>
        </w:rPr>
      </w:pPr>
      <w:r w:rsidRPr="002D428D">
        <w:rPr>
          <w:rFonts w:cs="Arial"/>
          <w:lang w:val="sr-Latn-CS"/>
        </w:rPr>
        <w:br w:type="textWrapping" w:clear="all"/>
      </w:r>
    </w:p>
    <w:p w14:paraId="597BEF62" w14:textId="77777777" w:rsidR="00210557" w:rsidRPr="002D428D" w:rsidRDefault="00210557" w:rsidP="00874F5B">
      <w:pPr>
        <w:jc w:val="center"/>
        <w:rPr>
          <w:rFonts w:cs="Arial"/>
          <w:b/>
          <w:lang w:val="ru-RU"/>
        </w:rPr>
      </w:pPr>
      <w:bookmarkStart w:id="0" w:name="_Toc441215596"/>
      <w:bookmarkStart w:id="1" w:name="_Toc441651535"/>
      <w:bookmarkStart w:id="2" w:name="_Toc442559872"/>
      <w:r w:rsidRPr="002D428D">
        <w:rPr>
          <w:rFonts w:cs="Arial"/>
          <w:b/>
          <w:lang w:val="ru-RU"/>
        </w:rPr>
        <w:t>КОНКУРСНА ДОКУМЕНТАЦИЈА</w:t>
      </w:r>
      <w:bookmarkEnd w:id="0"/>
      <w:bookmarkEnd w:id="1"/>
      <w:bookmarkEnd w:id="2"/>
    </w:p>
    <w:p w14:paraId="029B7240" w14:textId="76BAB22D" w:rsidR="00210557" w:rsidRPr="002D428D" w:rsidRDefault="00D516F7" w:rsidP="00210557">
      <w:pPr>
        <w:jc w:val="center"/>
        <w:rPr>
          <w:rFonts w:cs="Arial"/>
          <w:lang w:val="ru-RU"/>
        </w:rPr>
      </w:pPr>
      <w:r w:rsidRPr="002D428D">
        <w:rPr>
          <w:rFonts w:cs="Arial"/>
          <w:lang w:val="sr-Cyrl-CS"/>
        </w:rPr>
        <w:t xml:space="preserve">за подношење понуда </w:t>
      </w:r>
      <w:r w:rsidR="00210557" w:rsidRPr="002D428D">
        <w:rPr>
          <w:rFonts w:cs="Arial"/>
          <w:lang w:val="ru-RU"/>
        </w:rPr>
        <w:t xml:space="preserve">у </w:t>
      </w:r>
      <w:r w:rsidR="00D34466" w:rsidRPr="002D428D">
        <w:rPr>
          <w:rFonts w:cs="Arial"/>
          <w:lang w:val="sr-Latn-RS"/>
        </w:rPr>
        <w:t>o</w:t>
      </w:r>
      <w:r w:rsidR="00D34466" w:rsidRPr="002D428D">
        <w:rPr>
          <w:rFonts w:cs="Arial"/>
          <w:lang w:val="sr-Cyrl-RS"/>
        </w:rPr>
        <w:t xml:space="preserve">твореном </w:t>
      </w:r>
      <w:r w:rsidR="00210557" w:rsidRPr="002D428D">
        <w:rPr>
          <w:rFonts w:cs="Arial"/>
          <w:lang w:val="ru-RU"/>
        </w:rPr>
        <w:t xml:space="preserve">поступку </w:t>
      </w:r>
    </w:p>
    <w:p w14:paraId="207AA717" w14:textId="04BCD76D" w:rsidR="00210557" w:rsidRPr="002D428D" w:rsidRDefault="00210557" w:rsidP="00874F5B">
      <w:pPr>
        <w:jc w:val="center"/>
        <w:rPr>
          <w:rFonts w:cs="Arial"/>
          <w:lang w:val="sr-Cyrl-CS"/>
        </w:rPr>
      </w:pPr>
      <w:bookmarkStart w:id="3" w:name="_Toc441215597"/>
      <w:bookmarkStart w:id="4" w:name="_Toc441651536"/>
      <w:bookmarkStart w:id="5" w:name="_Toc442559873"/>
      <w:r w:rsidRPr="002D428D">
        <w:rPr>
          <w:rFonts w:cs="Arial"/>
          <w:lang w:val="ru-RU"/>
        </w:rPr>
        <w:t xml:space="preserve">за јавну набавку </w:t>
      </w:r>
      <w:r w:rsidR="00383205" w:rsidRPr="002D428D">
        <w:rPr>
          <w:rFonts w:cs="Arial"/>
          <w:lang w:val="ru-RU"/>
        </w:rPr>
        <w:t>услуга</w:t>
      </w:r>
      <w:r w:rsidRPr="002D428D">
        <w:rPr>
          <w:rFonts w:cs="Arial"/>
          <w:lang w:val="ru-RU"/>
        </w:rPr>
        <w:t xml:space="preserve"> бр</w:t>
      </w:r>
      <w:bookmarkEnd w:id="3"/>
      <w:bookmarkEnd w:id="4"/>
      <w:bookmarkEnd w:id="5"/>
      <w:r w:rsidR="00113B84" w:rsidRPr="002D428D">
        <w:rPr>
          <w:rFonts w:cs="Arial"/>
          <w:lang w:val="ru-RU"/>
        </w:rPr>
        <w:t>.</w:t>
      </w:r>
      <w:r w:rsidR="00FA26E0">
        <w:rPr>
          <w:rFonts w:cs="Arial"/>
          <w:lang w:val="sr-Cyrl-CS"/>
        </w:rPr>
        <w:t xml:space="preserve"> </w:t>
      </w:r>
      <w:r w:rsidR="00BD3AE5">
        <w:rPr>
          <w:rFonts w:cs="Arial"/>
          <w:lang w:val="sr-Cyrl-CS"/>
        </w:rPr>
        <w:t>3100/0479/2020</w:t>
      </w:r>
    </w:p>
    <w:p w14:paraId="1C68ECC9" w14:textId="77777777" w:rsidR="00210557" w:rsidRPr="002D428D" w:rsidRDefault="00210557" w:rsidP="00874F5B">
      <w:pPr>
        <w:rPr>
          <w:rFonts w:cs="Arial"/>
          <w:lang w:val="ru-RU"/>
        </w:rPr>
      </w:pPr>
    </w:p>
    <w:p w14:paraId="005093D2" w14:textId="47E051EA" w:rsidR="00210557" w:rsidRPr="002D428D" w:rsidRDefault="00F60B86" w:rsidP="00F60B86">
      <w:pPr>
        <w:tabs>
          <w:tab w:val="left" w:pos="770"/>
        </w:tabs>
        <w:rPr>
          <w:rFonts w:cs="Arial"/>
          <w:lang w:val="ru-RU"/>
        </w:rPr>
      </w:pPr>
      <w:r>
        <w:rPr>
          <w:rFonts w:cs="Arial"/>
          <w:lang w:val="ru-RU"/>
        </w:rPr>
        <w:tab/>
      </w:r>
    </w:p>
    <w:p w14:paraId="2E4386A1" w14:textId="47F9C345" w:rsidR="00210557" w:rsidRPr="00E63922" w:rsidRDefault="00BD3AE5" w:rsidP="00210557">
      <w:pPr>
        <w:pStyle w:val="Title"/>
        <w:spacing w:before="0"/>
        <w:rPr>
          <w:rFonts w:cs="Arial"/>
          <w:sz w:val="32"/>
          <w:szCs w:val="32"/>
          <w:lang w:val="sr-Latn-RS"/>
        </w:rPr>
      </w:pPr>
      <w:r>
        <w:rPr>
          <w:rFonts w:cs="Arial"/>
          <w:sz w:val="32"/>
          <w:szCs w:val="32"/>
        </w:rPr>
        <w:t>СЕРВИС РАСХЛАДНИХ КОМПРЕСОРА И РАСХЛАДНИХ СИСТЕМА КЛИМАТИЗАЦИЈЕ ЕЛЕКТРОПОСТРОЈЕЊА</w:t>
      </w:r>
    </w:p>
    <w:p w14:paraId="6F908FD3" w14:textId="2849C190" w:rsidR="00210557" w:rsidRPr="002D428D" w:rsidRDefault="00210557" w:rsidP="00165A71">
      <w:pPr>
        <w:pStyle w:val="Title"/>
        <w:spacing w:before="0"/>
        <w:jc w:val="both"/>
        <w:rPr>
          <w:rFonts w:cs="Arial"/>
          <w:i/>
          <w:sz w:val="22"/>
          <w:szCs w:val="22"/>
        </w:rPr>
      </w:pPr>
    </w:p>
    <w:p w14:paraId="17EA88DE" w14:textId="77777777" w:rsidR="00210557" w:rsidRPr="002D428D" w:rsidRDefault="00210557" w:rsidP="00210557">
      <w:pPr>
        <w:pStyle w:val="Title"/>
        <w:spacing w:before="0"/>
        <w:rPr>
          <w:rFonts w:cs="Arial"/>
          <w:sz w:val="22"/>
          <w:szCs w:val="22"/>
        </w:rPr>
      </w:pPr>
    </w:p>
    <w:p w14:paraId="1B915FD4" w14:textId="77777777" w:rsidR="00210557" w:rsidRPr="002D428D" w:rsidRDefault="00210557" w:rsidP="00210557">
      <w:pPr>
        <w:pStyle w:val="Title"/>
        <w:spacing w:before="0"/>
        <w:rPr>
          <w:rFonts w:cs="Arial"/>
          <w:b w:val="0"/>
          <w:sz w:val="22"/>
          <w:szCs w:val="22"/>
        </w:rPr>
      </w:pPr>
    </w:p>
    <w:p w14:paraId="3315FDD1" w14:textId="77777777" w:rsidR="009642F1" w:rsidRPr="002D428D" w:rsidRDefault="009642F1" w:rsidP="009642F1">
      <w:pPr>
        <w:rPr>
          <w:rFonts w:eastAsia="Arial Unicode MS" w:cs="Arial"/>
          <w:b/>
          <w:kern w:val="2"/>
          <w:lang w:val="ru-RU"/>
        </w:rPr>
      </w:pPr>
      <w:r w:rsidRPr="002D428D">
        <w:rPr>
          <w:rFonts w:eastAsia="Arial Unicode MS" w:cs="Arial"/>
          <w:b/>
          <w:kern w:val="2"/>
          <w:lang w:val="ru-RU"/>
        </w:rPr>
        <w:t xml:space="preserve">                                                                                    К О М И С И Ј А</w:t>
      </w:r>
    </w:p>
    <w:p w14:paraId="6DB6FE6F" w14:textId="4E56B111" w:rsidR="009642F1" w:rsidRPr="002D428D" w:rsidRDefault="009642F1" w:rsidP="009642F1">
      <w:pPr>
        <w:rPr>
          <w:rFonts w:eastAsia="Arial Unicode MS" w:cs="Arial"/>
          <w:kern w:val="2"/>
          <w:lang w:val="ru-RU"/>
        </w:rPr>
      </w:pPr>
      <w:r w:rsidRPr="002D428D">
        <w:rPr>
          <w:rFonts w:eastAsia="Arial Unicode MS" w:cs="Arial"/>
          <w:kern w:val="2"/>
          <w:lang w:val="ru-RU"/>
        </w:rPr>
        <w:t xml:space="preserve">                                                                      за спровођење </w:t>
      </w:r>
      <w:r w:rsidR="00FA26E0">
        <w:rPr>
          <w:rFonts w:eastAsia="Arial Unicode MS" w:cs="Arial"/>
          <w:kern w:val="2"/>
          <w:lang w:val="ru-RU"/>
        </w:rPr>
        <w:t xml:space="preserve">ЈН </w:t>
      </w:r>
      <w:r w:rsidR="00BD3AE5">
        <w:rPr>
          <w:rFonts w:eastAsia="Arial Unicode MS" w:cs="Arial"/>
          <w:kern w:val="2"/>
          <w:lang w:val="ru-RU"/>
        </w:rPr>
        <w:t>3100/0479/2020</w:t>
      </w:r>
    </w:p>
    <w:p w14:paraId="204BDB6B" w14:textId="553C1AFF" w:rsidR="009642F1" w:rsidRPr="00FA26E0" w:rsidRDefault="009642F1" w:rsidP="009642F1">
      <w:pPr>
        <w:rPr>
          <w:rFonts w:eastAsia="Arial Unicode MS" w:cs="Arial"/>
          <w:kern w:val="2"/>
          <w:lang w:val="sr-Cyrl-RS"/>
        </w:rPr>
      </w:pPr>
      <w:r w:rsidRPr="002D428D">
        <w:rPr>
          <w:rFonts w:eastAsia="Arial Unicode MS" w:cs="Arial"/>
          <w:kern w:val="2"/>
          <w:lang w:val="ru-RU"/>
        </w:rPr>
        <w:t xml:space="preserve">                      </w:t>
      </w:r>
      <w:r w:rsidR="00485624">
        <w:rPr>
          <w:rFonts w:eastAsia="Arial Unicode MS" w:cs="Arial"/>
          <w:kern w:val="2"/>
          <w:lang w:val="ru-RU"/>
        </w:rPr>
        <w:t xml:space="preserve">       </w:t>
      </w:r>
      <w:r w:rsidRPr="002D428D">
        <w:rPr>
          <w:rFonts w:eastAsia="Arial Unicode MS" w:cs="Arial"/>
          <w:kern w:val="2"/>
          <w:lang w:val="ru-RU"/>
        </w:rPr>
        <w:t>формирана Решењем бр.</w:t>
      </w:r>
      <w:r w:rsidR="00FA26E0">
        <w:rPr>
          <w:rFonts w:eastAsia="Arial Unicode MS" w:cs="Arial"/>
          <w:kern w:val="2"/>
          <w:lang w:val="ru-RU"/>
        </w:rPr>
        <w:t xml:space="preserve"> </w:t>
      </w:r>
      <w:r w:rsidR="00485624">
        <w:rPr>
          <w:rFonts w:eastAsia="Arial Unicode MS" w:cs="Arial"/>
          <w:kern w:val="2"/>
          <w:lang w:val="sr-Cyrl-RS"/>
        </w:rPr>
        <w:t>Е.05.01.-276842/3-2020</w:t>
      </w:r>
      <w:r w:rsidR="00FA26E0">
        <w:rPr>
          <w:rFonts w:eastAsia="Arial Unicode MS" w:cs="Arial"/>
          <w:kern w:val="2"/>
          <w:lang w:val="sr-Cyrl-RS"/>
        </w:rPr>
        <w:t xml:space="preserve"> од дана </w:t>
      </w:r>
      <w:r w:rsidR="00485624">
        <w:rPr>
          <w:rFonts w:eastAsia="Arial Unicode MS" w:cs="Arial"/>
          <w:kern w:val="2"/>
          <w:lang w:val="sr-Cyrl-RS"/>
        </w:rPr>
        <w:t>25.06.2020.</w:t>
      </w:r>
    </w:p>
    <w:p w14:paraId="192D4B59" w14:textId="77777777" w:rsidR="009642F1" w:rsidRDefault="009642F1" w:rsidP="009642F1">
      <w:pPr>
        <w:pStyle w:val="Title"/>
        <w:spacing w:before="0"/>
        <w:rPr>
          <w:rFonts w:cs="Arial"/>
          <w:b w:val="0"/>
          <w:sz w:val="22"/>
          <w:szCs w:val="22"/>
        </w:rPr>
      </w:pPr>
    </w:p>
    <w:p w14:paraId="7DE486E5" w14:textId="77777777" w:rsidR="00485624" w:rsidRPr="00485624" w:rsidRDefault="00485624" w:rsidP="00485624">
      <w:pPr>
        <w:pStyle w:val="Subtitle"/>
      </w:pPr>
    </w:p>
    <w:p w14:paraId="79B06700" w14:textId="1647CBA3" w:rsidR="009642F1" w:rsidRPr="002D428D" w:rsidRDefault="009642F1" w:rsidP="009642F1">
      <w:pPr>
        <w:pStyle w:val="Title"/>
        <w:tabs>
          <w:tab w:val="left" w:pos="7035"/>
        </w:tabs>
        <w:spacing w:before="0"/>
        <w:jc w:val="left"/>
        <w:rPr>
          <w:rFonts w:cs="Arial"/>
          <w:b w:val="0"/>
          <w:sz w:val="22"/>
          <w:szCs w:val="22"/>
        </w:rPr>
      </w:pPr>
      <w:r w:rsidRPr="002D428D">
        <w:rPr>
          <w:rFonts w:cs="Arial"/>
          <w:b w:val="0"/>
          <w:sz w:val="22"/>
          <w:szCs w:val="22"/>
        </w:rPr>
        <w:t xml:space="preserve">                           </w:t>
      </w:r>
      <w:r w:rsidR="00113B84" w:rsidRPr="002D428D">
        <w:rPr>
          <w:rFonts w:cs="Arial"/>
          <w:b w:val="0"/>
          <w:sz w:val="22"/>
          <w:szCs w:val="22"/>
        </w:rPr>
        <w:t xml:space="preserve">                             </w:t>
      </w:r>
      <w:r w:rsidR="00113B84" w:rsidRPr="002D428D">
        <w:rPr>
          <w:rFonts w:cs="Arial"/>
          <w:b w:val="0"/>
          <w:sz w:val="22"/>
          <w:szCs w:val="22"/>
          <w:lang w:val="sr-Cyrl-RS"/>
        </w:rPr>
        <w:t xml:space="preserve">           </w:t>
      </w:r>
      <w:r w:rsidR="00113B84" w:rsidRPr="002D428D">
        <w:rPr>
          <w:rFonts w:cs="Arial"/>
          <w:b w:val="0"/>
          <w:sz w:val="22"/>
          <w:szCs w:val="22"/>
        </w:rPr>
        <w:t xml:space="preserve"> </w:t>
      </w:r>
      <w:r w:rsidR="00FA26E0">
        <w:rPr>
          <w:rFonts w:cs="Arial"/>
          <w:b w:val="0"/>
          <w:sz w:val="22"/>
          <w:szCs w:val="22"/>
          <w:lang w:val="sr-Cyrl-RS"/>
        </w:rPr>
        <w:t xml:space="preserve">    </w:t>
      </w:r>
      <w:r w:rsidRPr="002D428D">
        <w:rPr>
          <w:rFonts w:cs="Arial"/>
          <w:b w:val="0"/>
          <w:sz w:val="22"/>
          <w:szCs w:val="22"/>
        </w:rPr>
        <w:t>____________________________</w:t>
      </w:r>
    </w:p>
    <w:p w14:paraId="7F6C6AC0" w14:textId="37351CCF" w:rsidR="00210557" w:rsidRPr="002D428D" w:rsidRDefault="00113B84" w:rsidP="00210557">
      <w:pPr>
        <w:pStyle w:val="Title"/>
        <w:spacing w:before="0"/>
        <w:rPr>
          <w:rFonts w:cs="Arial"/>
          <w:b w:val="0"/>
          <w:sz w:val="22"/>
          <w:szCs w:val="22"/>
          <w:lang w:val="sr-Cyrl-RS"/>
        </w:rPr>
      </w:pPr>
      <w:r w:rsidRPr="002D428D">
        <w:rPr>
          <w:rFonts w:cs="Arial"/>
          <w:i/>
          <w:sz w:val="22"/>
          <w:szCs w:val="22"/>
          <w:lang w:val="sr-Latn-RS"/>
        </w:rPr>
        <w:t xml:space="preserve">                                 </w:t>
      </w:r>
      <w:r w:rsidRPr="002D428D">
        <w:rPr>
          <w:rFonts w:cs="Arial"/>
          <w:i/>
          <w:sz w:val="22"/>
          <w:szCs w:val="22"/>
          <w:lang w:val="sr-Cyrl-RS"/>
        </w:rPr>
        <w:t xml:space="preserve">                    </w:t>
      </w:r>
      <w:r w:rsidRPr="002D428D">
        <w:rPr>
          <w:rFonts w:cs="Arial"/>
          <w:i/>
          <w:sz w:val="22"/>
          <w:szCs w:val="22"/>
          <w:lang w:val="sr-Latn-RS"/>
        </w:rPr>
        <w:t xml:space="preserve"> </w:t>
      </w:r>
      <w:r w:rsidRPr="002D428D">
        <w:rPr>
          <w:rFonts w:cs="Arial"/>
          <w:b w:val="0"/>
          <w:i/>
          <w:sz w:val="22"/>
          <w:szCs w:val="22"/>
        </w:rPr>
        <w:t>(</w:t>
      </w:r>
      <w:r w:rsidRPr="002D428D">
        <w:rPr>
          <w:rFonts w:cs="Arial"/>
          <w:b w:val="0"/>
          <w:i/>
          <w:sz w:val="22"/>
          <w:szCs w:val="22"/>
          <w:lang w:val="sr-Cyrl-RS"/>
        </w:rPr>
        <w:t>потпис члана Комисије)</w:t>
      </w:r>
    </w:p>
    <w:p w14:paraId="7D483C69" w14:textId="77777777" w:rsidR="00210557" w:rsidRPr="002D428D" w:rsidRDefault="00210557" w:rsidP="00210557">
      <w:pPr>
        <w:pStyle w:val="Title"/>
        <w:spacing w:before="0"/>
        <w:rPr>
          <w:rFonts w:cs="Arial"/>
          <w:b w:val="0"/>
          <w:sz w:val="22"/>
          <w:szCs w:val="22"/>
        </w:rPr>
      </w:pPr>
    </w:p>
    <w:p w14:paraId="5742814D" w14:textId="77777777" w:rsidR="00150FCE" w:rsidRPr="002D428D" w:rsidRDefault="00150FCE" w:rsidP="000C50A0">
      <w:pPr>
        <w:pStyle w:val="BodyText"/>
        <w:spacing w:before="0"/>
        <w:jc w:val="center"/>
        <w:rPr>
          <w:rFonts w:cs="Arial"/>
          <w:sz w:val="22"/>
          <w:szCs w:val="22"/>
          <w:lang w:val="ru-RU"/>
        </w:rPr>
      </w:pPr>
    </w:p>
    <w:p w14:paraId="2D675C3D" w14:textId="77777777" w:rsidR="00150FCE" w:rsidRPr="002D428D" w:rsidRDefault="00150FCE" w:rsidP="000C50A0">
      <w:pPr>
        <w:pStyle w:val="BodyText"/>
        <w:spacing w:before="0"/>
        <w:jc w:val="center"/>
        <w:rPr>
          <w:rFonts w:cs="Arial"/>
          <w:sz w:val="22"/>
          <w:szCs w:val="22"/>
          <w:lang w:val="ru-RU"/>
        </w:rPr>
      </w:pPr>
    </w:p>
    <w:p w14:paraId="714A4DE6" w14:textId="77777777" w:rsidR="00150FCE" w:rsidRPr="002D428D" w:rsidRDefault="00150FCE" w:rsidP="000C50A0">
      <w:pPr>
        <w:pStyle w:val="BodyText"/>
        <w:spacing w:before="0"/>
        <w:jc w:val="center"/>
        <w:rPr>
          <w:rFonts w:cs="Arial"/>
          <w:sz w:val="22"/>
          <w:szCs w:val="22"/>
          <w:lang w:val="ru-RU"/>
        </w:rPr>
      </w:pPr>
    </w:p>
    <w:p w14:paraId="4A9B642B" w14:textId="79097C58" w:rsidR="00EB2C6E" w:rsidRPr="002D428D" w:rsidRDefault="00EB2C6E" w:rsidP="000C50A0">
      <w:pPr>
        <w:spacing w:before="0"/>
        <w:jc w:val="center"/>
        <w:rPr>
          <w:rFonts w:eastAsia="Arial Unicode MS" w:cs="Arial"/>
          <w:kern w:val="2"/>
          <w:lang w:val="ru-RU"/>
        </w:rPr>
      </w:pPr>
      <w:r w:rsidRPr="002D428D">
        <w:rPr>
          <w:rFonts w:eastAsia="Arial Unicode MS" w:cs="Arial"/>
          <w:kern w:val="2"/>
          <w:lang w:val="ru-RU"/>
        </w:rPr>
        <w:t xml:space="preserve">(заведено у ЈП ЕПС број </w:t>
      </w:r>
      <w:r w:rsidR="007D5EC3">
        <w:rPr>
          <w:rFonts w:eastAsia="Arial Unicode MS" w:cs="Arial"/>
          <w:kern w:val="2"/>
          <w:lang w:val="sr-Cyrl-RS"/>
        </w:rPr>
        <w:t>Е.05.01. – 276842/6-2020</w:t>
      </w:r>
      <w:r w:rsidR="00BD6540">
        <w:rPr>
          <w:rFonts w:eastAsia="Arial Unicode MS" w:cs="Arial"/>
          <w:kern w:val="2"/>
          <w:lang w:val="sr-Cyrl-RS"/>
        </w:rPr>
        <w:t xml:space="preserve"> </w:t>
      </w:r>
      <w:r w:rsidRPr="002D428D">
        <w:rPr>
          <w:rFonts w:eastAsia="Arial Unicode MS" w:cs="Arial"/>
          <w:kern w:val="2"/>
          <w:lang w:val="ru-RU"/>
        </w:rPr>
        <w:t xml:space="preserve">од </w:t>
      </w:r>
      <w:r w:rsidR="007D5EC3">
        <w:rPr>
          <w:rFonts w:eastAsia="Arial Unicode MS" w:cs="Arial"/>
          <w:kern w:val="2"/>
          <w:lang w:val="sr-Cyrl-RS"/>
        </w:rPr>
        <w:t>19.11.2020.</w:t>
      </w:r>
      <w:r w:rsidRPr="002D428D">
        <w:rPr>
          <w:rFonts w:eastAsia="Arial Unicode MS" w:cs="Arial"/>
          <w:kern w:val="2"/>
          <w:lang w:val="ru-RU"/>
        </w:rPr>
        <w:t xml:space="preserve"> године)</w:t>
      </w:r>
    </w:p>
    <w:p w14:paraId="465EA9F3" w14:textId="77777777" w:rsidR="000C50A0" w:rsidRPr="002D428D" w:rsidRDefault="000C50A0" w:rsidP="000C50A0">
      <w:pPr>
        <w:spacing w:before="0"/>
        <w:jc w:val="center"/>
        <w:rPr>
          <w:rFonts w:eastAsia="Arial Unicode MS" w:cs="Arial"/>
          <w:kern w:val="2"/>
          <w:lang w:val="ru-RU"/>
        </w:rPr>
      </w:pPr>
    </w:p>
    <w:p w14:paraId="38AAB16F" w14:textId="77777777" w:rsidR="00A3774E" w:rsidRPr="002D428D" w:rsidRDefault="00A3774E" w:rsidP="000C50A0">
      <w:pPr>
        <w:pStyle w:val="BodyText"/>
        <w:spacing w:before="0"/>
        <w:jc w:val="center"/>
        <w:rPr>
          <w:rFonts w:cs="Arial"/>
          <w:sz w:val="22"/>
          <w:szCs w:val="22"/>
        </w:rPr>
      </w:pPr>
    </w:p>
    <w:p w14:paraId="0765C738" w14:textId="77777777" w:rsidR="00C53AC6" w:rsidRPr="002D428D" w:rsidRDefault="00C53AC6" w:rsidP="000C50A0">
      <w:pPr>
        <w:pStyle w:val="BodyText"/>
        <w:spacing w:before="0"/>
        <w:jc w:val="center"/>
        <w:rPr>
          <w:rFonts w:cs="Arial"/>
          <w:sz w:val="22"/>
          <w:szCs w:val="22"/>
        </w:rPr>
      </w:pPr>
    </w:p>
    <w:p w14:paraId="6698654A" w14:textId="77777777" w:rsidR="00C53AC6" w:rsidRPr="002D428D" w:rsidRDefault="00C53AC6" w:rsidP="000C50A0">
      <w:pPr>
        <w:pStyle w:val="BodyText"/>
        <w:spacing w:before="0"/>
        <w:jc w:val="center"/>
        <w:rPr>
          <w:rFonts w:cs="Arial"/>
          <w:sz w:val="22"/>
          <w:szCs w:val="22"/>
        </w:rPr>
      </w:pPr>
    </w:p>
    <w:p w14:paraId="7F72BFB1" w14:textId="77777777" w:rsidR="00C53AC6" w:rsidRDefault="00C53AC6" w:rsidP="000C50A0">
      <w:pPr>
        <w:pStyle w:val="BodyText"/>
        <w:spacing w:before="0"/>
        <w:jc w:val="center"/>
        <w:rPr>
          <w:rFonts w:cs="Arial"/>
          <w:sz w:val="22"/>
          <w:szCs w:val="22"/>
          <w:lang w:val="ru-RU"/>
        </w:rPr>
      </w:pPr>
    </w:p>
    <w:p w14:paraId="1C973DC3" w14:textId="77777777" w:rsidR="00E63922" w:rsidRDefault="00E63922" w:rsidP="000C50A0">
      <w:pPr>
        <w:pStyle w:val="BodyText"/>
        <w:spacing w:before="0"/>
        <w:jc w:val="center"/>
        <w:rPr>
          <w:rFonts w:cs="Arial"/>
          <w:sz w:val="22"/>
          <w:szCs w:val="22"/>
          <w:lang w:val="ru-RU"/>
        </w:rPr>
      </w:pPr>
    </w:p>
    <w:p w14:paraId="71293109" w14:textId="77777777" w:rsidR="00E63922" w:rsidRDefault="00E63922" w:rsidP="000C50A0">
      <w:pPr>
        <w:pStyle w:val="BodyText"/>
        <w:spacing w:before="0"/>
        <w:jc w:val="center"/>
        <w:rPr>
          <w:rFonts w:cs="Arial"/>
          <w:sz w:val="22"/>
          <w:szCs w:val="22"/>
          <w:lang w:val="ru-RU"/>
        </w:rPr>
      </w:pPr>
    </w:p>
    <w:p w14:paraId="7030D425" w14:textId="77777777" w:rsidR="000C50A0" w:rsidRPr="002D428D" w:rsidRDefault="000C50A0" w:rsidP="00485624">
      <w:pPr>
        <w:pStyle w:val="BodyText"/>
        <w:spacing w:before="0"/>
        <w:rPr>
          <w:rFonts w:cs="Arial"/>
          <w:sz w:val="22"/>
          <w:szCs w:val="22"/>
          <w:lang w:val="ru-RU"/>
        </w:rPr>
      </w:pPr>
    </w:p>
    <w:p w14:paraId="0E7F6194" w14:textId="64E5E805" w:rsidR="00113B84" w:rsidRPr="002D428D" w:rsidRDefault="00165A71" w:rsidP="003E13A2">
      <w:pPr>
        <w:spacing w:before="0"/>
        <w:jc w:val="center"/>
        <w:rPr>
          <w:rFonts w:cs="Arial"/>
          <w:b/>
          <w:lang w:val="sr-Cyrl-RS"/>
        </w:rPr>
      </w:pPr>
      <w:r w:rsidRPr="002D428D">
        <w:rPr>
          <w:rFonts w:cs="Arial"/>
          <w:lang w:val="ru-RU"/>
        </w:rPr>
        <w:t>Костолац,</w:t>
      </w:r>
      <w:r w:rsidR="00FA26E0">
        <w:rPr>
          <w:rFonts w:cs="Arial"/>
          <w:lang w:val="sr-Latn-RS"/>
        </w:rPr>
        <w:t xml:space="preserve"> </w:t>
      </w:r>
      <w:r w:rsidR="007D5EC3">
        <w:rPr>
          <w:rFonts w:cs="Arial"/>
          <w:lang w:val="sr-Cyrl-RS"/>
        </w:rPr>
        <w:t>новембар</w:t>
      </w:r>
      <w:r w:rsidR="004276AD" w:rsidRPr="002D428D">
        <w:rPr>
          <w:rFonts w:cs="Arial"/>
          <w:i/>
          <w:lang w:val="ru-RU"/>
        </w:rPr>
        <w:t xml:space="preserve"> </w:t>
      </w:r>
      <w:r w:rsidR="007D1AB8">
        <w:rPr>
          <w:rFonts w:cs="Arial"/>
          <w:lang w:val="ru-RU"/>
        </w:rPr>
        <w:t>2020</w:t>
      </w:r>
      <w:r w:rsidR="001F62BF" w:rsidRPr="002D428D">
        <w:rPr>
          <w:rFonts w:cs="Arial"/>
          <w:lang w:val="ru-RU"/>
        </w:rPr>
        <w:t xml:space="preserve">. </w:t>
      </w:r>
      <w:r w:rsidR="00210557" w:rsidRPr="002D428D">
        <w:rPr>
          <w:rFonts w:cs="Arial"/>
          <w:lang w:val="ru-RU"/>
        </w:rPr>
        <w:t>г</w:t>
      </w:r>
      <w:r w:rsidR="001F62BF" w:rsidRPr="002D428D">
        <w:rPr>
          <w:rFonts w:cs="Arial"/>
          <w:lang w:val="ru-RU"/>
        </w:rPr>
        <w:t>одине</w:t>
      </w:r>
      <w:r w:rsidR="00113B84" w:rsidRPr="002D428D">
        <w:rPr>
          <w:rFonts w:cs="Arial"/>
          <w:i/>
          <w:lang w:val="sr-Cyrl-RS"/>
        </w:rPr>
        <w:t xml:space="preserve">           </w:t>
      </w:r>
      <w:r w:rsidRPr="002D428D">
        <w:rPr>
          <w:rFonts w:cs="Arial"/>
          <w:i/>
          <w:lang w:val="sr-Cyrl-RS"/>
        </w:rPr>
        <w:t xml:space="preserve">                               </w:t>
      </w:r>
    </w:p>
    <w:p w14:paraId="0080FD24" w14:textId="77777777" w:rsidR="000C50A0" w:rsidRPr="002D428D" w:rsidRDefault="000C50A0" w:rsidP="000C50A0">
      <w:pPr>
        <w:spacing w:before="0"/>
        <w:jc w:val="center"/>
        <w:rPr>
          <w:rFonts w:cs="Arial"/>
          <w:b/>
          <w:lang w:val="ru-RU"/>
        </w:rPr>
      </w:pPr>
    </w:p>
    <w:p w14:paraId="32CEF901" w14:textId="77777777" w:rsidR="00485624" w:rsidRPr="00FA26E0" w:rsidRDefault="000C50A0" w:rsidP="00485624">
      <w:pPr>
        <w:rPr>
          <w:rFonts w:eastAsia="Arial Unicode MS" w:cs="Arial"/>
          <w:kern w:val="2"/>
          <w:lang w:val="sr-Cyrl-RS"/>
        </w:rPr>
      </w:pPr>
      <w:r w:rsidRPr="002D428D">
        <w:rPr>
          <w:rFonts w:eastAsia="TimesNewRomanPSMT" w:cs="Arial"/>
          <w:kern w:val="2"/>
          <w:lang w:val="ru-RU"/>
        </w:rPr>
        <w:br w:type="page"/>
      </w:r>
      <w:r w:rsidR="00261778" w:rsidRPr="002D428D">
        <w:rPr>
          <w:rFonts w:eastAsia="TimesNewRomanPSMT" w:cs="Arial"/>
          <w:kern w:val="2"/>
          <w:lang w:val="ru-RU"/>
        </w:rPr>
        <w:lastRenderedPageBreak/>
        <w:t>На основу чл</w:t>
      </w:r>
      <w:r w:rsidR="00472BF8" w:rsidRPr="002D428D">
        <w:rPr>
          <w:rFonts w:eastAsia="TimesNewRomanPSMT" w:cs="Arial"/>
          <w:kern w:val="2"/>
          <w:lang w:val="ru-RU"/>
        </w:rPr>
        <w:t>ана</w:t>
      </w:r>
      <w:r w:rsidR="00261778" w:rsidRPr="002D428D">
        <w:rPr>
          <w:rFonts w:eastAsia="TimesNewRomanPSMT" w:cs="Arial"/>
          <w:kern w:val="2"/>
          <w:lang w:val="ru-RU"/>
        </w:rPr>
        <w:t xml:space="preserve"> 3</w:t>
      </w:r>
      <w:r w:rsidR="00D34466" w:rsidRPr="002D428D">
        <w:rPr>
          <w:rFonts w:eastAsia="TimesNewRomanPSMT" w:cs="Arial"/>
          <w:kern w:val="2"/>
          <w:lang w:val="ru-RU"/>
        </w:rPr>
        <w:t>2</w:t>
      </w:r>
      <w:r w:rsidR="009D3699" w:rsidRPr="002D428D">
        <w:rPr>
          <w:rFonts w:eastAsia="TimesNewRomanPSMT" w:cs="Arial"/>
          <w:kern w:val="2"/>
          <w:lang w:val="ru-RU"/>
        </w:rPr>
        <w:t>,</w:t>
      </w:r>
      <w:r w:rsidR="00D34466" w:rsidRPr="002D428D">
        <w:rPr>
          <w:rFonts w:eastAsia="TimesNewRomanPSMT" w:cs="Arial"/>
          <w:kern w:val="2"/>
          <w:lang w:val="ru-RU"/>
        </w:rPr>
        <w:t>50</w:t>
      </w:r>
      <w:r w:rsidR="009D3699" w:rsidRPr="002D428D">
        <w:rPr>
          <w:rFonts w:eastAsia="TimesNewRomanPSMT" w:cs="Arial"/>
          <w:kern w:val="2"/>
          <w:lang w:val="ru-RU"/>
        </w:rPr>
        <w:t xml:space="preserve"> и </w:t>
      </w:r>
      <w:r w:rsidR="00D34466" w:rsidRPr="002D428D">
        <w:rPr>
          <w:rFonts w:eastAsia="TimesNewRomanPSMT" w:cs="Arial"/>
          <w:kern w:val="2"/>
          <w:lang w:val="ru-RU"/>
        </w:rPr>
        <w:t>61</w:t>
      </w:r>
      <w:r w:rsidR="009D3699" w:rsidRPr="002D428D">
        <w:rPr>
          <w:rFonts w:eastAsia="TimesNewRomanPSMT" w:cs="Arial"/>
          <w:kern w:val="2"/>
          <w:lang w:val="ru-RU"/>
        </w:rPr>
        <w:t>.</w:t>
      </w:r>
      <w:r w:rsidR="00261778" w:rsidRPr="002D428D">
        <w:rPr>
          <w:rFonts w:eastAsia="TimesNewRomanPSMT" w:cs="Arial"/>
          <w:kern w:val="2"/>
          <w:lang w:val="ru-RU"/>
        </w:rPr>
        <w:t xml:space="preserve"> Закона о јавним набавкама („Сл. гласник РС” бр. </w:t>
      </w:r>
      <w:r w:rsidR="00750519" w:rsidRPr="002D428D">
        <w:rPr>
          <w:rFonts w:eastAsia="TimesNewRomanPSMT" w:cs="Arial"/>
          <w:kern w:val="2"/>
          <w:lang w:val="ru-RU"/>
        </w:rPr>
        <w:t>124/</w:t>
      </w:r>
      <w:r w:rsidR="009060E7" w:rsidRPr="002D428D">
        <w:rPr>
          <w:rFonts w:eastAsia="TimesNewRomanPSMT" w:cs="Arial"/>
          <w:kern w:val="2"/>
          <w:lang w:val="ru-RU"/>
        </w:rPr>
        <w:t>12, 14/15 и 68/15</w:t>
      </w:r>
      <w:r w:rsidR="000F57ED" w:rsidRPr="002D428D">
        <w:rPr>
          <w:rFonts w:eastAsia="TimesNewRomanPSMT" w:cs="Arial"/>
          <w:kern w:val="2"/>
          <w:lang w:val="ru-RU"/>
        </w:rPr>
        <w:t>, у даљем тексту</w:t>
      </w:r>
      <w:r w:rsidR="005C7CDE" w:rsidRPr="002D428D">
        <w:rPr>
          <w:rFonts w:eastAsia="TimesNewRomanPSMT" w:cs="Arial"/>
          <w:kern w:val="2"/>
          <w:lang w:val="ru-RU"/>
        </w:rPr>
        <w:t xml:space="preserve"> </w:t>
      </w:r>
      <w:r w:rsidR="00BA1E63" w:rsidRPr="002D428D">
        <w:rPr>
          <w:rFonts w:eastAsia="Calibri" w:cs="Arial"/>
          <w:bCs/>
          <w:lang w:val="ru-RU"/>
        </w:rPr>
        <w:t>Закон</w:t>
      </w:r>
      <w:r w:rsidR="00261778" w:rsidRPr="002D428D">
        <w:rPr>
          <w:rFonts w:eastAsia="TimesNewRomanPSMT" w:cs="Arial"/>
          <w:kern w:val="2"/>
          <w:lang w:val="ru-RU"/>
        </w:rPr>
        <w:t>),чл</w:t>
      </w:r>
      <w:r w:rsidR="00472BF8" w:rsidRPr="002D428D">
        <w:rPr>
          <w:rFonts w:eastAsia="TimesNewRomanPSMT" w:cs="Arial"/>
          <w:kern w:val="2"/>
          <w:lang w:val="ru-RU"/>
        </w:rPr>
        <w:t>ана</w:t>
      </w:r>
      <w:r w:rsidR="00EC5BB4" w:rsidRPr="002D428D">
        <w:rPr>
          <w:rFonts w:eastAsia="TimesNewRomanPSMT" w:cs="Arial"/>
          <w:kern w:val="2"/>
          <w:lang w:val="ru-RU"/>
        </w:rPr>
        <w:t xml:space="preserve"> </w:t>
      </w:r>
      <w:r w:rsidR="00D34466" w:rsidRPr="002D428D">
        <w:rPr>
          <w:rFonts w:eastAsia="TimesNewRomanPSMT" w:cs="Arial"/>
          <w:kern w:val="2"/>
          <w:lang w:val="ru-RU"/>
        </w:rPr>
        <w:t>2</w:t>
      </w:r>
      <w:r w:rsidR="00261778" w:rsidRPr="002D428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2D428D">
        <w:rPr>
          <w:rFonts w:eastAsia="TimesNewRomanPSMT" w:cs="Arial"/>
          <w:kern w:val="2"/>
          <w:lang w:val="ru-RU"/>
        </w:rPr>
        <w:t xml:space="preserve">лова („Сл. гласник РС” бр. </w:t>
      </w:r>
      <w:r w:rsidR="00DB369C" w:rsidRPr="002D428D">
        <w:rPr>
          <w:rFonts w:eastAsia="TimesNewRomanPSMT" w:cs="Arial"/>
          <w:kern w:val="2"/>
          <w:lang w:val="ru-RU"/>
        </w:rPr>
        <w:t>86/15</w:t>
      </w:r>
      <w:r w:rsidR="00261778" w:rsidRPr="002D428D">
        <w:rPr>
          <w:rFonts w:eastAsia="TimesNewRomanPSMT" w:cs="Arial"/>
          <w:kern w:val="2"/>
          <w:lang w:val="ru-RU"/>
        </w:rPr>
        <w:t xml:space="preserve">), </w:t>
      </w:r>
      <w:r w:rsidR="00261778" w:rsidRPr="002D428D">
        <w:rPr>
          <w:rFonts w:eastAsia="Arial Unicode MS" w:cs="Arial"/>
          <w:kern w:val="2"/>
          <w:lang w:val="ru-RU"/>
        </w:rPr>
        <w:t>Одлуке о покретању поступка јавне набавке</w:t>
      </w:r>
      <w:r w:rsidR="00DD1C46" w:rsidRPr="002D428D">
        <w:rPr>
          <w:rFonts w:eastAsia="Arial Unicode MS" w:cs="Arial"/>
          <w:kern w:val="2"/>
          <w:lang w:val="sr-Latn-RS"/>
        </w:rPr>
        <w:t>,</w:t>
      </w:r>
      <w:r w:rsidR="00261778" w:rsidRPr="002D428D">
        <w:rPr>
          <w:rFonts w:eastAsia="Arial Unicode MS" w:cs="Arial"/>
          <w:kern w:val="2"/>
          <w:lang w:val="ru-RU"/>
        </w:rPr>
        <w:t xml:space="preserve"> број </w:t>
      </w:r>
      <w:r w:rsidR="00485624">
        <w:rPr>
          <w:rFonts w:eastAsia="Arial Unicode MS" w:cs="Arial"/>
          <w:kern w:val="2"/>
          <w:lang w:val="sr-Cyrl-RS"/>
        </w:rPr>
        <w:t xml:space="preserve">Е.05.01.-276842/2-2020 од дана 25.06.2020. </w:t>
      </w:r>
      <w:r w:rsidR="00261778" w:rsidRPr="002D428D">
        <w:rPr>
          <w:rFonts w:eastAsia="Arial Unicode MS" w:cs="Arial"/>
          <w:kern w:val="2"/>
          <w:lang w:val="ru-RU"/>
        </w:rPr>
        <w:t>године и Решења о образовању комисије за јавну набавку</w:t>
      </w:r>
      <w:r w:rsidR="00DD1C46" w:rsidRPr="002D428D">
        <w:rPr>
          <w:rFonts w:eastAsia="Arial Unicode MS" w:cs="Arial"/>
          <w:kern w:val="2"/>
          <w:lang w:val="sr-Latn-RS"/>
        </w:rPr>
        <w:t>,</w:t>
      </w:r>
      <w:r w:rsidR="00261778" w:rsidRPr="002D428D">
        <w:rPr>
          <w:rFonts w:eastAsia="Arial Unicode MS" w:cs="Arial"/>
          <w:kern w:val="2"/>
          <w:lang w:val="ru-RU"/>
        </w:rPr>
        <w:t xml:space="preserve"> број </w:t>
      </w:r>
      <w:r w:rsidR="00485624">
        <w:rPr>
          <w:rFonts w:eastAsia="Arial Unicode MS" w:cs="Arial"/>
          <w:kern w:val="2"/>
          <w:lang w:val="sr-Cyrl-RS"/>
        </w:rPr>
        <w:t>Е.05.01.-276842/3-2020 од дана 25.06.2020.</w:t>
      </w:r>
    </w:p>
    <w:p w14:paraId="02A51E27" w14:textId="4F88165E" w:rsidR="00261778" w:rsidRPr="00485624" w:rsidRDefault="00261778" w:rsidP="00485624">
      <w:pPr>
        <w:rPr>
          <w:rFonts w:eastAsia="Arial Unicode MS" w:cs="Arial"/>
          <w:kern w:val="2"/>
          <w:lang w:val="sr-Cyrl-RS"/>
        </w:rPr>
      </w:pPr>
      <w:r w:rsidRPr="002D428D">
        <w:rPr>
          <w:rFonts w:eastAsia="Arial Unicode MS" w:cs="Arial"/>
          <w:kern w:val="2"/>
          <w:lang w:val="ru-RU"/>
        </w:rPr>
        <w:t>године припремљена је:</w:t>
      </w:r>
    </w:p>
    <w:p w14:paraId="13826BA7" w14:textId="77777777" w:rsidR="00261778" w:rsidRPr="002D428D" w:rsidRDefault="00261778" w:rsidP="000C50A0">
      <w:pPr>
        <w:pStyle w:val="BodyText"/>
        <w:spacing w:before="0"/>
        <w:rPr>
          <w:rFonts w:cs="Arial"/>
          <w:b/>
          <w:spacing w:val="80"/>
          <w:sz w:val="22"/>
          <w:szCs w:val="22"/>
          <w:lang w:val="ru-RU"/>
        </w:rPr>
      </w:pPr>
    </w:p>
    <w:p w14:paraId="0D68A2F7" w14:textId="77777777" w:rsidR="000C50A0" w:rsidRPr="002D428D" w:rsidRDefault="000C50A0" w:rsidP="000C50A0">
      <w:pPr>
        <w:pStyle w:val="BodyText"/>
        <w:spacing w:before="0"/>
        <w:rPr>
          <w:rFonts w:cs="Arial"/>
          <w:b/>
          <w:spacing w:val="80"/>
          <w:sz w:val="22"/>
          <w:szCs w:val="22"/>
          <w:lang w:val="ru-RU"/>
        </w:rPr>
      </w:pPr>
    </w:p>
    <w:p w14:paraId="0240982E" w14:textId="77777777" w:rsidR="00210557" w:rsidRPr="002D428D" w:rsidRDefault="00210557" w:rsidP="00874F5B">
      <w:pPr>
        <w:jc w:val="center"/>
        <w:rPr>
          <w:rFonts w:cs="Arial"/>
          <w:b/>
          <w:lang w:val="ru-RU"/>
        </w:rPr>
      </w:pPr>
      <w:bookmarkStart w:id="6" w:name="_Toc441215598"/>
      <w:bookmarkStart w:id="7" w:name="_Toc441651537"/>
      <w:bookmarkStart w:id="8" w:name="_Toc442559874"/>
      <w:r w:rsidRPr="002D428D">
        <w:rPr>
          <w:rFonts w:cs="Arial"/>
          <w:b/>
          <w:lang w:val="ru-RU"/>
        </w:rPr>
        <w:t>КОНКУРСНА ДОКУМЕНТАЦИЈА</w:t>
      </w:r>
      <w:bookmarkEnd w:id="6"/>
      <w:bookmarkEnd w:id="7"/>
      <w:bookmarkEnd w:id="8"/>
    </w:p>
    <w:p w14:paraId="031AC3E7" w14:textId="04A998D7" w:rsidR="00210557" w:rsidRPr="002D428D" w:rsidRDefault="00D516F7" w:rsidP="00210557">
      <w:pPr>
        <w:jc w:val="center"/>
        <w:rPr>
          <w:rFonts w:cs="Arial"/>
          <w:lang w:val="ru-RU"/>
        </w:rPr>
      </w:pPr>
      <w:r w:rsidRPr="002D428D">
        <w:rPr>
          <w:rFonts w:cs="Arial"/>
          <w:lang w:val="sr-Cyrl-CS"/>
        </w:rPr>
        <w:t xml:space="preserve">за подношење понуда </w:t>
      </w:r>
      <w:r w:rsidR="00210557" w:rsidRPr="002D428D">
        <w:rPr>
          <w:rFonts w:cs="Arial"/>
          <w:lang w:val="ru-RU"/>
        </w:rPr>
        <w:t xml:space="preserve">у </w:t>
      </w:r>
      <w:r w:rsidR="00D34466" w:rsidRPr="002D428D">
        <w:rPr>
          <w:rFonts w:cs="Arial"/>
          <w:lang w:val="sr-Cyrl-RS"/>
        </w:rPr>
        <w:t xml:space="preserve">отвореном </w:t>
      </w:r>
      <w:r w:rsidR="00210557" w:rsidRPr="002D428D">
        <w:rPr>
          <w:rFonts w:cs="Arial"/>
          <w:lang w:val="ru-RU"/>
        </w:rPr>
        <w:t>посту</w:t>
      </w:r>
      <w:r w:rsidR="00D34466" w:rsidRPr="002D428D">
        <w:rPr>
          <w:rFonts w:cs="Arial"/>
          <w:lang w:val="ru-RU"/>
        </w:rPr>
        <w:t xml:space="preserve">пку </w:t>
      </w:r>
    </w:p>
    <w:p w14:paraId="34DA2852" w14:textId="4C89FAFA" w:rsidR="00210557" w:rsidRPr="002D428D" w:rsidRDefault="00210557" w:rsidP="00874F5B">
      <w:pPr>
        <w:jc w:val="center"/>
        <w:rPr>
          <w:rFonts w:cs="Arial"/>
          <w:b/>
          <w:lang w:val="ru-RU"/>
        </w:rPr>
      </w:pPr>
      <w:bookmarkStart w:id="9" w:name="_Toc441215599"/>
      <w:bookmarkStart w:id="10" w:name="_Toc441651538"/>
      <w:bookmarkStart w:id="11" w:name="_Toc442559875"/>
      <w:r w:rsidRPr="002D428D">
        <w:rPr>
          <w:rFonts w:cs="Arial"/>
          <w:b/>
          <w:lang w:val="ru-RU"/>
        </w:rPr>
        <w:t xml:space="preserve">за јавну набавку </w:t>
      </w:r>
      <w:r w:rsidR="006B1D1C" w:rsidRPr="002D428D">
        <w:rPr>
          <w:rFonts w:cs="Arial"/>
          <w:b/>
          <w:lang w:val="ru-RU"/>
        </w:rPr>
        <w:t>услуга</w:t>
      </w:r>
      <w:r w:rsidRPr="002D428D">
        <w:rPr>
          <w:rFonts w:cs="Arial"/>
          <w:b/>
          <w:lang w:val="ru-RU"/>
        </w:rPr>
        <w:t xml:space="preserve"> бр.</w:t>
      </w:r>
      <w:bookmarkEnd w:id="9"/>
      <w:bookmarkEnd w:id="10"/>
      <w:bookmarkEnd w:id="11"/>
      <w:r w:rsidR="00165A71" w:rsidRPr="002D428D">
        <w:rPr>
          <w:rFonts w:cs="Arial"/>
          <w:b/>
          <w:lang w:val="ru-RU"/>
        </w:rPr>
        <w:t xml:space="preserve"> </w:t>
      </w:r>
      <w:r w:rsidR="00FA26E0">
        <w:rPr>
          <w:rFonts w:cs="Arial"/>
          <w:b/>
          <w:lang w:val="ru-RU"/>
        </w:rPr>
        <w:t>ЈН/</w:t>
      </w:r>
      <w:r w:rsidR="00BD3AE5">
        <w:rPr>
          <w:rFonts w:cs="Arial"/>
          <w:b/>
          <w:lang w:val="ru-RU"/>
        </w:rPr>
        <w:t>3100/0479/2020</w:t>
      </w:r>
    </w:p>
    <w:p w14:paraId="3049B37E" w14:textId="77777777" w:rsidR="009D3699" w:rsidRPr="002D428D" w:rsidRDefault="009D3699" w:rsidP="000C50A0">
      <w:pPr>
        <w:pStyle w:val="BodyText"/>
        <w:spacing w:before="0"/>
        <w:rPr>
          <w:rFonts w:cs="Arial"/>
          <w:i/>
          <w:sz w:val="22"/>
          <w:szCs w:val="22"/>
          <w:lang w:val="sr-Latn-CS"/>
        </w:rPr>
      </w:pPr>
    </w:p>
    <w:p w14:paraId="097DA937" w14:textId="77777777" w:rsidR="009D3699" w:rsidRPr="002D428D" w:rsidRDefault="009D3699" w:rsidP="000C50A0">
      <w:pPr>
        <w:pStyle w:val="BodyText"/>
        <w:spacing w:before="0"/>
        <w:rPr>
          <w:rFonts w:cs="Arial"/>
          <w:i/>
          <w:sz w:val="22"/>
          <w:szCs w:val="22"/>
          <w:lang w:val="sr-Cyrl-RS"/>
        </w:rPr>
      </w:pPr>
    </w:p>
    <w:p w14:paraId="34D14A2B" w14:textId="77777777" w:rsidR="009D3699" w:rsidRPr="002D428D" w:rsidRDefault="009D3699" w:rsidP="000C50A0">
      <w:pPr>
        <w:pStyle w:val="BodyText"/>
        <w:spacing w:before="0"/>
        <w:rPr>
          <w:rFonts w:cs="Arial"/>
          <w:i/>
          <w:sz w:val="22"/>
          <w:szCs w:val="22"/>
          <w:lang w:val="sr-Latn-CS"/>
        </w:rPr>
      </w:pPr>
    </w:p>
    <w:p w14:paraId="28476321" w14:textId="77777777" w:rsidR="00C62AA7" w:rsidRPr="002D428D" w:rsidRDefault="00C62AA7" w:rsidP="00C62AA7">
      <w:pPr>
        <w:pStyle w:val="Title"/>
        <w:rPr>
          <w:rFonts w:cs="Arial"/>
          <w:sz w:val="22"/>
          <w:szCs w:val="22"/>
          <w:lang w:val="de-DE"/>
        </w:rPr>
      </w:pPr>
      <w:r w:rsidRPr="002D428D">
        <w:rPr>
          <w:rFonts w:cs="Arial"/>
          <w:sz w:val="22"/>
          <w:szCs w:val="22"/>
          <w:lang w:val="de-DE"/>
        </w:rPr>
        <w:t>Садр</w:t>
      </w:r>
      <w:r w:rsidRPr="002D428D">
        <w:rPr>
          <w:rFonts w:cs="Arial"/>
          <w:sz w:val="22"/>
          <w:szCs w:val="22"/>
          <w:lang w:val="ru-RU"/>
        </w:rPr>
        <w:t>ж</w:t>
      </w:r>
      <w:r w:rsidRPr="002D428D">
        <w:rPr>
          <w:rFonts w:cs="Arial"/>
          <w:sz w:val="22"/>
          <w:szCs w:val="22"/>
          <w:lang w:val="de-DE"/>
        </w:rPr>
        <w:t>ај</w:t>
      </w:r>
      <w:r w:rsidRPr="002D428D">
        <w:rPr>
          <w:rFonts w:cs="Arial"/>
          <w:sz w:val="22"/>
          <w:szCs w:val="22"/>
          <w:lang w:val="ru-RU"/>
        </w:rPr>
        <w:t xml:space="preserve"> к</w:t>
      </w:r>
      <w:r w:rsidRPr="002D428D">
        <w:rPr>
          <w:rFonts w:cs="Arial"/>
          <w:sz w:val="22"/>
          <w:szCs w:val="22"/>
          <w:lang w:val="de-DE"/>
        </w:rPr>
        <w:t>онкурсне</w:t>
      </w:r>
      <w:r w:rsidRPr="002D428D">
        <w:rPr>
          <w:rFonts w:cs="Arial"/>
          <w:sz w:val="22"/>
          <w:szCs w:val="22"/>
          <w:lang w:val="ru-RU"/>
        </w:rPr>
        <w:t xml:space="preserve"> </w:t>
      </w:r>
      <w:r w:rsidRPr="002D428D">
        <w:rPr>
          <w:rFonts w:cs="Arial"/>
          <w:sz w:val="22"/>
          <w:szCs w:val="22"/>
          <w:lang w:val="de-DE"/>
        </w:rPr>
        <w:t>документације:</w:t>
      </w:r>
    </w:p>
    <w:p w14:paraId="3036AD2E" w14:textId="06517659" w:rsidR="00C62AA7" w:rsidRPr="002D428D" w:rsidRDefault="00C62AA7" w:rsidP="00C62AA7">
      <w:pPr>
        <w:pStyle w:val="Title"/>
        <w:rPr>
          <w:rFonts w:cs="Arial"/>
          <w:b w:val="0"/>
          <w:sz w:val="22"/>
          <w:szCs w:val="22"/>
          <w:lang w:val="ru-RU"/>
        </w:rPr>
      </w:pP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r>
      <w:r w:rsidRPr="002D428D">
        <w:rPr>
          <w:rFonts w:cs="Arial"/>
          <w:sz w:val="22"/>
          <w:szCs w:val="22"/>
          <w:lang w:val="ru-RU"/>
        </w:rPr>
        <w:tab/>
        <w:t xml:space="preserve">    </w:t>
      </w:r>
      <w:r w:rsidRPr="002D428D">
        <w:rPr>
          <w:rFonts w:cs="Arial"/>
          <w:b w:val="0"/>
          <w:sz w:val="22"/>
          <w:szCs w:val="22"/>
          <w:lang w:val="ru-RU"/>
        </w:rPr>
        <w:t>страна</w:t>
      </w:r>
      <w:r w:rsidRPr="002D428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2D428D" w:rsidRPr="002D428D" w14:paraId="5128A724" w14:textId="77777777" w:rsidTr="00C62AA7">
        <w:tc>
          <w:tcPr>
            <w:tcW w:w="564" w:type="dxa"/>
          </w:tcPr>
          <w:p w14:paraId="3C9E9CA5" w14:textId="77777777" w:rsidR="00C62AA7" w:rsidRPr="002D428D" w:rsidRDefault="00C62AA7" w:rsidP="004C3B38">
            <w:pPr>
              <w:tabs>
                <w:tab w:val="left" w:pos="360"/>
                <w:tab w:val="left" w:pos="567"/>
                <w:tab w:val="right" w:leader="dot" w:pos="9639"/>
              </w:tabs>
              <w:jc w:val="center"/>
              <w:rPr>
                <w:rFonts w:cs="Arial"/>
              </w:rPr>
            </w:pPr>
            <w:r w:rsidRPr="002D428D">
              <w:rPr>
                <w:rFonts w:cs="Arial"/>
              </w:rPr>
              <w:t>1.</w:t>
            </w:r>
          </w:p>
        </w:tc>
        <w:tc>
          <w:tcPr>
            <w:tcW w:w="7574" w:type="dxa"/>
          </w:tcPr>
          <w:p w14:paraId="2BEC451A" w14:textId="77777777" w:rsidR="00C62AA7" w:rsidRPr="002D428D" w:rsidRDefault="00C62AA7" w:rsidP="004C3B38">
            <w:pPr>
              <w:tabs>
                <w:tab w:val="left" w:pos="360"/>
                <w:tab w:val="left" w:pos="567"/>
                <w:tab w:val="right" w:leader="dot" w:pos="9639"/>
              </w:tabs>
              <w:rPr>
                <w:rFonts w:cs="Arial"/>
                <w:lang w:val="sr-Cyrl-RS"/>
              </w:rPr>
            </w:pPr>
            <w:r w:rsidRPr="002D428D">
              <w:rPr>
                <w:rFonts w:cs="Arial"/>
                <w:lang w:val="sr-Cyrl-RS"/>
              </w:rPr>
              <w:t>Општи подаци о јавној набавци</w:t>
            </w:r>
          </w:p>
        </w:tc>
        <w:tc>
          <w:tcPr>
            <w:tcW w:w="810" w:type="dxa"/>
          </w:tcPr>
          <w:p w14:paraId="2223C426" w14:textId="6B9BE952" w:rsidR="00C62AA7" w:rsidRPr="00CE6AF0" w:rsidRDefault="00723984" w:rsidP="004C3B38">
            <w:pPr>
              <w:tabs>
                <w:tab w:val="left" w:pos="360"/>
                <w:tab w:val="left" w:pos="567"/>
                <w:tab w:val="right" w:leader="dot" w:pos="9639"/>
              </w:tabs>
              <w:jc w:val="center"/>
              <w:rPr>
                <w:rFonts w:cs="Arial"/>
                <w:lang w:val="sr-Latn-RS"/>
              </w:rPr>
            </w:pPr>
            <w:r w:rsidRPr="002D428D">
              <w:rPr>
                <w:rFonts w:cs="Arial"/>
                <w:lang w:val="sr-Cyrl-RS"/>
              </w:rPr>
              <w:t>3</w:t>
            </w:r>
            <w:r w:rsidR="00CE6AF0">
              <w:rPr>
                <w:rFonts w:cs="Arial"/>
                <w:lang w:val="sr-Latn-RS"/>
              </w:rPr>
              <w:t>.</w:t>
            </w:r>
          </w:p>
        </w:tc>
      </w:tr>
      <w:tr w:rsidR="002D428D" w:rsidRPr="002D428D" w14:paraId="0F610DD2" w14:textId="77777777" w:rsidTr="00C62AA7">
        <w:tc>
          <w:tcPr>
            <w:tcW w:w="564" w:type="dxa"/>
          </w:tcPr>
          <w:p w14:paraId="1FA0F8E8" w14:textId="77777777"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2.</w:t>
            </w:r>
          </w:p>
        </w:tc>
        <w:tc>
          <w:tcPr>
            <w:tcW w:w="7574" w:type="dxa"/>
          </w:tcPr>
          <w:p w14:paraId="7D79942D" w14:textId="77777777" w:rsidR="00C62AA7" w:rsidRPr="002D428D" w:rsidRDefault="00C62AA7" w:rsidP="004C3B38">
            <w:pPr>
              <w:tabs>
                <w:tab w:val="left" w:pos="317"/>
                <w:tab w:val="left" w:pos="360"/>
                <w:tab w:val="right" w:leader="dot" w:pos="9639"/>
              </w:tabs>
              <w:rPr>
                <w:rFonts w:cs="Arial"/>
                <w:lang w:val="sr-Cyrl-RS"/>
              </w:rPr>
            </w:pPr>
            <w:r w:rsidRPr="002D428D">
              <w:rPr>
                <w:rFonts w:cs="Arial"/>
                <w:lang w:val="sr-Cyrl-RS"/>
              </w:rPr>
              <w:t>Подаци о предмету набавке</w:t>
            </w:r>
          </w:p>
        </w:tc>
        <w:tc>
          <w:tcPr>
            <w:tcW w:w="810" w:type="dxa"/>
          </w:tcPr>
          <w:p w14:paraId="3C366F85" w14:textId="5752D12B" w:rsidR="00C62AA7" w:rsidRPr="00CE6AF0" w:rsidRDefault="00723984" w:rsidP="004C3B38">
            <w:pPr>
              <w:tabs>
                <w:tab w:val="left" w:pos="360"/>
                <w:tab w:val="left" w:pos="567"/>
                <w:tab w:val="right" w:leader="dot" w:pos="9639"/>
              </w:tabs>
              <w:jc w:val="center"/>
              <w:rPr>
                <w:rFonts w:cs="Arial"/>
                <w:lang w:val="sr-Latn-RS"/>
              </w:rPr>
            </w:pPr>
            <w:r w:rsidRPr="002D428D">
              <w:rPr>
                <w:rFonts w:cs="Arial"/>
                <w:lang w:val="sr-Cyrl-RS"/>
              </w:rPr>
              <w:t>3</w:t>
            </w:r>
            <w:r w:rsidR="00CE6AF0">
              <w:rPr>
                <w:rFonts w:cs="Arial"/>
                <w:lang w:val="sr-Latn-RS"/>
              </w:rPr>
              <w:t>.</w:t>
            </w:r>
          </w:p>
        </w:tc>
      </w:tr>
      <w:tr w:rsidR="002D428D" w:rsidRPr="002D428D" w14:paraId="5DB2D2D2" w14:textId="77777777" w:rsidTr="00C62AA7">
        <w:tc>
          <w:tcPr>
            <w:tcW w:w="564" w:type="dxa"/>
          </w:tcPr>
          <w:p w14:paraId="195BF63A" w14:textId="77777777"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3.</w:t>
            </w:r>
          </w:p>
        </w:tc>
        <w:tc>
          <w:tcPr>
            <w:tcW w:w="7574" w:type="dxa"/>
          </w:tcPr>
          <w:p w14:paraId="7801C6BD" w14:textId="77777777" w:rsidR="00C62AA7" w:rsidRPr="002D428D" w:rsidRDefault="00C62AA7" w:rsidP="004C3B38">
            <w:pPr>
              <w:tabs>
                <w:tab w:val="left" w:pos="317"/>
                <w:tab w:val="left" w:pos="360"/>
                <w:tab w:val="right" w:leader="dot" w:pos="9639"/>
              </w:tabs>
              <w:rPr>
                <w:rFonts w:cs="Arial"/>
                <w:lang w:val="sr-Cyrl-RS"/>
              </w:rPr>
            </w:pPr>
            <w:r w:rsidRPr="002D428D">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1F2F4B7F" w:rsidR="00C62AA7" w:rsidRPr="00CE6AF0" w:rsidRDefault="00723984" w:rsidP="004C3B38">
            <w:pPr>
              <w:tabs>
                <w:tab w:val="left" w:pos="360"/>
                <w:tab w:val="left" w:pos="567"/>
                <w:tab w:val="right" w:leader="dot" w:pos="9639"/>
              </w:tabs>
              <w:jc w:val="center"/>
              <w:rPr>
                <w:rFonts w:cs="Arial"/>
                <w:lang w:val="sr-Latn-RS"/>
              </w:rPr>
            </w:pPr>
            <w:r w:rsidRPr="002D428D">
              <w:rPr>
                <w:rFonts w:cs="Arial"/>
                <w:lang w:val="sr-Cyrl-RS"/>
              </w:rPr>
              <w:t>4</w:t>
            </w:r>
            <w:r w:rsidR="00CE6AF0">
              <w:rPr>
                <w:rFonts w:cs="Arial"/>
                <w:lang w:val="sr-Latn-RS"/>
              </w:rPr>
              <w:t>.</w:t>
            </w:r>
          </w:p>
        </w:tc>
      </w:tr>
      <w:tr w:rsidR="002D428D" w:rsidRPr="002D428D" w14:paraId="71E4CF81" w14:textId="77777777" w:rsidTr="00C62AA7">
        <w:tc>
          <w:tcPr>
            <w:tcW w:w="564" w:type="dxa"/>
          </w:tcPr>
          <w:p w14:paraId="304EB382" w14:textId="77777777" w:rsidR="00C62AA7" w:rsidRPr="002D428D" w:rsidRDefault="00C62AA7" w:rsidP="004C3B38">
            <w:pPr>
              <w:tabs>
                <w:tab w:val="left" w:pos="360"/>
                <w:tab w:val="left" w:pos="567"/>
                <w:tab w:val="right" w:leader="dot" w:pos="9639"/>
              </w:tabs>
              <w:jc w:val="center"/>
              <w:rPr>
                <w:rFonts w:cs="Arial"/>
                <w:lang w:val="sr-Cyrl-RS"/>
              </w:rPr>
            </w:pPr>
            <w:r w:rsidRPr="002D428D">
              <w:rPr>
                <w:rFonts w:cs="Arial"/>
              </w:rPr>
              <w:t>4</w:t>
            </w:r>
            <w:r w:rsidRPr="002D428D">
              <w:rPr>
                <w:rFonts w:cs="Arial"/>
                <w:lang w:val="sr-Cyrl-RS"/>
              </w:rPr>
              <w:t>.</w:t>
            </w:r>
          </w:p>
        </w:tc>
        <w:tc>
          <w:tcPr>
            <w:tcW w:w="7574" w:type="dxa"/>
          </w:tcPr>
          <w:p w14:paraId="5649474F" w14:textId="77777777" w:rsidR="00C62AA7" w:rsidRPr="002D428D" w:rsidRDefault="00C62AA7" w:rsidP="004C3B38">
            <w:pPr>
              <w:tabs>
                <w:tab w:val="left" w:pos="317"/>
                <w:tab w:val="left" w:pos="360"/>
                <w:tab w:val="right" w:leader="dot" w:pos="9639"/>
              </w:tabs>
              <w:rPr>
                <w:rFonts w:cs="Arial"/>
                <w:lang w:val="ru-RU"/>
              </w:rPr>
            </w:pPr>
            <w:r w:rsidRPr="002D428D">
              <w:rPr>
                <w:rFonts w:cs="Arial"/>
                <w:lang w:val="sr-Cyrl-RS"/>
              </w:rPr>
              <w:t>Услови за учешће у поступку ЈН и упутство како се доказује испуњеност услова</w:t>
            </w:r>
          </w:p>
        </w:tc>
        <w:tc>
          <w:tcPr>
            <w:tcW w:w="810" w:type="dxa"/>
          </w:tcPr>
          <w:p w14:paraId="54418DAC" w14:textId="712E503C" w:rsidR="00C62AA7" w:rsidRPr="00CE6AF0" w:rsidRDefault="008B4EF8" w:rsidP="009E45DF">
            <w:pPr>
              <w:tabs>
                <w:tab w:val="left" w:pos="360"/>
                <w:tab w:val="left" w:pos="567"/>
                <w:tab w:val="right" w:leader="dot" w:pos="9639"/>
              </w:tabs>
              <w:jc w:val="center"/>
              <w:rPr>
                <w:rFonts w:cs="Arial"/>
                <w:lang w:val="sr-Latn-RS"/>
              </w:rPr>
            </w:pPr>
            <w:r>
              <w:rPr>
                <w:rFonts w:cs="Arial"/>
                <w:lang w:val="sr-Cyrl-RS"/>
              </w:rPr>
              <w:t>8</w:t>
            </w:r>
            <w:r w:rsidR="002F26D5">
              <w:rPr>
                <w:rFonts w:cs="Arial"/>
                <w:lang w:val="sr-Cyrl-RS"/>
              </w:rPr>
              <w:t>.</w:t>
            </w:r>
          </w:p>
        </w:tc>
      </w:tr>
      <w:tr w:rsidR="002D428D" w:rsidRPr="002D428D" w14:paraId="176BF547" w14:textId="77777777" w:rsidTr="00C62AA7">
        <w:tc>
          <w:tcPr>
            <w:tcW w:w="564" w:type="dxa"/>
          </w:tcPr>
          <w:p w14:paraId="282F4123" w14:textId="23AD5D5E"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5.</w:t>
            </w:r>
          </w:p>
        </w:tc>
        <w:tc>
          <w:tcPr>
            <w:tcW w:w="7574" w:type="dxa"/>
          </w:tcPr>
          <w:p w14:paraId="37E29A35" w14:textId="4CE397F2" w:rsidR="00C62AA7" w:rsidRPr="002D428D" w:rsidRDefault="00C62AA7" w:rsidP="004C3B38">
            <w:pPr>
              <w:tabs>
                <w:tab w:val="left" w:pos="317"/>
                <w:tab w:val="left" w:pos="360"/>
                <w:tab w:val="right" w:leader="dot" w:pos="9639"/>
              </w:tabs>
              <w:rPr>
                <w:rFonts w:cs="Arial"/>
                <w:lang w:val="sr-Cyrl-RS"/>
              </w:rPr>
            </w:pPr>
            <w:r w:rsidRPr="002D428D">
              <w:rPr>
                <w:rFonts w:cs="Arial"/>
                <w:lang w:val="sr-Cyrl-RS"/>
              </w:rPr>
              <w:t>Критеријум за доделу уговора</w:t>
            </w:r>
          </w:p>
        </w:tc>
        <w:tc>
          <w:tcPr>
            <w:tcW w:w="810" w:type="dxa"/>
          </w:tcPr>
          <w:p w14:paraId="0B42A977" w14:textId="2DA6172B" w:rsidR="00C62AA7" w:rsidRPr="00A70CB6" w:rsidRDefault="003A71CA" w:rsidP="003C18E0">
            <w:pPr>
              <w:tabs>
                <w:tab w:val="left" w:pos="360"/>
                <w:tab w:val="left" w:pos="567"/>
                <w:tab w:val="right" w:leader="dot" w:pos="9639"/>
              </w:tabs>
              <w:jc w:val="center"/>
              <w:rPr>
                <w:rFonts w:cs="Arial"/>
                <w:lang w:val="sr-Cyrl-RS"/>
              </w:rPr>
            </w:pPr>
            <w:r>
              <w:rPr>
                <w:rFonts w:cs="Arial"/>
                <w:lang w:val="sr-Cyrl-RS"/>
              </w:rPr>
              <w:t>13</w:t>
            </w:r>
            <w:r w:rsidR="003C18E0">
              <w:rPr>
                <w:rFonts w:cs="Arial"/>
                <w:lang w:val="sr-Cyrl-RS"/>
              </w:rPr>
              <w:t>.</w:t>
            </w:r>
          </w:p>
        </w:tc>
      </w:tr>
      <w:tr w:rsidR="002D428D" w:rsidRPr="002D428D" w14:paraId="557534E2" w14:textId="77777777" w:rsidTr="00C62AA7">
        <w:tc>
          <w:tcPr>
            <w:tcW w:w="564" w:type="dxa"/>
          </w:tcPr>
          <w:p w14:paraId="71F987C3" w14:textId="52AA2ABC" w:rsidR="00C62AA7" w:rsidRPr="002D428D" w:rsidRDefault="00C62AA7" w:rsidP="004C3B38">
            <w:pPr>
              <w:tabs>
                <w:tab w:val="left" w:pos="360"/>
                <w:tab w:val="left" w:pos="567"/>
                <w:tab w:val="right" w:leader="dot" w:pos="9639"/>
              </w:tabs>
              <w:jc w:val="center"/>
              <w:rPr>
                <w:rFonts w:cs="Arial"/>
              </w:rPr>
            </w:pPr>
            <w:r w:rsidRPr="002D428D">
              <w:rPr>
                <w:rFonts w:cs="Arial"/>
                <w:lang w:val="sr-Cyrl-RS"/>
              </w:rPr>
              <w:t>6</w:t>
            </w:r>
            <w:r w:rsidRPr="002D428D">
              <w:rPr>
                <w:rFonts w:cs="Arial"/>
              </w:rPr>
              <w:t>.</w:t>
            </w:r>
          </w:p>
        </w:tc>
        <w:tc>
          <w:tcPr>
            <w:tcW w:w="7574" w:type="dxa"/>
          </w:tcPr>
          <w:p w14:paraId="0CDA4671" w14:textId="77777777" w:rsidR="00C62AA7" w:rsidRPr="002D428D" w:rsidRDefault="00C62AA7" w:rsidP="004C3B38">
            <w:pPr>
              <w:tabs>
                <w:tab w:val="left" w:pos="360"/>
                <w:tab w:val="left" w:pos="567"/>
                <w:tab w:val="right" w:leader="dot" w:pos="9639"/>
              </w:tabs>
              <w:rPr>
                <w:rFonts w:cs="Arial"/>
                <w:lang w:val="sr-Cyrl-RS"/>
              </w:rPr>
            </w:pPr>
            <w:r w:rsidRPr="002D428D">
              <w:rPr>
                <w:rFonts w:cs="Arial"/>
                <w:lang w:val="sr-Cyrl-RS"/>
              </w:rPr>
              <w:t>Упутство понуђачима како да сачине понуду</w:t>
            </w:r>
          </w:p>
        </w:tc>
        <w:tc>
          <w:tcPr>
            <w:tcW w:w="810" w:type="dxa"/>
          </w:tcPr>
          <w:p w14:paraId="2CCD279B" w14:textId="5048280C" w:rsidR="00C62AA7" w:rsidRPr="005D16B2" w:rsidRDefault="003A71CA" w:rsidP="005D16B2">
            <w:pPr>
              <w:tabs>
                <w:tab w:val="left" w:pos="360"/>
                <w:tab w:val="left" w:pos="567"/>
                <w:tab w:val="right" w:leader="dot" w:pos="9639"/>
              </w:tabs>
              <w:jc w:val="center"/>
              <w:rPr>
                <w:rFonts w:cs="Arial"/>
                <w:lang w:val="sr-Latn-RS"/>
              </w:rPr>
            </w:pPr>
            <w:r>
              <w:rPr>
                <w:rFonts w:cs="Arial"/>
                <w:lang w:val="sr-Cyrl-RS"/>
              </w:rPr>
              <w:t>14</w:t>
            </w:r>
            <w:r w:rsidR="003C18E0">
              <w:rPr>
                <w:rFonts w:cs="Arial"/>
                <w:lang w:val="sr-Cyrl-RS"/>
              </w:rPr>
              <w:t>.</w:t>
            </w:r>
          </w:p>
        </w:tc>
      </w:tr>
      <w:tr w:rsidR="002D428D" w:rsidRPr="002D428D" w14:paraId="0D21E52C" w14:textId="77777777" w:rsidTr="00C62AA7">
        <w:tc>
          <w:tcPr>
            <w:tcW w:w="564" w:type="dxa"/>
          </w:tcPr>
          <w:p w14:paraId="0C7A9833" w14:textId="70B91E85" w:rsidR="00C62AA7" w:rsidRPr="002D428D" w:rsidRDefault="00C62AA7" w:rsidP="004C3B38">
            <w:pPr>
              <w:tabs>
                <w:tab w:val="left" w:pos="360"/>
                <w:tab w:val="left" w:pos="567"/>
                <w:tab w:val="right" w:leader="dot" w:pos="9639"/>
              </w:tabs>
              <w:jc w:val="center"/>
              <w:rPr>
                <w:rFonts w:cs="Arial"/>
              </w:rPr>
            </w:pPr>
            <w:r w:rsidRPr="002D428D">
              <w:rPr>
                <w:rFonts w:cs="Arial"/>
                <w:lang w:val="sr-Cyrl-RS"/>
              </w:rPr>
              <w:t>7</w:t>
            </w:r>
            <w:r w:rsidRPr="002D428D">
              <w:rPr>
                <w:rFonts w:cs="Arial"/>
              </w:rPr>
              <w:t>.</w:t>
            </w:r>
          </w:p>
        </w:tc>
        <w:tc>
          <w:tcPr>
            <w:tcW w:w="7574" w:type="dxa"/>
          </w:tcPr>
          <w:p w14:paraId="562D84B0" w14:textId="197F4D11" w:rsidR="00C62AA7" w:rsidRPr="002D428D" w:rsidRDefault="00C62AA7" w:rsidP="00971D6D">
            <w:pPr>
              <w:tabs>
                <w:tab w:val="left" w:pos="360"/>
                <w:tab w:val="left" w:pos="567"/>
                <w:tab w:val="right" w:leader="dot" w:pos="9639"/>
              </w:tabs>
              <w:rPr>
                <w:rFonts w:cs="Arial"/>
                <w:lang w:val="sr-Cyrl-RS"/>
              </w:rPr>
            </w:pPr>
            <w:r w:rsidRPr="002D428D">
              <w:rPr>
                <w:rFonts w:cs="Arial"/>
                <w:lang w:val="sr-Cyrl-RS"/>
              </w:rPr>
              <w:t xml:space="preserve">Обрасци </w:t>
            </w:r>
          </w:p>
        </w:tc>
        <w:tc>
          <w:tcPr>
            <w:tcW w:w="810" w:type="dxa"/>
          </w:tcPr>
          <w:p w14:paraId="2B483B91" w14:textId="5F0F1B27" w:rsidR="00C62AA7" w:rsidRPr="009B183F" w:rsidRDefault="00643DF0" w:rsidP="009E45DF">
            <w:pPr>
              <w:tabs>
                <w:tab w:val="left" w:pos="360"/>
                <w:tab w:val="left" w:pos="567"/>
                <w:tab w:val="right" w:leader="dot" w:pos="9639"/>
              </w:tabs>
              <w:jc w:val="center"/>
              <w:rPr>
                <w:rFonts w:cs="Arial"/>
                <w:lang w:val="sr-Cyrl-RS"/>
              </w:rPr>
            </w:pPr>
            <w:r>
              <w:rPr>
                <w:rFonts w:cs="Arial"/>
                <w:lang w:val="sr-Cyrl-RS"/>
              </w:rPr>
              <w:t>29</w:t>
            </w:r>
            <w:r w:rsidR="007500A5">
              <w:rPr>
                <w:rFonts w:cs="Arial"/>
                <w:lang w:val="sr-Cyrl-RS"/>
              </w:rPr>
              <w:t>.</w:t>
            </w:r>
          </w:p>
        </w:tc>
      </w:tr>
      <w:tr w:rsidR="002D428D" w:rsidRPr="002D428D" w14:paraId="34767B66" w14:textId="77777777" w:rsidTr="00C62AA7">
        <w:tc>
          <w:tcPr>
            <w:tcW w:w="564" w:type="dxa"/>
          </w:tcPr>
          <w:p w14:paraId="6E92CEE0" w14:textId="650FA4E9" w:rsidR="00C62AA7" w:rsidRPr="002D428D" w:rsidRDefault="00C62AA7" w:rsidP="004C3B38">
            <w:pPr>
              <w:tabs>
                <w:tab w:val="left" w:pos="360"/>
                <w:tab w:val="left" w:pos="567"/>
                <w:tab w:val="right" w:leader="dot" w:pos="9639"/>
              </w:tabs>
              <w:jc w:val="center"/>
              <w:rPr>
                <w:rFonts w:cs="Arial"/>
                <w:lang w:val="sr-Cyrl-RS"/>
              </w:rPr>
            </w:pPr>
            <w:r w:rsidRPr="002D428D">
              <w:rPr>
                <w:rFonts w:cs="Arial"/>
                <w:lang w:val="sr-Cyrl-RS"/>
              </w:rPr>
              <w:t>8.</w:t>
            </w:r>
          </w:p>
        </w:tc>
        <w:tc>
          <w:tcPr>
            <w:tcW w:w="7574" w:type="dxa"/>
          </w:tcPr>
          <w:p w14:paraId="111758F8" w14:textId="4492ACE5" w:rsidR="00C62AA7" w:rsidRPr="002D428D" w:rsidRDefault="00C62AA7" w:rsidP="004C3B38">
            <w:pPr>
              <w:tabs>
                <w:tab w:val="left" w:pos="360"/>
                <w:tab w:val="left" w:pos="567"/>
                <w:tab w:val="right" w:leader="dot" w:pos="9639"/>
              </w:tabs>
              <w:rPr>
                <w:rFonts w:cs="Arial"/>
                <w:lang w:val="sr-Cyrl-RS"/>
              </w:rPr>
            </w:pPr>
            <w:r w:rsidRPr="002D428D">
              <w:rPr>
                <w:rFonts w:cs="Arial"/>
                <w:lang w:val="sr-Cyrl-RS"/>
              </w:rPr>
              <w:t>Модел уговора</w:t>
            </w:r>
          </w:p>
        </w:tc>
        <w:tc>
          <w:tcPr>
            <w:tcW w:w="810" w:type="dxa"/>
          </w:tcPr>
          <w:p w14:paraId="47BCE3A8" w14:textId="414394EB" w:rsidR="00C62AA7" w:rsidRPr="002D428D" w:rsidRDefault="00643DF0" w:rsidP="005169A3">
            <w:pPr>
              <w:tabs>
                <w:tab w:val="left" w:pos="360"/>
                <w:tab w:val="left" w:pos="567"/>
                <w:tab w:val="right" w:leader="dot" w:pos="9639"/>
              </w:tabs>
              <w:jc w:val="center"/>
              <w:rPr>
                <w:rFonts w:cs="Arial"/>
                <w:lang w:val="sr-Cyrl-RS"/>
              </w:rPr>
            </w:pPr>
            <w:r>
              <w:rPr>
                <w:rFonts w:cs="Arial"/>
                <w:lang w:val="sr-Cyrl-RS"/>
              </w:rPr>
              <w:t>54</w:t>
            </w:r>
            <w:r w:rsidR="003C18E0">
              <w:rPr>
                <w:rFonts w:cs="Arial"/>
                <w:lang w:val="sr-Cyrl-RS"/>
              </w:rPr>
              <w:t>.</w:t>
            </w:r>
          </w:p>
        </w:tc>
      </w:tr>
    </w:tbl>
    <w:p w14:paraId="0034F9AC" w14:textId="77777777" w:rsidR="009D3699" w:rsidRPr="002D428D" w:rsidRDefault="009D3699" w:rsidP="000C50A0">
      <w:pPr>
        <w:pStyle w:val="BodyText"/>
        <w:spacing w:before="0"/>
        <w:rPr>
          <w:rFonts w:cs="Arial"/>
          <w:b/>
          <w:spacing w:val="80"/>
          <w:sz w:val="22"/>
          <w:szCs w:val="22"/>
        </w:rPr>
      </w:pPr>
    </w:p>
    <w:p w14:paraId="02ED531D" w14:textId="4C523E8F" w:rsidR="00F5264D" w:rsidRPr="002D428D" w:rsidRDefault="00C53AC6" w:rsidP="00C53AC6">
      <w:pPr>
        <w:jc w:val="right"/>
        <w:rPr>
          <w:rFonts w:cs="Arial"/>
          <w:lang w:val="sr-Cyrl-RS"/>
        </w:rPr>
      </w:pPr>
      <w:r w:rsidRPr="002D428D">
        <w:rPr>
          <w:rFonts w:cs="Arial"/>
          <w:bCs/>
          <w:noProof/>
          <w:lang w:val="sr-Cyrl-CS"/>
        </w:rPr>
        <w:t>Укупан број страна документације:</w:t>
      </w:r>
      <w:r w:rsidR="009E45DF" w:rsidRPr="002D428D">
        <w:rPr>
          <w:rFonts w:cs="Arial"/>
          <w:bCs/>
          <w:noProof/>
          <w:lang w:val="sr-Cyrl-CS"/>
        </w:rPr>
        <w:t xml:space="preserve"> </w:t>
      </w:r>
      <w:r w:rsidR="00643DF0">
        <w:rPr>
          <w:rFonts w:cs="Arial"/>
          <w:bCs/>
          <w:noProof/>
          <w:lang w:val="sr-Cyrl-CS"/>
        </w:rPr>
        <w:t>69</w:t>
      </w:r>
      <w:r w:rsidR="003C18E0">
        <w:rPr>
          <w:rFonts w:cs="Arial"/>
          <w:bCs/>
          <w:noProof/>
          <w:lang w:val="sr-Cyrl-CS"/>
        </w:rPr>
        <w:t>.</w:t>
      </w:r>
      <w:r w:rsidR="00B40010" w:rsidRPr="002D428D">
        <w:rPr>
          <w:rFonts w:cs="Arial"/>
          <w:bCs/>
          <w:noProof/>
          <w:lang w:val="sr-Cyrl-RS"/>
        </w:rPr>
        <w:t xml:space="preserve">  </w:t>
      </w:r>
    </w:p>
    <w:p w14:paraId="659A42D2" w14:textId="77777777" w:rsidR="001853E1" w:rsidRPr="002D428D" w:rsidRDefault="001853E1" w:rsidP="000C50A0">
      <w:pPr>
        <w:pStyle w:val="BodyText"/>
        <w:spacing w:before="0"/>
        <w:rPr>
          <w:rFonts w:cs="Arial"/>
          <w:sz w:val="22"/>
          <w:szCs w:val="22"/>
        </w:rPr>
      </w:pPr>
    </w:p>
    <w:p w14:paraId="6A025079" w14:textId="77777777" w:rsidR="00FA0E61" w:rsidRPr="002D428D" w:rsidRDefault="00473AD5" w:rsidP="00485624">
      <w:pPr>
        <w:pStyle w:val="Heading10"/>
        <w:numPr>
          <w:ilvl w:val="0"/>
          <w:numId w:val="13"/>
        </w:numPr>
        <w:rPr>
          <w:rFonts w:cs="Arial"/>
          <w:lang w:val="en-US"/>
        </w:rPr>
      </w:pPr>
      <w:r w:rsidRPr="002D428D">
        <w:rPr>
          <w:rFonts w:cs="Arial"/>
          <w:lang w:val="ru-RU"/>
        </w:rPr>
        <w:br w:type="page"/>
      </w:r>
      <w:bookmarkStart w:id="12" w:name="_Toc430335136"/>
      <w:bookmarkStart w:id="13" w:name="_Toc442559876"/>
      <w:bookmarkStart w:id="14" w:name="_Toc427817447"/>
      <w:r w:rsidR="00FA0E61" w:rsidRPr="002D428D">
        <w:rPr>
          <w:rFonts w:cs="Arial"/>
        </w:rPr>
        <w:lastRenderedPageBreak/>
        <w:t>ОПШТИ ПОДАЦИ О ЈАВНОЈ НАБАВЦИ</w:t>
      </w:r>
      <w:bookmarkEnd w:id="12"/>
      <w:bookmarkEnd w:id="13"/>
    </w:p>
    <w:p w14:paraId="75D62F29" w14:textId="0C645210" w:rsidR="004276AD" w:rsidRPr="002D428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2D428D" w:rsidRPr="002D428D" w14:paraId="076CEE58" w14:textId="77777777" w:rsidTr="002E12CC">
        <w:tc>
          <w:tcPr>
            <w:tcW w:w="3032" w:type="dxa"/>
            <w:shd w:val="clear" w:color="auto" w:fill="auto"/>
          </w:tcPr>
          <w:p w14:paraId="3BD361DD" w14:textId="77777777" w:rsidR="002E12CC" w:rsidRPr="002D428D" w:rsidRDefault="002E12CC" w:rsidP="004276AD">
            <w:pPr>
              <w:autoSpaceDE w:val="0"/>
              <w:autoSpaceDN w:val="0"/>
              <w:adjustRightInd w:val="0"/>
              <w:jc w:val="center"/>
              <w:rPr>
                <w:rFonts w:eastAsia="TimesNewRomanPSMT" w:cs="Arial"/>
                <w:bCs/>
              </w:rPr>
            </w:pPr>
          </w:p>
          <w:p w14:paraId="375E29BC" w14:textId="77777777" w:rsidR="002E12CC" w:rsidRPr="002D428D" w:rsidRDefault="002E12CC" w:rsidP="004276AD">
            <w:pPr>
              <w:autoSpaceDE w:val="0"/>
              <w:autoSpaceDN w:val="0"/>
              <w:adjustRightInd w:val="0"/>
              <w:jc w:val="center"/>
              <w:rPr>
                <w:rFonts w:eastAsia="TimesNewRomanPSMT" w:cs="Arial"/>
                <w:bCs/>
              </w:rPr>
            </w:pPr>
          </w:p>
          <w:p w14:paraId="34DC25BE"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Назив и адреса Наручиоца</w:t>
            </w:r>
          </w:p>
        </w:tc>
        <w:tc>
          <w:tcPr>
            <w:tcW w:w="6213" w:type="dxa"/>
            <w:shd w:val="clear" w:color="auto" w:fill="auto"/>
          </w:tcPr>
          <w:p w14:paraId="7CA0A896" w14:textId="77777777" w:rsidR="004276AD" w:rsidRPr="002D428D" w:rsidRDefault="004276AD" w:rsidP="004276AD">
            <w:pPr>
              <w:suppressAutoHyphens/>
              <w:spacing w:line="100" w:lineRule="atLeast"/>
              <w:jc w:val="center"/>
              <w:rPr>
                <w:rFonts w:cs="Arial"/>
                <w:lang w:val="ru-RU"/>
              </w:rPr>
            </w:pPr>
            <w:r w:rsidRPr="002D428D">
              <w:rPr>
                <w:rFonts w:cs="Arial"/>
                <w:lang w:val="ru-RU"/>
              </w:rPr>
              <w:t>Јавно предузеће „Електропривреда Србије“ Београд,</w:t>
            </w:r>
          </w:p>
          <w:p w14:paraId="770031D3" w14:textId="2FF3B7A9" w:rsidR="004276AD" w:rsidRPr="002D428D" w:rsidRDefault="004276AD" w:rsidP="004276AD">
            <w:pPr>
              <w:suppressAutoHyphens/>
              <w:spacing w:line="100" w:lineRule="atLeast"/>
              <w:jc w:val="center"/>
              <w:rPr>
                <w:rFonts w:cs="Arial"/>
                <w:lang w:val="ru-RU"/>
              </w:rPr>
            </w:pPr>
            <w:r w:rsidRPr="002D428D">
              <w:rPr>
                <w:rFonts w:cs="Arial"/>
                <w:lang w:val="ru-RU"/>
              </w:rPr>
              <w:t xml:space="preserve">Улица </w:t>
            </w:r>
            <w:r w:rsidR="00623548">
              <w:rPr>
                <w:rFonts w:cs="Arial"/>
                <w:lang w:val="ru-RU"/>
              </w:rPr>
              <w:t>Балканска</w:t>
            </w:r>
            <w:r w:rsidRPr="002D428D">
              <w:rPr>
                <w:rFonts w:cs="Arial"/>
                <w:lang w:val="ru-RU"/>
              </w:rPr>
              <w:t xml:space="preserve"> бр.</w:t>
            </w:r>
            <w:r w:rsidR="00623548">
              <w:rPr>
                <w:rFonts w:cs="Arial"/>
                <w:lang w:val="ru-RU"/>
              </w:rPr>
              <w:t>13</w:t>
            </w:r>
            <w:r w:rsidRPr="002D428D">
              <w:rPr>
                <w:rFonts w:cs="Arial"/>
                <w:lang w:val="ru-RU"/>
              </w:rPr>
              <w:t>, 11000 Београд</w:t>
            </w:r>
          </w:p>
          <w:p w14:paraId="1F653715" w14:textId="7D4E53C2" w:rsidR="00165A71" w:rsidRPr="002D428D" w:rsidRDefault="00165A71" w:rsidP="004276AD">
            <w:pPr>
              <w:suppressAutoHyphens/>
              <w:spacing w:line="100" w:lineRule="atLeast"/>
              <w:jc w:val="center"/>
              <w:rPr>
                <w:rFonts w:cs="Arial"/>
                <w:lang w:val="sr-Cyrl-RS"/>
              </w:rPr>
            </w:pPr>
            <w:r w:rsidRPr="002D428D">
              <w:rPr>
                <w:rFonts w:cs="Arial"/>
                <w:lang w:val="sr-Cyrl-RS"/>
              </w:rPr>
              <w:t xml:space="preserve">Огранак ТЕ-КО Костолац, </w:t>
            </w:r>
          </w:p>
          <w:p w14:paraId="4A1ED6B4" w14:textId="0ED19D44" w:rsidR="00AF3AF8" w:rsidRPr="002D428D" w:rsidRDefault="00165A71" w:rsidP="004276AD">
            <w:pPr>
              <w:suppressAutoHyphens/>
              <w:spacing w:line="100" w:lineRule="atLeast"/>
              <w:jc w:val="center"/>
              <w:rPr>
                <w:rFonts w:cs="Arial"/>
                <w:lang w:val="sr-Cyrl-RS"/>
              </w:rPr>
            </w:pPr>
            <w:r w:rsidRPr="002D428D">
              <w:rPr>
                <w:rFonts w:cs="Arial"/>
                <w:lang w:val="sr-Cyrl-RS"/>
              </w:rPr>
              <w:t>Улица Николе Тесле бр. 5-7, 12208 Костолац</w:t>
            </w:r>
          </w:p>
          <w:p w14:paraId="3A707608" w14:textId="5766820C" w:rsidR="002E12CC" w:rsidRPr="002D428D" w:rsidRDefault="002E12CC" w:rsidP="002E12CC">
            <w:pPr>
              <w:suppressAutoHyphens/>
              <w:spacing w:line="100" w:lineRule="atLeast"/>
              <w:jc w:val="center"/>
              <w:rPr>
                <w:rFonts w:cs="Arial"/>
                <w:lang w:val="sr-Cyrl-RS"/>
              </w:rPr>
            </w:pPr>
          </w:p>
        </w:tc>
      </w:tr>
      <w:tr w:rsidR="002D428D" w:rsidRPr="002D428D" w14:paraId="206F1324" w14:textId="77777777" w:rsidTr="002E12CC">
        <w:tc>
          <w:tcPr>
            <w:tcW w:w="3032" w:type="dxa"/>
            <w:shd w:val="clear" w:color="auto" w:fill="auto"/>
          </w:tcPr>
          <w:p w14:paraId="79006CD9" w14:textId="08FEF00E"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Интернет страница Наручиоца</w:t>
            </w:r>
          </w:p>
        </w:tc>
        <w:tc>
          <w:tcPr>
            <w:tcW w:w="6213" w:type="dxa"/>
            <w:shd w:val="clear" w:color="auto" w:fill="auto"/>
          </w:tcPr>
          <w:p w14:paraId="205CBA98" w14:textId="54C19427" w:rsidR="002E12CC" w:rsidRPr="002D428D" w:rsidRDefault="007D5EC3" w:rsidP="00165A71">
            <w:pPr>
              <w:autoSpaceDE w:val="0"/>
              <w:autoSpaceDN w:val="0"/>
              <w:adjustRightInd w:val="0"/>
              <w:jc w:val="center"/>
              <w:rPr>
                <w:rFonts w:eastAsia="Arial Unicode MS" w:cs="Arial"/>
                <w:kern w:val="1"/>
                <w:u w:val="single"/>
                <w:lang w:eastAsia="ar-SA"/>
              </w:rPr>
            </w:pPr>
            <w:hyperlink r:id="rId165" w:history="1">
              <w:r w:rsidR="004276AD" w:rsidRPr="002D428D">
                <w:rPr>
                  <w:rStyle w:val="Hyperlink"/>
                  <w:rFonts w:eastAsia="Arial Unicode MS" w:cs="Arial"/>
                  <w:color w:val="auto"/>
                  <w:kern w:val="1"/>
                  <w:lang w:eastAsia="ar-SA"/>
                </w:rPr>
                <w:t>www.eps.rs</w:t>
              </w:r>
            </w:hyperlink>
          </w:p>
        </w:tc>
      </w:tr>
      <w:tr w:rsidR="002D428D" w:rsidRPr="002D428D" w14:paraId="249C7C84" w14:textId="77777777" w:rsidTr="002E12CC">
        <w:tc>
          <w:tcPr>
            <w:tcW w:w="3032" w:type="dxa"/>
            <w:shd w:val="clear" w:color="auto" w:fill="auto"/>
          </w:tcPr>
          <w:p w14:paraId="603E0F36"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Врста поступка</w:t>
            </w:r>
          </w:p>
        </w:tc>
        <w:tc>
          <w:tcPr>
            <w:tcW w:w="6213" w:type="dxa"/>
            <w:shd w:val="clear" w:color="auto" w:fill="auto"/>
            <w:vAlign w:val="center"/>
          </w:tcPr>
          <w:p w14:paraId="47DA813B" w14:textId="52630B70" w:rsidR="004276AD" w:rsidRPr="002D428D" w:rsidRDefault="004276AD" w:rsidP="00D34466">
            <w:pPr>
              <w:autoSpaceDE w:val="0"/>
              <w:autoSpaceDN w:val="0"/>
              <w:adjustRightInd w:val="0"/>
              <w:jc w:val="center"/>
              <w:rPr>
                <w:rFonts w:eastAsia="TimesNewRomanPSMT" w:cs="Arial"/>
                <w:bCs/>
                <w:lang w:val="sr-Cyrl-RS"/>
              </w:rPr>
            </w:pPr>
            <w:r w:rsidRPr="002D428D">
              <w:rPr>
                <w:rFonts w:eastAsia="TimesNewRomanPSMT" w:cs="Arial"/>
                <w:bCs/>
              </w:rPr>
              <w:t xml:space="preserve">   </w:t>
            </w:r>
            <w:r w:rsidR="00D34466" w:rsidRPr="002D428D">
              <w:rPr>
                <w:rFonts w:eastAsia="TimesNewRomanPSMT" w:cs="Arial"/>
                <w:bCs/>
                <w:lang w:val="sr-Cyrl-RS"/>
              </w:rPr>
              <w:t>Отворени поступак</w:t>
            </w:r>
          </w:p>
        </w:tc>
      </w:tr>
      <w:tr w:rsidR="002D428D" w:rsidRPr="002D428D" w14:paraId="32DDE87A" w14:textId="77777777" w:rsidTr="002E12CC">
        <w:trPr>
          <w:trHeight w:val="575"/>
        </w:trPr>
        <w:tc>
          <w:tcPr>
            <w:tcW w:w="3032" w:type="dxa"/>
            <w:shd w:val="clear" w:color="auto" w:fill="auto"/>
          </w:tcPr>
          <w:p w14:paraId="16D3E7C0"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Предмет јавне набавке</w:t>
            </w:r>
          </w:p>
        </w:tc>
        <w:tc>
          <w:tcPr>
            <w:tcW w:w="6213" w:type="dxa"/>
            <w:shd w:val="clear" w:color="auto" w:fill="auto"/>
          </w:tcPr>
          <w:p w14:paraId="1B20164C" w14:textId="6ED5CED7" w:rsidR="00FA26E0" w:rsidRDefault="004276AD" w:rsidP="002E12CC">
            <w:pPr>
              <w:pStyle w:val="Heading10"/>
              <w:jc w:val="center"/>
              <w:rPr>
                <w:rFonts w:cs="Arial"/>
              </w:rPr>
            </w:pPr>
            <w:bookmarkStart w:id="15" w:name="_Toc442559877"/>
            <w:r w:rsidRPr="002D428D">
              <w:rPr>
                <w:rFonts w:cs="Arial"/>
                <w:b w:val="0"/>
              </w:rPr>
              <w:t xml:space="preserve">Набавка </w:t>
            </w:r>
            <w:r w:rsidR="006B1D1C" w:rsidRPr="002D428D">
              <w:rPr>
                <w:rFonts w:cs="Arial"/>
                <w:b w:val="0"/>
                <w:lang w:val="sr-Cyrl-RS"/>
              </w:rPr>
              <w:t>услуга</w:t>
            </w:r>
            <w:r w:rsidRPr="002D428D">
              <w:rPr>
                <w:rFonts w:cs="Arial"/>
                <w:b w:val="0"/>
              </w:rPr>
              <w:t xml:space="preserve">: </w:t>
            </w:r>
            <w:bookmarkEnd w:id="15"/>
            <w:r w:rsidR="00FA26E0">
              <w:rPr>
                <w:rFonts w:cs="Arial"/>
              </w:rPr>
              <w:t>ЈН/</w:t>
            </w:r>
            <w:r w:rsidR="00BD3AE5">
              <w:rPr>
                <w:rFonts w:cs="Arial"/>
              </w:rPr>
              <w:t>3100/0479/2020</w:t>
            </w:r>
          </w:p>
          <w:p w14:paraId="5A3B3D65" w14:textId="4B1D4650" w:rsidR="004276AD" w:rsidRPr="002D428D" w:rsidRDefault="00BD3AE5" w:rsidP="002E12CC">
            <w:pPr>
              <w:pStyle w:val="Heading10"/>
              <w:jc w:val="center"/>
              <w:rPr>
                <w:rFonts w:cs="Arial"/>
                <w:b w:val="0"/>
              </w:rPr>
            </w:pPr>
            <w:r>
              <w:rPr>
                <w:rFonts w:cs="Arial"/>
              </w:rPr>
              <w:t>СЕРВИС РАСХЛАДНИХ КОМПРЕСОРА И РАСХЛАДНИХ СИСТЕМА КЛИМАТИЗАЦИЈЕ ЕЛЕКТРОПОСТРОЈЕЊА</w:t>
            </w:r>
          </w:p>
          <w:p w14:paraId="2DAF22FC" w14:textId="77777777" w:rsidR="004276AD" w:rsidRPr="002D428D" w:rsidRDefault="004276AD" w:rsidP="004276AD">
            <w:pPr>
              <w:rPr>
                <w:rFonts w:cs="Arial"/>
                <w:lang w:val="ru-RU"/>
              </w:rPr>
            </w:pPr>
          </w:p>
        </w:tc>
      </w:tr>
      <w:tr w:rsidR="002D428D" w:rsidRPr="002D428D" w14:paraId="5556B36F" w14:textId="77777777" w:rsidTr="002E12CC">
        <w:trPr>
          <w:trHeight w:val="995"/>
        </w:trPr>
        <w:tc>
          <w:tcPr>
            <w:tcW w:w="3032" w:type="dxa"/>
            <w:shd w:val="clear" w:color="auto" w:fill="auto"/>
          </w:tcPr>
          <w:p w14:paraId="17324962" w14:textId="5C948AA1" w:rsidR="002E12CC" w:rsidRPr="002D428D" w:rsidRDefault="00165A71" w:rsidP="00165A71">
            <w:pPr>
              <w:autoSpaceDE w:val="0"/>
              <w:autoSpaceDN w:val="0"/>
              <w:adjustRightInd w:val="0"/>
              <w:rPr>
                <w:rFonts w:eastAsia="TimesNewRomanPSMT" w:cs="Arial"/>
                <w:bCs/>
              </w:rPr>
            </w:pPr>
            <w:r w:rsidRPr="002D428D">
              <w:rPr>
                <w:rFonts w:eastAsia="TimesNewRomanPSMT" w:cs="Arial"/>
                <w:bCs/>
                <w:lang w:val="ru-RU"/>
              </w:rPr>
              <w:t xml:space="preserve">     </w:t>
            </w:r>
            <w:r w:rsidR="002E12CC" w:rsidRPr="002D428D">
              <w:rPr>
                <w:rFonts w:cs="Arial"/>
              </w:rPr>
              <w:t>Опис сваке партије</w:t>
            </w:r>
          </w:p>
        </w:tc>
        <w:tc>
          <w:tcPr>
            <w:tcW w:w="6213" w:type="dxa"/>
            <w:shd w:val="clear" w:color="auto" w:fill="auto"/>
            <w:vAlign w:val="center"/>
          </w:tcPr>
          <w:p w14:paraId="7F35FDCE" w14:textId="2028E98D" w:rsidR="002E12CC" w:rsidRPr="002D428D" w:rsidRDefault="002E12CC" w:rsidP="00165A71">
            <w:pPr>
              <w:pStyle w:val="ListParagraph"/>
              <w:widowControl w:val="0"/>
              <w:ind w:left="0"/>
              <w:jc w:val="center"/>
              <w:rPr>
                <w:rFonts w:ascii="Arial" w:hAnsi="Arial" w:cs="Arial"/>
                <w:lang w:val="ru-RU"/>
              </w:rPr>
            </w:pPr>
            <w:r w:rsidRPr="002D428D">
              <w:rPr>
                <w:rFonts w:ascii="Arial" w:hAnsi="Arial" w:cs="Arial"/>
              </w:rPr>
              <w:t>J</w:t>
            </w:r>
            <w:r w:rsidRPr="002D428D">
              <w:rPr>
                <w:rFonts w:ascii="Arial" w:hAnsi="Arial" w:cs="Arial"/>
                <w:lang w:val="ru-RU"/>
              </w:rPr>
              <w:t>авна набавка није обликована по партијама</w:t>
            </w:r>
          </w:p>
        </w:tc>
      </w:tr>
      <w:tr w:rsidR="002D428D" w:rsidRPr="002D428D" w14:paraId="380F102F" w14:textId="77777777" w:rsidTr="002E12CC">
        <w:trPr>
          <w:trHeight w:val="594"/>
        </w:trPr>
        <w:tc>
          <w:tcPr>
            <w:tcW w:w="3032" w:type="dxa"/>
            <w:shd w:val="clear" w:color="auto" w:fill="auto"/>
          </w:tcPr>
          <w:p w14:paraId="062C5C60"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Циљ поступка</w:t>
            </w:r>
          </w:p>
        </w:tc>
        <w:tc>
          <w:tcPr>
            <w:tcW w:w="6213" w:type="dxa"/>
            <w:shd w:val="clear" w:color="auto" w:fill="auto"/>
          </w:tcPr>
          <w:p w14:paraId="60B228FB"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 xml:space="preserve"> Закључење Уговора о јавној набавци </w:t>
            </w:r>
          </w:p>
          <w:p w14:paraId="6EE0905C" w14:textId="49973C79" w:rsidR="002E12CC" w:rsidRPr="002D428D" w:rsidRDefault="002E12CC" w:rsidP="002E12CC">
            <w:pPr>
              <w:autoSpaceDE w:val="0"/>
              <w:autoSpaceDN w:val="0"/>
              <w:adjustRightInd w:val="0"/>
              <w:rPr>
                <w:rFonts w:eastAsia="TimesNewRomanPSMT" w:cs="Arial"/>
                <w:b/>
                <w:bCs/>
              </w:rPr>
            </w:pPr>
          </w:p>
        </w:tc>
      </w:tr>
      <w:tr w:rsidR="007D76DE" w:rsidRPr="002D428D" w14:paraId="5CB4A234" w14:textId="77777777" w:rsidTr="002E12CC">
        <w:trPr>
          <w:trHeight w:val="1057"/>
        </w:trPr>
        <w:tc>
          <w:tcPr>
            <w:tcW w:w="3032" w:type="dxa"/>
            <w:shd w:val="clear" w:color="auto" w:fill="auto"/>
          </w:tcPr>
          <w:p w14:paraId="34ECB12B" w14:textId="77777777" w:rsidR="004276AD" w:rsidRPr="002D428D" w:rsidRDefault="004276AD" w:rsidP="004276AD">
            <w:pPr>
              <w:autoSpaceDE w:val="0"/>
              <w:autoSpaceDN w:val="0"/>
              <w:adjustRightInd w:val="0"/>
              <w:jc w:val="center"/>
              <w:rPr>
                <w:rFonts w:eastAsia="TimesNewRomanPSMT" w:cs="Arial"/>
                <w:bCs/>
              </w:rPr>
            </w:pPr>
          </w:p>
          <w:p w14:paraId="77558D25" w14:textId="77777777" w:rsidR="004276AD" w:rsidRPr="002D428D" w:rsidRDefault="004276AD" w:rsidP="004276AD">
            <w:pPr>
              <w:autoSpaceDE w:val="0"/>
              <w:autoSpaceDN w:val="0"/>
              <w:adjustRightInd w:val="0"/>
              <w:jc w:val="center"/>
              <w:rPr>
                <w:rFonts w:eastAsia="TimesNewRomanPSMT" w:cs="Arial"/>
                <w:bCs/>
              </w:rPr>
            </w:pPr>
            <w:r w:rsidRPr="002D428D">
              <w:rPr>
                <w:rFonts w:eastAsia="TimesNewRomanPSMT" w:cs="Arial"/>
                <w:bCs/>
              </w:rPr>
              <w:t>Контакт</w:t>
            </w:r>
          </w:p>
        </w:tc>
        <w:tc>
          <w:tcPr>
            <w:tcW w:w="6213" w:type="dxa"/>
            <w:shd w:val="clear" w:color="auto" w:fill="auto"/>
            <w:vAlign w:val="center"/>
          </w:tcPr>
          <w:p w14:paraId="2814AC12" w14:textId="6EF9D8DB" w:rsidR="004276AD" w:rsidRPr="002D428D" w:rsidRDefault="007D1AB8" w:rsidP="004276AD">
            <w:pPr>
              <w:jc w:val="center"/>
              <w:rPr>
                <w:rFonts w:cs="Arial"/>
                <w:i/>
                <w:lang w:val="ru-RU"/>
              </w:rPr>
            </w:pPr>
            <w:r>
              <w:rPr>
                <w:rFonts w:cs="Arial"/>
                <w:lang w:val="sr-Cyrl-RS"/>
              </w:rPr>
              <w:t>Милена Машић</w:t>
            </w:r>
          </w:p>
          <w:p w14:paraId="3C19EA1C" w14:textId="3A29C498" w:rsidR="004276AD" w:rsidRPr="00E63922" w:rsidRDefault="004276AD" w:rsidP="004276AD">
            <w:pPr>
              <w:jc w:val="center"/>
              <w:rPr>
                <w:rFonts w:cs="Arial"/>
                <w:b/>
                <w:lang w:val="sr-Cyrl-CS"/>
              </w:rPr>
            </w:pPr>
            <w:r w:rsidRPr="00E63922">
              <w:rPr>
                <w:rFonts w:cs="Arial"/>
                <w:b/>
              </w:rPr>
              <w:t>e</w:t>
            </w:r>
            <w:r w:rsidRPr="00E63922">
              <w:rPr>
                <w:rFonts w:cs="Arial"/>
                <w:b/>
                <w:lang w:val="ru-RU"/>
              </w:rPr>
              <w:t>-</w:t>
            </w:r>
            <w:r w:rsidRPr="00E63922">
              <w:rPr>
                <w:rFonts w:cs="Arial"/>
                <w:b/>
              </w:rPr>
              <w:t>mail</w:t>
            </w:r>
            <w:r w:rsidRPr="00E63922">
              <w:rPr>
                <w:rFonts w:cs="Arial"/>
                <w:b/>
                <w:lang w:val="ru-RU"/>
              </w:rPr>
              <w:t xml:space="preserve">: </w:t>
            </w:r>
            <w:r w:rsidR="007D1AB8">
              <w:rPr>
                <w:rFonts w:cs="Arial"/>
                <w:b/>
              </w:rPr>
              <w:t>milena.masic</w:t>
            </w:r>
            <w:r w:rsidR="00165A71" w:rsidRPr="00E63922">
              <w:rPr>
                <w:rFonts w:cs="Arial"/>
                <w:b/>
                <w:lang w:val="ru-RU"/>
              </w:rPr>
              <w:t>@</w:t>
            </w:r>
            <w:r w:rsidR="00165A71" w:rsidRPr="00E63922">
              <w:rPr>
                <w:rFonts w:cs="Arial"/>
                <w:b/>
              </w:rPr>
              <w:t>te</w:t>
            </w:r>
            <w:r w:rsidR="00165A71" w:rsidRPr="00E63922">
              <w:rPr>
                <w:rFonts w:cs="Arial"/>
                <w:b/>
                <w:lang w:val="ru-RU"/>
              </w:rPr>
              <w:t>-</w:t>
            </w:r>
            <w:r w:rsidR="00165A71" w:rsidRPr="00E63922">
              <w:rPr>
                <w:rFonts w:cs="Arial"/>
                <w:b/>
              </w:rPr>
              <w:t>ko</w:t>
            </w:r>
            <w:r w:rsidR="00165A71" w:rsidRPr="00E63922">
              <w:rPr>
                <w:rFonts w:cs="Arial"/>
                <w:b/>
                <w:lang w:val="ru-RU"/>
              </w:rPr>
              <w:t>.</w:t>
            </w:r>
            <w:r w:rsidR="00165A71" w:rsidRPr="00E63922">
              <w:rPr>
                <w:rFonts w:cs="Arial"/>
                <w:b/>
              </w:rPr>
              <w:t>rs</w:t>
            </w:r>
          </w:p>
          <w:p w14:paraId="4936F728" w14:textId="77777777" w:rsidR="004276AD" w:rsidRPr="002D428D" w:rsidRDefault="004276AD" w:rsidP="004276AD">
            <w:pPr>
              <w:jc w:val="center"/>
              <w:rPr>
                <w:rFonts w:cs="Arial"/>
                <w:lang w:val="ru-RU"/>
              </w:rPr>
            </w:pPr>
          </w:p>
        </w:tc>
      </w:tr>
    </w:tbl>
    <w:p w14:paraId="22DA53FA" w14:textId="77777777" w:rsidR="00FA0E61" w:rsidRPr="002D428D" w:rsidRDefault="00FA0E61" w:rsidP="000C50A0">
      <w:pPr>
        <w:spacing w:before="0"/>
        <w:rPr>
          <w:rFonts w:cs="Arial"/>
          <w:lang w:val="ru-RU"/>
        </w:rPr>
      </w:pPr>
    </w:p>
    <w:p w14:paraId="1F2CF4EE" w14:textId="77777777" w:rsidR="002E12CC" w:rsidRPr="002D428D" w:rsidRDefault="002E12CC" w:rsidP="000C50A0">
      <w:pPr>
        <w:spacing w:before="0"/>
        <w:rPr>
          <w:rFonts w:cs="Arial"/>
          <w:lang w:val="ru-RU"/>
        </w:rPr>
      </w:pPr>
    </w:p>
    <w:p w14:paraId="1ABD04B6" w14:textId="70E69043" w:rsidR="002E12CC" w:rsidRPr="002D428D" w:rsidRDefault="002E12CC" w:rsidP="00485624">
      <w:pPr>
        <w:pStyle w:val="Heading10"/>
        <w:numPr>
          <w:ilvl w:val="0"/>
          <w:numId w:val="13"/>
        </w:numPr>
        <w:jc w:val="both"/>
        <w:rPr>
          <w:rFonts w:cs="Arial"/>
          <w:lang w:val="sr-Cyrl-RS"/>
        </w:rPr>
      </w:pPr>
      <w:bookmarkStart w:id="16" w:name="_Toc442559878"/>
      <w:bookmarkStart w:id="17" w:name="_Toc427817448"/>
      <w:r w:rsidRPr="002D428D">
        <w:rPr>
          <w:rFonts w:cs="Arial"/>
          <w:lang w:val="sr-Cyrl-RS"/>
        </w:rPr>
        <w:t>ПОДАЦИ О ПРЕДМЕТУ ЈАВНЕ НАБАВКЕ</w:t>
      </w:r>
    </w:p>
    <w:p w14:paraId="3EA212D5" w14:textId="2C7789C0" w:rsidR="002E12CC" w:rsidRPr="002D428D" w:rsidRDefault="002E12CC" w:rsidP="0032186E">
      <w:pPr>
        <w:pStyle w:val="Heading10"/>
        <w:ind w:left="0" w:firstLine="0"/>
        <w:jc w:val="both"/>
        <w:rPr>
          <w:rFonts w:cs="Arial"/>
          <w:lang w:val="sr-Cyrl-RS"/>
        </w:rPr>
      </w:pPr>
      <w:r w:rsidRPr="002D428D">
        <w:rPr>
          <w:rFonts w:cs="Arial"/>
          <w:lang w:val="sr-Cyrl-RS"/>
        </w:rPr>
        <w:t xml:space="preserve">2.1 Опис предмета јавне набавке, назив и ознака из општег речника </w:t>
      </w:r>
      <w:r w:rsidR="0032186E" w:rsidRPr="002D428D">
        <w:rPr>
          <w:rFonts w:cs="Arial"/>
          <w:lang w:val="sr-Cyrl-RS"/>
        </w:rPr>
        <w:t xml:space="preserve"> </w:t>
      </w:r>
      <w:r w:rsidRPr="002D428D">
        <w:rPr>
          <w:rFonts w:cs="Arial"/>
          <w:lang w:val="sr-Cyrl-RS"/>
        </w:rPr>
        <w:t>набавке</w:t>
      </w:r>
    </w:p>
    <w:p w14:paraId="7350BAF1" w14:textId="77777777" w:rsidR="0032186E" w:rsidRPr="002D428D" w:rsidRDefault="0032186E" w:rsidP="0032186E">
      <w:pPr>
        <w:rPr>
          <w:rFonts w:cs="Arial"/>
          <w:lang w:val="sr-Cyrl-RS" w:eastAsia="ar-SA"/>
        </w:rPr>
      </w:pPr>
    </w:p>
    <w:p w14:paraId="6FE4CBFA" w14:textId="72D42CE6" w:rsidR="008D0D9B" w:rsidRPr="002D428D" w:rsidRDefault="002E12CC" w:rsidP="008D0D9B">
      <w:pPr>
        <w:spacing w:before="0"/>
        <w:rPr>
          <w:rFonts w:cs="Arial"/>
          <w:lang w:val="sr-Cyrl-RS" w:eastAsia="zh-CN"/>
        </w:rPr>
      </w:pPr>
      <w:r w:rsidRPr="002D428D">
        <w:rPr>
          <w:rFonts w:cs="Arial"/>
          <w:lang w:val="ru-RU" w:eastAsia="zh-CN"/>
        </w:rPr>
        <w:t xml:space="preserve">Опис предмета јавне набавке: </w:t>
      </w:r>
      <w:r w:rsidR="00BD3AE5">
        <w:rPr>
          <w:rFonts w:cs="Arial"/>
          <w:b/>
          <w:lang w:val="sr-Cyrl-RS" w:eastAsia="sr-Latn-RS"/>
        </w:rPr>
        <w:t>СЕРВИС РАСХЛАДНИХ КОМПРЕСОРА И РАСХЛАДНИХ СИСТЕМА КЛИМАТИЗАЦИЈЕ ЕЛЕКТРОПОСТРОЈЕЊА</w:t>
      </w:r>
    </w:p>
    <w:p w14:paraId="04049A40" w14:textId="77777777" w:rsidR="00E63922" w:rsidRDefault="00E63922" w:rsidP="000B67E8">
      <w:pPr>
        <w:pStyle w:val="ListParagraph"/>
        <w:ind w:left="-360" w:right="-14" w:firstLine="360"/>
        <w:rPr>
          <w:rFonts w:ascii="Arial" w:hAnsi="Arial" w:cs="Arial"/>
          <w:lang w:val="ru-RU" w:eastAsia="zh-CN"/>
        </w:rPr>
      </w:pPr>
    </w:p>
    <w:p w14:paraId="2FF942E1" w14:textId="667E9759" w:rsidR="000B67E8" w:rsidRPr="00F05FD8" w:rsidRDefault="002E12CC" w:rsidP="000B67E8">
      <w:pPr>
        <w:pStyle w:val="ListParagraph"/>
        <w:ind w:left="-360" w:right="-14" w:firstLine="360"/>
        <w:rPr>
          <w:rFonts w:ascii="Arial" w:hAnsi="Arial" w:cs="Arial"/>
          <w:szCs w:val="24"/>
          <w:lang w:val="sr-Cyrl-RS"/>
        </w:rPr>
      </w:pPr>
      <w:r w:rsidRPr="000B67E8">
        <w:rPr>
          <w:rFonts w:ascii="Arial" w:hAnsi="Arial" w:cs="Arial"/>
          <w:lang w:val="ru-RU" w:eastAsia="zh-CN"/>
        </w:rPr>
        <w:t>Назив из општег речника набавке:</w:t>
      </w:r>
      <w:r w:rsidR="008D0D9B" w:rsidRPr="000B67E8">
        <w:rPr>
          <w:rFonts w:ascii="Arial" w:hAnsi="Arial" w:cs="Arial"/>
          <w:lang w:val="sr-Cyrl-RS" w:eastAsia="zh-CN"/>
        </w:rPr>
        <w:t xml:space="preserve"> </w:t>
      </w:r>
      <w:r w:rsidR="00485624">
        <w:rPr>
          <w:rFonts w:ascii="Arial" w:hAnsi="Arial" w:cs="Arial"/>
          <w:lang w:val="sr-Cyrl-RS"/>
        </w:rPr>
        <w:t>Поправак и одржавање постројења.</w:t>
      </w:r>
      <w:r w:rsidR="00E63922">
        <w:rPr>
          <w:rFonts w:ascii="Arial" w:hAnsi="Arial" w:cs="Arial"/>
          <w:lang w:val="sr-Cyrl-RS"/>
        </w:rPr>
        <w:t>.</w:t>
      </w:r>
    </w:p>
    <w:p w14:paraId="70523993" w14:textId="30C12CA9" w:rsidR="002E12CC" w:rsidRPr="00F05FD8" w:rsidRDefault="002E12CC" w:rsidP="0032186E">
      <w:pPr>
        <w:spacing w:before="0"/>
        <w:rPr>
          <w:rFonts w:cs="Arial"/>
          <w:lang w:val="sr-Latn-RS" w:eastAsia="zh-CN"/>
        </w:rPr>
      </w:pPr>
      <w:r w:rsidRPr="00F05FD8">
        <w:rPr>
          <w:rFonts w:cs="Arial"/>
          <w:lang w:val="ru-RU" w:eastAsia="zh-CN"/>
        </w:rPr>
        <w:t xml:space="preserve">Ознака из општег речника набавке: </w:t>
      </w:r>
      <w:r w:rsidR="00485624">
        <w:rPr>
          <w:rFonts w:cs="Arial"/>
          <w:lang w:val="sr-Cyrl-RS"/>
        </w:rPr>
        <w:t>45259000</w:t>
      </w:r>
    </w:p>
    <w:p w14:paraId="7314C023" w14:textId="77777777" w:rsidR="0032186E" w:rsidRPr="002D428D" w:rsidRDefault="0032186E" w:rsidP="0032186E">
      <w:pPr>
        <w:spacing w:before="0"/>
        <w:rPr>
          <w:rFonts w:cs="Arial"/>
          <w:lang w:val="sr-Cyrl-RS" w:eastAsia="zh-CN"/>
        </w:rPr>
      </w:pPr>
    </w:p>
    <w:p w14:paraId="1D77BF9B" w14:textId="77777777" w:rsidR="002E12CC" w:rsidRPr="002D428D" w:rsidRDefault="002E12CC" w:rsidP="0032186E">
      <w:pPr>
        <w:spacing w:before="0"/>
        <w:rPr>
          <w:rFonts w:cs="Arial"/>
          <w:lang w:eastAsia="zh-CN"/>
        </w:rPr>
      </w:pPr>
      <w:r w:rsidRPr="002D428D">
        <w:rPr>
          <w:rFonts w:cs="Arial"/>
          <w:lang w:val="ru-RU" w:eastAsia="zh-CN"/>
        </w:rPr>
        <w:t xml:space="preserve">Детаљани подаци о предмету набавке наведени су у техничкој спецификацији (поглавље 3. </w:t>
      </w:r>
      <w:r w:rsidRPr="002D428D">
        <w:rPr>
          <w:rFonts w:cs="Arial"/>
          <w:lang w:eastAsia="zh-CN"/>
        </w:rPr>
        <w:t>Конкурсне документације)</w:t>
      </w:r>
    </w:p>
    <w:p w14:paraId="79874CEA" w14:textId="77777777" w:rsidR="0032186E" w:rsidRDefault="0032186E" w:rsidP="002E12CC">
      <w:pPr>
        <w:tabs>
          <w:tab w:val="left" w:pos="1134"/>
        </w:tabs>
        <w:rPr>
          <w:rFonts w:cs="Arial"/>
          <w:lang w:val="sr-Cyrl-RS"/>
        </w:rPr>
      </w:pPr>
    </w:p>
    <w:p w14:paraId="5337AE0F" w14:textId="77777777" w:rsidR="009F6F56" w:rsidRPr="002D428D" w:rsidRDefault="009F6F56" w:rsidP="002E12CC">
      <w:pPr>
        <w:tabs>
          <w:tab w:val="left" w:pos="1134"/>
        </w:tabs>
        <w:rPr>
          <w:rFonts w:cs="Arial"/>
          <w:lang w:val="sr-Cyrl-RS"/>
        </w:rPr>
      </w:pPr>
    </w:p>
    <w:p w14:paraId="555E89C0" w14:textId="77777777" w:rsidR="000C3BC2" w:rsidRPr="002D428D" w:rsidRDefault="000C3BC2" w:rsidP="002E12CC">
      <w:pPr>
        <w:tabs>
          <w:tab w:val="left" w:pos="1134"/>
        </w:tabs>
        <w:rPr>
          <w:rFonts w:cs="Arial"/>
          <w:lang w:val="sr-Cyrl-RS"/>
        </w:rPr>
      </w:pPr>
    </w:p>
    <w:p w14:paraId="26D776B9" w14:textId="77777777" w:rsidR="000C3BC2" w:rsidRDefault="000C3BC2" w:rsidP="002E12CC">
      <w:pPr>
        <w:tabs>
          <w:tab w:val="left" w:pos="1134"/>
        </w:tabs>
        <w:rPr>
          <w:rFonts w:cs="Arial"/>
          <w:lang w:val="sr-Cyrl-RS"/>
        </w:rPr>
      </w:pPr>
    </w:p>
    <w:p w14:paraId="10367EE2" w14:textId="77777777" w:rsidR="007D1AB8" w:rsidRDefault="007D1AB8" w:rsidP="002E12CC">
      <w:pPr>
        <w:tabs>
          <w:tab w:val="left" w:pos="1134"/>
        </w:tabs>
        <w:rPr>
          <w:rFonts w:cs="Arial"/>
          <w:lang w:val="sr-Cyrl-RS"/>
        </w:rPr>
      </w:pPr>
    </w:p>
    <w:p w14:paraId="17C9737D" w14:textId="77777777" w:rsidR="00ED4D08" w:rsidRDefault="00ED4D08" w:rsidP="002E12CC">
      <w:pPr>
        <w:tabs>
          <w:tab w:val="left" w:pos="1134"/>
        </w:tabs>
        <w:rPr>
          <w:rFonts w:cs="Arial"/>
          <w:lang w:val="sr-Cyrl-RS"/>
        </w:rPr>
      </w:pPr>
    </w:p>
    <w:bookmarkEnd w:id="16"/>
    <w:p w14:paraId="280952CC" w14:textId="77777777" w:rsidR="006B1D1C" w:rsidRPr="002D428D" w:rsidRDefault="006B1D1C" w:rsidP="00485624">
      <w:pPr>
        <w:pStyle w:val="Heading10"/>
        <w:numPr>
          <w:ilvl w:val="0"/>
          <w:numId w:val="13"/>
        </w:numPr>
        <w:jc w:val="both"/>
        <w:rPr>
          <w:rFonts w:cs="Arial"/>
          <w:lang w:val="sr-Cyrl-RS"/>
        </w:rPr>
      </w:pPr>
      <w:r w:rsidRPr="002D428D">
        <w:rPr>
          <w:rFonts w:cs="Arial"/>
        </w:rPr>
        <w:t>ТЕХНИЧК</w:t>
      </w:r>
      <w:r w:rsidRPr="002D428D">
        <w:rPr>
          <w:rFonts w:cs="Arial"/>
          <w:lang w:val="sr-Cyrl-RS"/>
        </w:rPr>
        <w:t>А</w:t>
      </w:r>
      <w:r w:rsidRPr="002D428D">
        <w:rPr>
          <w:rFonts w:cs="Arial"/>
        </w:rPr>
        <w:t xml:space="preserve"> </w:t>
      </w:r>
      <w:r w:rsidRPr="002D428D">
        <w:rPr>
          <w:rFonts w:cs="Arial"/>
          <w:lang w:val="sr-Cyrl-RS"/>
        </w:rPr>
        <w:t>СПЕЦИФИКАЦИЈА</w:t>
      </w:r>
      <w:r w:rsidRPr="002D428D">
        <w:rPr>
          <w:rFonts w:cs="Arial"/>
        </w:rPr>
        <w:t xml:space="preserve"> </w:t>
      </w:r>
    </w:p>
    <w:p w14:paraId="08BA3308" w14:textId="77777777" w:rsidR="006B1D1C" w:rsidRPr="002D428D" w:rsidRDefault="006B1D1C" w:rsidP="006B1D1C">
      <w:pPr>
        <w:rPr>
          <w:rFonts w:cs="Arial"/>
          <w:b/>
          <w:lang w:val="sr-Cyrl-RS"/>
        </w:rPr>
      </w:pPr>
      <w:r w:rsidRPr="002D428D">
        <w:rPr>
          <w:rFonts w:cs="Arial"/>
          <w:lang w:val="sr-Cyrl-RS"/>
        </w:rPr>
        <w:t>(Врста, техничке карактеристике, квалитет, обим и опис услуга,</w:t>
      </w:r>
      <w:r w:rsidRPr="002D428D">
        <w:rPr>
          <w:rFonts w:cs="Arial"/>
          <w:lang w:val="ru-RU"/>
        </w:rPr>
        <w:t xml:space="preserve"> </w:t>
      </w:r>
      <w:r w:rsidRPr="002D428D">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гарантни рок, евентуалне додатне услуге и сл.)</w:t>
      </w:r>
    </w:p>
    <w:p w14:paraId="099F1286" w14:textId="5D890567" w:rsidR="005D14A9" w:rsidRDefault="006B1D1C" w:rsidP="00ED4D08">
      <w:pPr>
        <w:pStyle w:val="Heading10"/>
        <w:ind w:left="0" w:firstLine="0"/>
        <w:jc w:val="both"/>
        <w:rPr>
          <w:rFonts w:cs="Arial"/>
          <w:lang w:val="sr-Cyrl-RS"/>
        </w:rPr>
      </w:pPr>
      <w:bookmarkStart w:id="18" w:name="_Toc441651541"/>
      <w:bookmarkStart w:id="19" w:name="_Toc442559879"/>
      <w:r w:rsidRPr="002D428D">
        <w:rPr>
          <w:rFonts w:cs="Arial"/>
          <w:lang w:val="sr-Cyrl-RS"/>
        </w:rPr>
        <w:t xml:space="preserve">3.1 Врста и обим </w:t>
      </w:r>
      <w:bookmarkEnd w:id="18"/>
      <w:bookmarkEnd w:id="19"/>
      <w:r w:rsidRPr="002D428D">
        <w:rPr>
          <w:rFonts w:cs="Arial"/>
          <w:lang w:val="sr-Cyrl-RS"/>
        </w:rPr>
        <w:t>услуга</w:t>
      </w:r>
      <w:bookmarkStart w:id="20" w:name="_Toc441651542"/>
      <w:bookmarkStart w:id="21" w:name="_Toc442559880"/>
      <w:r w:rsidR="00A669B2">
        <w:rPr>
          <w:rFonts w:cs="Arial"/>
          <w:lang w:val="sr-Cyrl-RS"/>
        </w:rPr>
        <w:t>.</w:t>
      </w:r>
    </w:p>
    <w:p w14:paraId="06EBF6B7" w14:textId="77777777" w:rsidR="00485624" w:rsidRDefault="00485624" w:rsidP="00485624">
      <w:pPr>
        <w:pStyle w:val="ListParagraph"/>
        <w:numPr>
          <w:ilvl w:val="0"/>
          <w:numId w:val="33"/>
        </w:numPr>
        <w:rPr>
          <w:rFonts w:ascii="Arial" w:hAnsi="Arial" w:cs="Arial"/>
          <w:b/>
          <w:lang w:val="sr-Cyrl-CS"/>
        </w:rPr>
      </w:pPr>
      <w:r>
        <w:rPr>
          <w:rFonts w:ascii="Arial" w:hAnsi="Arial" w:cs="Arial"/>
          <w:b/>
          <w:lang w:val="sr-Cyrl-CS"/>
        </w:rPr>
        <w:t>Технички опис</w:t>
      </w:r>
    </w:p>
    <w:p w14:paraId="25646F1F" w14:textId="77777777" w:rsidR="00485624" w:rsidRDefault="00485624" w:rsidP="00485624">
      <w:pPr>
        <w:numPr>
          <w:ilvl w:val="0"/>
          <w:numId w:val="34"/>
        </w:numPr>
        <w:rPr>
          <w:rFonts w:cs="Arial"/>
          <w:lang w:val="ru-RU"/>
        </w:rPr>
      </w:pPr>
      <w:r>
        <w:rPr>
          <w:rFonts w:cs="Arial"/>
          <w:lang w:val="ru-RU"/>
        </w:rPr>
        <w:t xml:space="preserve">Редовно сервисирање и одржавање расхладних </w:t>
      </w:r>
      <w:r>
        <w:rPr>
          <w:rFonts w:cs="Arial"/>
          <w:lang w:val="sr-Cyrl-CS"/>
        </w:rPr>
        <w:t xml:space="preserve">компресора </w:t>
      </w:r>
      <w:r>
        <w:rPr>
          <w:rFonts w:cs="Arial"/>
          <w:lang w:val="sr-Cyrl-RS"/>
        </w:rPr>
        <w:t xml:space="preserve">на систему климатизације термокоманде Б1 и Б2 са </w:t>
      </w:r>
      <w:r>
        <w:rPr>
          <w:rFonts w:cs="Arial"/>
          <w:lang w:val="sr-Cyrl-CS"/>
        </w:rPr>
        <w:t xml:space="preserve">припадајућим просторијама. </w:t>
      </w:r>
    </w:p>
    <w:p w14:paraId="1907CB49" w14:textId="77777777" w:rsidR="00485624" w:rsidRDefault="00485624" w:rsidP="00485624">
      <w:pPr>
        <w:numPr>
          <w:ilvl w:val="0"/>
          <w:numId w:val="34"/>
        </w:numPr>
        <w:rPr>
          <w:rFonts w:cs="Arial"/>
          <w:lang w:val="pl-PL"/>
        </w:rPr>
      </w:pPr>
      <w:r>
        <w:rPr>
          <w:rFonts w:cs="Arial"/>
          <w:lang w:val="sr-Cyrl-CS"/>
        </w:rPr>
        <w:t xml:space="preserve">Редован сервис клима ормана и клима комора </w:t>
      </w:r>
      <w:r>
        <w:rPr>
          <w:rFonts w:cs="Arial"/>
          <w:lang w:val="sr-Cyrl-RS"/>
        </w:rPr>
        <w:t>у просторијама електро-опреме.</w:t>
      </w:r>
    </w:p>
    <w:p w14:paraId="5B0E6CE2" w14:textId="77777777" w:rsidR="00485624" w:rsidRDefault="00485624" w:rsidP="00485624">
      <w:pPr>
        <w:numPr>
          <w:ilvl w:val="0"/>
          <w:numId w:val="34"/>
        </w:numPr>
        <w:rPr>
          <w:rFonts w:cs="Arial"/>
          <w:lang w:val="ru-RU"/>
        </w:rPr>
      </w:pPr>
      <w:r>
        <w:rPr>
          <w:rFonts w:cs="Arial"/>
          <w:lang w:val="ru-RU"/>
        </w:rPr>
        <w:t>Инт</w:t>
      </w:r>
      <w:r>
        <w:rPr>
          <w:rFonts w:cs="Arial"/>
          <w:lang w:val="pl-PL"/>
        </w:rPr>
        <w:t>e</w:t>
      </w:r>
      <w:r>
        <w:rPr>
          <w:rFonts w:cs="Arial"/>
          <w:lang w:val="ru-RU"/>
        </w:rPr>
        <w:t xml:space="preserve">рвенције по позиву – отклањање кварова по позиву овлашћеног лица Термоелектране Костолац Б у року од </w:t>
      </w:r>
      <w:r>
        <w:rPr>
          <w:rFonts w:cs="Arial"/>
          <w:lang w:val="sr-Cyrl-RS"/>
        </w:rPr>
        <w:t>3</w:t>
      </w:r>
      <w:r>
        <w:rPr>
          <w:rFonts w:cs="Arial"/>
          <w:lang w:val="sr-Cyrl-CS"/>
        </w:rPr>
        <w:t xml:space="preserve"> часова</w:t>
      </w:r>
      <w:r>
        <w:rPr>
          <w:rFonts w:cs="Arial"/>
          <w:lang w:val="ru-RU"/>
        </w:rPr>
        <w:t xml:space="preserve"> од </w:t>
      </w:r>
      <w:r>
        <w:rPr>
          <w:rFonts w:cs="Arial"/>
          <w:lang w:val="sr-Cyrl-CS"/>
        </w:rPr>
        <w:t xml:space="preserve">телефонског </w:t>
      </w:r>
      <w:r>
        <w:rPr>
          <w:rFonts w:cs="Arial"/>
          <w:lang w:val="ru-RU"/>
        </w:rPr>
        <w:t xml:space="preserve">позива. </w:t>
      </w:r>
    </w:p>
    <w:p w14:paraId="5374113D" w14:textId="77777777" w:rsidR="00485624" w:rsidRDefault="00485624" w:rsidP="00485624">
      <w:pPr>
        <w:rPr>
          <w:rFonts w:cs="Arial"/>
          <w:lang w:val="sr-Cyrl-CS"/>
        </w:rPr>
      </w:pPr>
    </w:p>
    <w:p w14:paraId="26C623A8" w14:textId="77777777" w:rsidR="00485624" w:rsidRDefault="00485624" w:rsidP="00485624">
      <w:pPr>
        <w:pStyle w:val="ListParagraph"/>
        <w:numPr>
          <w:ilvl w:val="0"/>
          <w:numId w:val="33"/>
        </w:numPr>
        <w:rPr>
          <w:rFonts w:ascii="Arial" w:hAnsi="Arial" w:cs="Arial"/>
          <w:b/>
          <w:lang w:val="sr-Cyrl-CS"/>
        </w:rPr>
      </w:pPr>
      <w:r>
        <w:rPr>
          <w:rFonts w:ascii="Arial" w:hAnsi="Arial" w:cs="Arial"/>
          <w:b/>
          <w:lang w:val="sr-Cyrl-CS"/>
        </w:rPr>
        <w:t>Спецификација</w:t>
      </w:r>
    </w:p>
    <w:p w14:paraId="1A52BD59" w14:textId="77777777" w:rsidR="00485624" w:rsidRDefault="00485624" w:rsidP="00485624">
      <w:pPr>
        <w:rPr>
          <w:rFonts w:cs="Arial"/>
          <w:lang w:val="sr-Cyrl-CS"/>
        </w:rPr>
      </w:pPr>
    </w:p>
    <w:tbl>
      <w:tblPr>
        <w:tblStyle w:val="TableGrid"/>
        <w:tblW w:w="8930" w:type="dxa"/>
        <w:tblInd w:w="250" w:type="dxa"/>
        <w:tblLayout w:type="fixed"/>
        <w:tblLook w:val="0600" w:firstRow="0" w:lastRow="0" w:firstColumn="0" w:lastColumn="0" w:noHBand="1" w:noVBand="1"/>
      </w:tblPr>
      <w:tblGrid>
        <w:gridCol w:w="992"/>
        <w:gridCol w:w="5954"/>
        <w:gridCol w:w="850"/>
        <w:gridCol w:w="1134"/>
      </w:tblGrid>
      <w:tr w:rsidR="00485624" w:rsidRPr="00485624" w14:paraId="0DB87FE5" w14:textId="77777777" w:rsidTr="00485624">
        <w:trPr>
          <w:trHeight w:val="370"/>
          <w:tblHeader/>
        </w:trPr>
        <w:tc>
          <w:tcPr>
            <w:tcW w:w="992" w:type="dxa"/>
            <w:tcBorders>
              <w:top w:val="single" w:sz="4" w:space="0" w:color="auto"/>
              <w:left w:val="single" w:sz="4" w:space="0" w:color="auto"/>
              <w:bottom w:val="single" w:sz="4" w:space="0" w:color="auto"/>
              <w:right w:val="single" w:sz="4" w:space="0" w:color="auto"/>
            </w:tcBorders>
            <w:vAlign w:val="center"/>
            <w:hideMark/>
          </w:tcPr>
          <w:p w14:paraId="7336C696" w14:textId="77777777" w:rsidR="00485624" w:rsidRPr="00485624" w:rsidRDefault="00485624">
            <w:pPr>
              <w:jc w:val="center"/>
              <w:rPr>
                <w:rFonts w:cs="Arial"/>
                <w:b/>
                <w:sz w:val="20"/>
                <w:szCs w:val="20"/>
                <w:lang w:val="sr-Cyrl-CS"/>
              </w:rPr>
            </w:pPr>
            <w:r w:rsidRPr="00485624">
              <w:rPr>
                <w:rFonts w:cs="Arial"/>
                <w:b/>
                <w:sz w:val="20"/>
                <w:szCs w:val="20"/>
                <w:lang w:val="sr-Cyrl-CS"/>
              </w:rPr>
              <w:t>Р.бр.</w:t>
            </w:r>
          </w:p>
        </w:tc>
        <w:tc>
          <w:tcPr>
            <w:tcW w:w="5954" w:type="dxa"/>
            <w:tcBorders>
              <w:top w:val="single" w:sz="4" w:space="0" w:color="auto"/>
              <w:left w:val="single" w:sz="4" w:space="0" w:color="auto"/>
              <w:bottom w:val="single" w:sz="4" w:space="0" w:color="auto"/>
              <w:right w:val="single" w:sz="4" w:space="0" w:color="auto"/>
            </w:tcBorders>
            <w:vAlign w:val="center"/>
            <w:hideMark/>
          </w:tcPr>
          <w:p w14:paraId="176D5EBB" w14:textId="77777777" w:rsidR="00485624" w:rsidRPr="00485624" w:rsidRDefault="00485624">
            <w:pPr>
              <w:jc w:val="center"/>
              <w:rPr>
                <w:rFonts w:cs="Arial"/>
                <w:b/>
                <w:sz w:val="20"/>
                <w:szCs w:val="20"/>
                <w:lang w:val="sr-Cyrl-CS"/>
              </w:rPr>
            </w:pPr>
            <w:r w:rsidRPr="00485624">
              <w:rPr>
                <w:rFonts w:cs="Arial"/>
                <w:b/>
                <w:sz w:val="20"/>
                <w:szCs w:val="20"/>
                <w:lang w:val="sr-Cyrl-CS"/>
              </w:rPr>
              <w:t>Назив производа</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D7F7AF" w14:textId="77777777" w:rsidR="00485624" w:rsidRPr="00485624" w:rsidRDefault="00485624">
            <w:pPr>
              <w:jc w:val="center"/>
              <w:rPr>
                <w:rFonts w:cs="Arial"/>
                <w:b/>
                <w:sz w:val="20"/>
                <w:szCs w:val="20"/>
                <w:lang w:val="sr-Cyrl-CS"/>
              </w:rPr>
            </w:pPr>
            <w:r w:rsidRPr="00485624">
              <w:rPr>
                <w:rFonts w:cs="Arial"/>
                <w:b/>
                <w:sz w:val="20"/>
                <w:szCs w:val="20"/>
                <w:lang w:val="sr-Cyrl-CS"/>
              </w:rPr>
              <w:t>ЈМ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45E6EA" w14:textId="77777777" w:rsidR="00485624" w:rsidRPr="00485624" w:rsidRDefault="00485624">
            <w:pPr>
              <w:jc w:val="center"/>
              <w:rPr>
                <w:rFonts w:cs="Arial"/>
                <w:b/>
                <w:sz w:val="20"/>
                <w:szCs w:val="20"/>
                <w:lang w:val="sr-Cyrl-CS"/>
              </w:rPr>
            </w:pPr>
            <w:r w:rsidRPr="00485624">
              <w:rPr>
                <w:rFonts w:cs="Arial"/>
                <w:b/>
                <w:sz w:val="20"/>
                <w:szCs w:val="20"/>
                <w:lang w:val="sr-Cyrl-CS"/>
              </w:rPr>
              <w:t>Кол.</w:t>
            </w:r>
          </w:p>
        </w:tc>
      </w:tr>
      <w:tr w:rsidR="00485624" w:rsidRPr="00485624" w14:paraId="4A342CFF" w14:textId="77777777" w:rsidTr="00485624">
        <w:trPr>
          <w:trHeight w:val="704"/>
        </w:trPr>
        <w:tc>
          <w:tcPr>
            <w:tcW w:w="992" w:type="dxa"/>
            <w:tcBorders>
              <w:top w:val="single" w:sz="4" w:space="0" w:color="auto"/>
              <w:left w:val="single" w:sz="4" w:space="0" w:color="auto"/>
              <w:bottom w:val="single" w:sz="4" w:space="0" w:color="auto"/>
              <w:right w:val="single" w:sz="4" w:space="0" w:color="auto"/>
            </w:tcBorders>
            <w:vAlign w:val="center"/>
          </w:tcPr>
          <w:p w14:paraId="7A0F2258" w14:textId="77777777" w:rsidR="00485624" w:rsidRPr="00485624" w:rsidRDefault="00485624" w:rsidP="00485624">
            <w:pPr>
              <w:pStyle w:val="ListParagraph"/>
              <w:numPr>
                <w:ilvl w:val="0"/>
                <w:numId w:val="35"/>
              </w:numPr>
              <w:jc w:val="left"/>
              <w:rPr>
                <w:rFonts w:ascii="Arial" w:hAnsi="Arial" w:cs="Arial"/>
                <w:sz w:val="20"/>
                <w:szCs w:val="20"/>
                <w:lang w:val="sr-Cyrl-CS"/>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31A585FA" w14:textId="77777777" w:rsidR="00485624" w:rsidRPr="00485624" w:rsidRDefault="00485624">
            <w:pPr>
              <w:rPr>
                <w:rFonts w:cs="Arial"/>
                <w:sz w:val="20"/>
                <w:szCs w:val="20"/>
                <w:lang w:val="sr-Cyrl-RS"/>
              </w:rPr>
            </w:pPr>
            <w:r w:rsidRPr="00485624">
              <w:rPr>
                <w:rFonts w:cs="Arial"/>
                <w:sz w:val="20"/>
                <w:szCs w:val="20"/>
                <w:lang w:val="sr-Cyrl-RS"/>
              </w:rPr>
              <w:t xml:space="preserve">Сервис расхладних агрегата </w:t>
            </w:r>
            <w:r w:rsidRPr="00485624">
              <w:rPr>
                <w:rFonts w:cs="Arial"/>
                <w:sz w:val="20"/>
                <w:szCs w:val="20"/>
                <w:lang w:val="sr-Latn-CS"/>
              </w:rPr>
              <w:t xml:space="preserve">„ЕАSY АТ 330 </w:t>
            </w:r>
            <w:r w:rsidRPr="00485624">
              <w:rPr>
                <w:rFonts w:cs="Arial"/>
                <w:sz w:val="20"/>
                <w:szCs w:val="20"/>
                <w:lang w:val="sr-Cyrl-RS"/>
              </w:rPr>
              <w:t>3</w:t>
            </w:r>
            <w:r w:rsidRPr="00485624">
              <w:rPr>
                <w:rFonts w:cs="Arial"/>
                <w:sz w:val="20"/>
                <w:szCs w:val="20"/>
                <w:lang w:val="sr-Latn-CS"/>
              </w:rPr>
              <w:t>4 N9“</w:t>
            </w:r>
            <w:r w:rsidRPr="00485624">
              <w:rPr>
                <w:rFonts w:cs="Arial"/>
                <w:sz w:val="20"/>
                <w:szCs w:val="20"/>
                <w:lang w:val="sr-Cyrl-RS"/>
              </w:rPr>
              <w:t xml:space="preserve"> у складу са описом из техничке спецификације</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1192F9" w14:textId="77777777" w:rsidR="00485624" w:rsidRPr="00485624" w:rsidRDefault="00485624">
            <w:pPr>
              <w:jc w:val="center"/>
              <w:rPr>
                <w:rFonts w:cs="Arial"/>
                <w:sz w:val="20"/>
                <w:szCs w:val="20"/>
                <w:lang w:val="sr-Cyrl-CS"/>
              </w:rPr>
            </w:pPr>
            <w:r w:rsidRPr="00485624">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403B6A" w14:textId="77777777" w:rsidR="00485624" w:rsidRPr="00485624" w:rsidRDefault="00485624">
            <w:pPr>
              <w:jc w:val="center"/>
              <w:rPr>
                <w:rFonts w:cs="Arial"/>
                <w:sz w:val="20"/>
                <w:szCs w:val="20"/>
                <w:lang w:val="sr-Cyrl-CS"/>
              </w:rPr>
            </w:pPr>
            <w:r w:rsidRPr="00485624">
              <w:rPr>
                <w:rFonts w:cs="Arial"/>
                <w:sz w:val="20"/>
                <w:szCs w:val="20"/>
                <w:lang w:val="sr-Cyrl-CS"/>
              </w:rPr>
              <w:t>2</w:t>
            </w:r>
          </w:p>
        </w:tc>
      </w:tr>
      <w:tr w:rsidR="00485624" w:rsidRPr="00485624" w14:paraId="27C53258" w14:textId="77777777" w:rsidTr="00485624">
        <w:trPr>
          <w:trHeight w:val="704"/>
        </w:trPr>
        <w:tc>
          <w:tcPr>
            <w:tcW w:w="992" w:type="dxa"/>
            <w:tcBorders>
              <w:top w:val="single" w:sz="4" w:space="0" w:color="auto"/>
              <w:left w:val="single" w:sz="4" w:space="0" w:color="auto"/>
              <w:bottom w:val="single" w:sz="4" w:space="0" w:color="auto"/>
              <w:right w:val="single" w:sz="4" w:space="0" w:color="auto"/>
            </w:tcBorders>
            <w:vAlign w:val="center"/>
          </w:tcPr>
          <w:p w14:paraId="4EAF0428" w14:textId="77777777" w:rsidR="00485624" w:rsidRPr="00485624" w:rsidRDefault="00485624" w:rsidP="00485624">
            <w:pPr>
              <w:pStyle w:val="ListParagraph"/>
              <w:numPr>
                <w:ilvl w:val="0"/>
                <w:numId w:val="35"/>
              </w:numPr>
              <w:jc w:val="left"/>
              <w:rPr>
                <w:rFonts w:ascii="Arial" w:hAnsi="Arial" w:cs="Arial"/>
                <w:sz w:val="20"/>
                <w:szCs w:val="20"/>
                <w:lang w:val="sr-Cyrl-CS"/>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2B3F6459" w14:textId="77777777" w:rsidR="00485624" w:rsidRPr="00485624" w:rsidRDefault="00485624">
            <w:pPr>
              <w:rPr>
                <w:rFonts w:cs="Arial"/>
                <w:sz w:val="20"/>
                <w:szCs w:val="20"/>
                <w:lang w:val="sr-Cyrl-CS"/>
              </w:rPr>
            </w:pPr>
            <w:r w:rsidRPr="00485624">
              <w:rPr>
                <w:rFonts w:cs="Arial"/>
                <w:sz w:val="20"/>
                <w:szCs w:val="20"/>
                <w:lang w:val="sr-Cyrl-RS"/>
              </w:rPr>
              <w:t>Сервис расхладних агретата „</w:t>
            </w:r>
            <w:bookmarkStart w:id="22" w:name="OLE_LINK67"/>
            <w:bookmarkStart w:id="23" w:name="OLE_LINK68"/>
            <w:r w:rsidRPr="00485624">
              <w:rPr>
                <w:rFonts w:cs="Arial"/>
                <w:sz w:val="20"/>
                <w:szCs w:val="20"/>
                <w:lang w:val="sr-Latn-RS"/>
              </w:rPr>
              <w:t>WH PD</w:t>
            </w:r>
            <w:r w:rsidRPr="00485624">
              <w:rPr>
                <w:rFonts w:cs="Arial"/>
                <w:sz w:val="20"/>
                <w:szCs w:val="20"/>
                <w:lang w:val="sr-Cyrl-RS"/>
              </w:rPr>
              <w:t xml:space="preserve"> </w:t>
            </w:r>
            <w:r w:rsidRPr="00485624">
              <w:rPr>
                <w:rFonts w:cs="Arial"/>
                <w:sz w:val="20"/>
                <w:szCs w:val="20"/>
                <w:lang w:val="sr-Latn-RS"/>
              </w:rPr>
              <w:t>025</w:t>
            </w:r>
            <w:r w:rsidRPr="00485624">
              <w:rPr>
                <w:rFonts w:cs="Arial"/>
                <w:sz w:val="20"/>
                <w:szCs w:val="20"/>
                <w:lang w:val="sr-Cyrl-RS"/>
              </w:rPr>
              <w:t xml:space="preserve"> / </w:t>
            </w:r>
            <w:bookmarkEnd w:id="22"/>
            <w:bookmarkEnd w:id="23"/>
            <w:r w:rsidRPr="00485624">
              <w:rPr>
                <w:rFonts w:cs="Arial"/>
                <w:sz w:val="20"/>
                <w:szCs w:val="20"/>
                <w:lang w:val="sr-Cyrl-CS"/>
              </w:rPr>
              <w:t xml:space="preserve">BOCK HG 4“  </w:t>
            </w:r>
            <w:r w:rsidRPr="00485624">
              <w:rPr>
                <w:rFonts w:cs="Arial"/>
                <w:sz w:val="20"/>
                <w:szCs w:val="20"/>
                <w:lang w:val="sr-Cyrl-RS"/>
              </w:rPr>
              <w:t>у складу са описом из техничке спецификације</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F980CD" w14:textId="77777777" w:rsidR="00485624" w:rsidRPr="00485624" w:rsidRDefault="00485624">
            <w:pPr>
              <w:jc w:val="center"/>
              <w:rPr>
                <w:rFonts w:cs="Arial"/>
                <w:sz w:val="20"/>
                <w:szCs w:val="20"/>
                <w:lang w:val="sr-Cyrl-CS"/>
              </w:rPr>
            </w:pPr>
            <w:r w:rsidRPr="00485624">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CF037A" w14:textId="77777777" w:rsidR="00485624" w:rsidRPr="00485624" w:rsidRDefault="00485624">
            <w:pPr>
              <w:jc w:val="center"/>
              <w:rPr>
                <w:rFonts w:cs="Arial"/>
                <w:sz w:val="20"/>
                <w:szCs w:val="20"/>
                <w:lang w:val="sr-Latn-RS"/>
              </w:rPr>
            </w:pPr>
            <w:r w:rsidRPr="00485624">
              <w:rPr>
                <w:rFonts w:cs="Arial"/>
                <w:sz w:val="20"/>
                <w:szCs w:val="20"/>
                <w:lang w:val="sr-Cyrl-CS"/>
              </w:rPr>
              <w:t>2</w:t>
            </w:r>
          </w:p>
        </w:tc>
      </w:tr>
      <w:tr w:rsidR="00485624" w:rsidRPr="00485624" w14:paraId="0B70337B" w14:textId="77777777" w:rsidTr="00485624">
        <w:trPr>
          <w:trHeight w:val="607"/>
        </w:trPr>
        <w:tc>
          <w:tcPr>
            <w:tcW w:w="992" w:type="dxa"/>
            <w:tcBorders>
              <w:top w:val="single" w:sz="4" w:space="0" w:color="auto"/>
              <w:left w:val="single" w:sz="4" w:space="0" w:color="auto"/>
              <w:bottom w:val="single" w:sz="4" w:space="0" w:color="auto"/>
              <w:right w:val="single" w:sz="4" w:space="0" w:color="auto"/>
            </w:tcBorders>
            <w:vAlign w:val="center"/>
          </w:tcPr>
          <w:p w14:paraId="53291756" w14:textId="77777777" w:rsidR="00485624" w:rsidRPr="00485624" w:rsidRDefault="00485624" w:rsidP="00485624">
            <w:pPr>
              <w:pStyle w:val="ListParagraph"/>
              <w:numPr>
                <w:ilvl w:val="0"/>
                <w:numId w:val="35"/>
              </w:numPr>
              <w:jc w:val="left"/>
              <w:rPr>
                <w:rFonts w:ascii="Arial" w:hAnsi="Arial" w:cs="Arial"/>
                <w:sz w:val="20"/>
                <w:szCs w:val="20"/>
                <w:lang w:val="sr-Cyrl-CS"/>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6A710F03" w14:textId="77777777" w:rsidR="00485624" w:rsidRPr="00485624" w:rsidRDefault="00485624">
            <w:pPr>
              <w:rPr>
                <w:rFonts w:cs="Arial"/>
                <w:sz w:val="20"/>
                <w:szCs w:val="20"/>
                <w:lang w:val="sr-Cyrl-RS"/>
              </w:rPr>
            </w:pPr>
            <w:r w:rsidRPr="00485624">
              <w:rPr>
                <w:rFonts w:cs="Arial"/>
                <w:sz w:val="20"/>
                <w:szCs w:val="20"/>
                <w:lang w:val="sr-Cyrl-RS"/>
              </w:rPr>
              <w:t xml:space="preserve">Сервис расхладних уређаја </w:t>
            </w:r>
            <w:r w:rsidRPr="00485624">
              <w:rPr>
                <w:rFonts w:cs="Arial"/>
                <w:sz w:val="20"/>
                <w:szCs w:val="20"/>
                <w:lang w:val="sr-Latn-RS"/>
              </w:rPr>
              <w:t>„VRF sistem“</w:t>
            </w:r>
            <w:r w:rsidRPr="00485624">
              <w:rPr>
                <w:rFonts w:cs="Arial"/>
                <w:sz w:val="20"/>
                <w:szCs w:val="20"/>
                <w:lang w:val="sr-Cyrl-RS"/>
              </w:rPr>
              <w:t xml:space="preserve"> </w:t>
            </w:r>
            <w:r w:rsidRPr="00485624">
              <w:rPr>
                <w:rFonts w:cs="Arial"/>
                <w:sz w:val="20"/>
                <w:szCs w:val="20"/>
                <w:lang w:val="sr-Latn-RS"/>
              </w:rPr>
              <w:t>Fujitsu AO90TPCMF / AB45TFCMF</w:t>
            </w:r>
            <w:r w:rsidRPr="00485624">
              <w:rPr>
                <w:rFonts w:cs="Arial"/>
                <w:sz w:val="20"/>
                <w:szCs w:val="20"/>
                <w:lang w:val="sr-Cyrl-RS"/>
              </w:rPr>
              <w:t xml:space="preserve"> у складу са описом из техничке спецификације</w:t>
            </w:r>
          </w:p>
        </w:tc>
        <w:tc>
          <w:tcPr>
            <w:tcW w:w="850" w:type="dxa"/>
            <w:tcBorders>
              <w:top w:val="single" w:sz="4" w:space="0" w:color="auto"/>
              <w:left w:val="single" w:sz="4" w:space="0" w:color="auto"/>
              <w:bottom w:val="single" w:sz="4" w:space="0" w:color="auto"/>
              <w:right w:val="single" w:sz="4" w:space="0" w:color="auto"/>
            </w:tcBorders>
            <w:vAlign w:val="center"/>
            <w:hideMark/>
          </w:tcPr>
          <w:p w14:paraId="0E59DEF4" w14:textId="77777777" w:rsidR="00485624" w:rsidRPr="00485624" w:rsidRDefault="00485624">
            <w:pPr>
              <w:jc w:val="center"/>
              <w:rPr>
                <w:rFonts w:cs="Arial"/>
                <w:sz w:val="20"/>
                <w:szCs w:val="20"/>
                <w:lang w:val="sr-Cyrl-CS"/>
              </w:rPr>
            </w:pPr>
            <w:r w:rsidRPr="00485624">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CAE998" w14:textId="77777777" w:rsidR="00485624" w:rsidRPr="00485624" w:rsidRDefault="00485624">
            <w:pPr>
              <w:jc w:val="center"/>
              <w:rPr>
                <w:rFonts w:cs="Arial"/>
                <w:sz w:val="20"/>
                <w:szCs w:val="20"/>
                <w:lang w:val="sr-Cyrl-CS"/>
              </w:rPr>
            </w:pPr>
            <w:r w:rsidRPr="00485624">
              <w:rPr>
                <w:rFonts w:cs="Arial"/>
                <w:sz w:val="20"/>
                <w:szCs w:val="20"/>
                <w:lang w:val="sr-Cyrl-RS"/>
              </w:rPr>
              <w:t>6</w:t>
            </w:r>
          </w:p>
        </w:tc>
      </w:tr>
      <w:tr w:rsidR="00485624" w:rsidRPr="00485624" w14:paraId="31E10418" w14:textId="77777777" w:rsidTr="00485624">
        <w:trPr>
          <w:trHeight w:val="484"/>
        </w:trPr>
        <w:tc>
          <w:tcPr>
            <w:tcW w:w="992" w:type="dxa"/>
            <w:tcBorders>
              <w:top w:val="single" w:sz="4" w:space="0" w:color="auto"/>
              <w:left w:val="single" w:sz="4" w:space="0" w:color="auto"/>
              <w:bottom w:val="single" w:sz="4" w:space="0" w:color="auto"/>
              <w:right w:val="single" w:sz="4" w:space="0" w:color="auto"/>
            </w:tcBorders>
            <w:vAlign w:val="center"/>
          </w:tcPr>
          <w:p w14:paraId="6A739F31" w14:textId="77777777" w:rsidR="00485624" w:rsidRPr="00485624" w:rsidRDefault="00485624" w:rsidP="00485624">
            <w:pPr>
              <w:pStyle w:val="ListParagraph"/>
              <w:numPr>
                <w:ilvl w:val="0"/>
                <w:numId w:val="35"/>
              </w:numPr>
              <w:jc w:val="left"/>
              <w:rPr>
                <w:rFonts w:ascii="Arial" w:hAnsi="Arial" w:cs="Arial"/>
                <w:sz w:val="20"/>
                <w:szCs w:val="20"/>
                <w:lang w:val="sr-Cyrl-CS"/>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70AF0CC4" w14:textId="77777777" w:rsidR="00485624" w:rsidRPr="00485624" w:rsidRDefault="00485624">
            <w:pPr>
              <w:rPr>
                <w:rFonts w:cs="Arial"/>
                <w:sz w:val="20"/>
                <w:szCs w:val="20"/>
                <w:lang w:val="sr-Cyrl-CS"/>
              </w:rPr>
            </w:pPr>
            <w:r w:rsidRPr="00485624">
              <w:rPr>
                <w:rFonts w:cs="Arial"/>
                <w:sz w:val="20"/>
                <w:szCs w:val="20"/>
                <w:lang w:val="sr-Cyrl-RS"/>
              </w:rPr>
              <w:t xml:space="preserve">Сервис клима уређаја </w:t>
            </w:r>
            <w:r w:rsidRPr="00485624">
              <w:rPr>
                <w:rFonts w:cs="Arial"/>
                <w:sz w:val="20"/>
                <w:szCs w:val="20"/>
                <w:lang w:val="sr-Latn-RS"/>
              </w:rPr>
              <w:t>„Fujitsu – ARY45UU</w:t>
            </w:r>
            <w:r w:rsidRPr="00485624">
              <w:rPr>
                <w:rFonts w:cs="Arial"/>
                <w:sz w:val="20"/>
                <w:szCs w:val="20"/>
                <w:lang w:val="sr-Cyrl-RS"/>
              </w:rPr>
              <w:t xml:space="preserve"> </w:t>
            </w:r>
            <w:r w:rsidRPr="00485624">
              <w:rPr>
                <w:rFonts w:cs="Arial"/>
                <w:sz w:val="20"/>
                <w:szCs w:val="20"/>
                <w:lang w:val="sr-Latn-RS"/>
              </w:rPr>
              <w:t>/</w:t>
            </w:r>
            <w:r w:rsidRPr="00485624">
              <w:rPr>
                <w:rFonts w:cs="Arial"/>
                <w:sz w:val="20"/>
                <w:szCs w:val="20"/>
                <w:lang w:val="sr-Cyrl-RS"/>
              </w:rPr>
              <w:t xml:space="preserve"> </w:t>
            </w:r>
            <w:r w:rsidRPr="00485624">
              <w:rPr>
                <w:rFonts w:cs="Arial"/>
                <w:sz w:val="20"/>
                <w:szCs w:val="20"/>
                <w:lang w:val="sr-Latn-RS"/>
              </w:rPr>
              <w:t xml:space="preserve">AOY45UU“ </w:t>
            </w:r>
            <w:r w:rsidRPr="00485624">
              <w:rPr>
                <w:rFonts w:cs="Arial"/>
                <w:sz w:val="20"/>
                <w:szCs w:val="20"/>
                <w:lang w:val="sr-Cyrl-RS"/>
              </w:rPr>
              <w:t xml:space="preserve"> у складу са описом из техничке спецификације</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899F9C" w14:textId="77777777" w:rsidR="00485624" w:rsidRPr="00485624" w:rsidRDefault="00485624">
            <w:pPr>
              <w:jc w:val="center"/>
              <w:rPr>
                <w:rFonts w:cs="Arial"/>
                <w:sz w:val="20"/>
                <w:szCs w:val="20"/>
                <w:lang w:val="sr-Cyrl-CS"/>
              </w:rPr>
            </w:pPr>
            <w:r w:rsidRPr="00485624">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BCE66E" w14:textId="77777777" w:rsidR="00485624" w:rsidRPr="00485624" w:rsidRDefault="00485624">
            <w:pPr>
              <w:jc w:val="center"/>
              <w:rPr>
                <w:rFonts w:cs="Arial"/>
                <w:sz w:val="20"/>
                <w:szCs w:val="20"/>
                <w:lang w:val="sr-Cyrl-CS"/>
              </w:rPr>
            </w:pPr>
            <w:r w:rsidRPr="00485624">
              <w:rPr>
                <w:rFonts w:cs="Arial"/>
                <w:sz w:val="20"/>
                <w:szCs w:val="20"/>
                <w:lang w:val="sr-Cyrl-CS"/>
              </w:rPr>
              <w:t>2</w:t>
            </w:r>
          </w:p>
        </w:tc>
      </w:tr>
      <w:tr w:rsidR="00485624" w:rsidRPr="00485624" w14:paraId="785A0A9D" w14:textId="77777777" w:rsidTr="00485624">
        <w:trPr>
          <w:trHeight w:val="618"/>
        </w:trPr>
        <w:tc>
          <w:tcPr>
            <w:tcW w:w="992" w:type="dxa"/>
            <w:tcBorders>
              <w:top w:val="single" w:sz="4" w:space="0" w:color="auto"/>
              <w:left w:val="single" w:sz="4" w:space="0" w:color="auto"/>
              <w:bottom w:val="single" w:sz="4" w:space="0" w:color="auto"/>
              <w:right w:val="single" w:sz="4" w:space="0" w:color="auto"/>
            </w:tcBorders>
            <w:vAlign w:val="center"/>
          </w:tcPr>
          <w:p w14:paraId="2066E968" w14:textId="77777777" w:rsidR="00485624" w:rsidRPr="00485624" w:rsidRDefault="00485624" w:rsidP="00485624">
            <w:pPr>
              <w:pStyle w:val="ListParagraph"/>
              <w:numPr>
                <w:ilvl w:val="0"/>
                <w:numId w:val="35"/>
              </w:numPr>
              <w:jc w:val="left"/>
              <w:rPr>
                <w:rFonts w:ascii="Arial" w:hAnsi="Arial" w:cs="Arial"/>
                <w:sz w:val="20"/>
                <w:szCs w:val="20"/>
                <w:lang w:val="sr-Cyrl-CS"/>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271508B5" w14:textId="77777777" w:rsidR="00485624" w:rsidRPr="00485624" w:rsidRDefault="00485624">
            <w:pPr>
              <w:rPr>
                <w:rFonts w:cs="Arial"/>
                <w:sz w:val="20"/>
                <w:szCs w:val="20"/>
                <w:lang w:val="sr-Cyrl-CS"/>
              </w:rPr>
            </w:pPr>
            <w:r w:rsidRPr="00485624">
              <w:rPr>
                <w:rFonts w:cs="Arial"/>
                <w:sz w:val="20"/>
                <w:szCs w:val="20"/>
                <w:lang w:val="sr-Cyrl-RS"/>
              </w:rPr>
              <w:t xml:space="preserve">Сервис клима уређаја </w:t>
            </w:r>
            <w:r w:rsidRPr="00485624">
              <w:rPr>
                <w:rFonts w:cs="Arial"/>
                <w:sz w:val="20"/>
                <w:szCs w:val="20"/>
                <w:lang w:val="sr-Latn-RS"/>
              </w:rPr>
              <w:t>„Fujitsu</w:t>
            </w:r>
            <w:r w:rsidRPr="00485624">
              <w:rPr>
                <w:rFonts w:cs="Arial"/>
                <w:sz w:val="20"/>
                <w:szCs w:val="20"/>
                <w:lang w:val="sr-Cyrl-RS"/>
              </w:rPr>
              <w:t xml:space="preserve"> </w:t>
            </w:r>
            <w:r w:rsidRPr="00485624">
              <w:rPr>
                <w:rFonts w:cs="Arial"/>
                <w:sz w:val="20"/>
                <w:szCs w:val="20"/>
                <w:lang w:val="sr-Latn-RS"/>
              </w:rPr>
              <w:t>ARY90TL</w:t>
            </w:r>
            <w:r w:rsidRPr="00485624">
              <w:rPr>
                <w:rFonts w:cs="Arial"/>
                <w:sz w:val="20"/>
                <w:szCs w:val="20"/>
                <w:lang w:val="sr-Cyrl-RS"/>
              </w:rPr>
              <w:t xml:space="preserve"> </w:t>
            </w:r>
            <w:r w:rsidRPr="00485624">
              <w:rPr>
                <w:rFonts w:cs="Arial"/>
                <w:sz w:val="20"/>
                <w:szCs w:val="20"/>
                <w:lang w:val="sr-Latn-RS"/>
              </w:rPr>
              <w:t>/</w:t>
            </w:r>
            <w:r w:rsidRPr="00485624">
              <w:rPr>
                <w:rFonts w:cs="Arial"/>
                <w:sz w:val="20"/>
                <w:szCs w:val="20"/>
                <w:lang w:val="sr-Cyrl-RS"/>
              </w:rPr>
              <w:t xml:space="preserve"> </w:t>
            </w:r>
            <w:r w:rsidRPr="00485624">
              <w:rPr>
                <w:rFonts w:cs="Arial"/>
                <w:sz w:val="20"/>
                <w:szCs w:val="20"/>
                <w:lang w:val="sr-Latn-RS"/>
              </w:rPr>
              <w:t xml:space="preserve">AOY90TL“ </w:t>
            </w:r>
            <w:r w:rsidRPr="00485624">
              <w:rPr>
                <w:rFonts w:cs="Arial"/>
                <w:sz w:val="20"/>
                <w:szCs w:val="20"/>
                <w:lang w:val="sr-Cyrl-RS"/>
              </w:rPr>
              <w:t>у складу са описом из техничке спецификације</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FBDDFE" w14:textId="77777777" w:rsidR="00485624" w:rsidRPr="00485624" w:rsidRDefault="00485624">
            <w:pPr>
              <w:jc w:val="center"/>
              <w:rPr>
                <w:rFonts w:cs="Arial"/>
                <w:sz w:val="20"/>
                <w:szCs w:val="20"/>
                <w:lang w:val="sr-Cyrl-CS"/>
              </w:rPr>
            </w:pPr>
            <w:r w:rsidRPr="00485624">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805C1A" w14:textId="77777777" w:rsidR="00485624" w:rsidRPr="00485624" w:rsidRDefault="00485624">
            <w:pPr>
              <w:jc w:val="center"/>
              <w:rPr>
                <w:rFonts w:cs="Arial"/>
                <w:sz w:val="20"/>
                <w:szCs w:val="20"/>
                <w:lang w:val="sr-Cyrl-CS"/>
              </w:rPr>
            </w:pPr>
            <w:r w:rsidRPr="00485624">
              <w:rPr>
                <w:rFonts w:cs="Arial"/>
                <w:sz w:val="20"/>
                <w:szCs w:val="20"/>
                <w:lang w:val="sr-Cyrl-RS"/>
              </w:rPr>
              <w:t>4</w:t>
            </w:r>
          </w:p>
        </w:tc>
      </w:tr>
      <w:tr w:rsidR="00485624" w:rsidRPr="00485624" w14:paraId="2DAC50C9" w14:textId="77777777" w:rsidTr="00485624">
        <w:trPr>
          <w:trHeight w:val="425"/>
        </w:trPr>
        <w:tc>
          <w:tcPr>
            <w:tcW w:w="992" w:type="dxa"/>
            <w:tcBorders>
              <w:top w:val="single" w:sz="4" w:space="0" w:color="auto"/>
              <w:left w:val="single" w:sz="4" w:space="0" w:color="auto"/>
              <w:bottom w:val="single" w:sz="4" w:space="0" w:color="auto"/>
              <w:right w:val="single" w:sz="4" w:space="0" w:color="auto"/>
            </w:tcBorders>
            <w:vAlign w:val="center"/>
          </w:tcPr>
          <w:p w14:paraId="31561994" w14:textId="77777777" w:rsidR="00485624" w:rsidRPr="00485624" w:rsidRDefault="00485624" w:rsidP="00485624">
            <w:pPr>
              <w:pStyle w:val="ListParagraph"/>
              <w:numPr>
                <w:ilvl w:val="0"/>
                <w:numId w:val="35"/>
              </w:numPr>
              <w:jc w:val="left"/>
              <w:rPr>
                <w:rFonts w:ascii="Arial" w:hAnsi="Arial" w:cs="Arial"/>
                <w:sz w:val="20"/>
                <w:szCs w:val="20"/>
                <w:lang w:val="sr-Latn-CS"/>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4F201603" w14:textId="77777777" w:rsidR="00485624" w:rsidRPr="00485624" w:rsidRDefault="00485624">
            <w:pPr>
              <w:rPr>
                <w:rFonts w:cs="Arial"/>
                <w:sz w:val="20"/>
                <w:szCs w:val="20"/>
                <w:lang w:val="sr-Latn-RS"/>
              </w:rPr>
            </w:pPr>
            <w:r w:rsidRPr="00485624">
              <w:rPr>
                <w:rFonts w:cs="Arial"/>
                <w:sz w:val="20"/>
                <w:szCs w:val="20"/>
                <w:lang w:val="sr-Latn-RS"/>
              </w:rPr>
              <w:t xml:space="preserve">Сервис </w:t>
            </w:r>
            <w:r w:rsidRPr="00485624">
              <w:rPr>
                <w:rFonts w:cs="Arial"/>
                <w:sz w:val="20"/>
                <w:szCs w:val="20"/>
                <w:lang w:val="sr-Cyrl-RS"/>
              </w:rPr>
              <w:t xml:space="preserve">сплит система </w:t>
            </w:r>
            <w:r w:rsidRPr="00485624">
              <w:rPr>
                <w:rFonts w:cs="Arial"/>
                <w:sz w:val="20"/>
                <w:szCs w:val="20"/>
                <w:lang w:val="sr-Latn-RS"/>
              </w:rPr>
              <w:t>„Carier 38VBH012S</w:t>
            </w:r>
            <w:r w:rsidRPr="00485624">
              <w:rPr>
                <w:rFonts w:cs="Arial"/>
                <w:sz w:val="20"/>
                <w:szCs w:val="20"/>
                <w:lang w:val="sr-Cyrl-RS"/>
              </w:rPr>
              <w:t xml:space="preserve"> </w:t>
            </w:r>
            <w:r w:rsidRPr="00485624">
              <w:rPr>
                <w:rFonts w:cs="Arial"/>
                <w:sz w:val="20"/>
                <w:szCs w:val="20"/>
                <w:lang w:val="sr-Latn-RS"/>
              </w:rPr>
              <w:t>/ 42PQV012S, у складу са описом из техничке спецификације</w:t>
            </w:r>
          </w:p>
        </w:tc>
        <w:tc>
          <w:tcPr>
            <w:tcW w:w="850" w:type="dxa"/>
            <w:tcBorders>
              <w:top w:val="single" w:sz="4" w:space="0" w:color="auto"/>
              <w:left w:val="single" w:sz="4" w:space="0" w:color="auto"/>
              <w:bottom w:val="single" w:sz="4" w:space="0" w:color="auto"/>
              <w:right w:val="single" w:sz="4" w:space="0" w:color="auto"/>
            </w:tcBorders>
            <w:vAlign w:val="center"/>
            <w:hideMark/>
          </w:tcPr>
          <w:p w14:paraId="1CF9435D" w14:textId="77777777" w:rsidR="00485624" w:rsidRPr="00485624" w:rsidRDefault="00485624">
            <w:pPr>
              <w:jc w:val="center"/>
              <w:rPr>
                <w:rFonts w:cs="Arial"/>
                <w:sz w:val="20"/>
                <w:szCs w:val="20"/>
                <w:lang w:val="sr-Cyrl-CS"/>
              </w:rPr>
            </w:pPr>
            <w:r w:rsidRPr="00485624">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9A0B32" w14:textId="77777777" w:rsidR="00485624" w:rsidRPr="00485624" w:rsidRDefault="00485624">
            <w:pPr>
              <w:jc w:val="center"/>
              <w:rPr>
                <w:rFonts w:cs="Arial"/>
                <w:sz w:val="20"/>
                <w:szCs w:val="20"/>
                <w:lang w:val="sr-Latn-RS"/>
              </w:rPr>
            </w:pPr>
            <w:r w:rsidRPr="00485624">
              <w:rPr>
                <w:rFonts w:cs="Arial"/>
                <w:sz w:val="20"/>
                <w:szCs w:val="20"/>
                <w:lang w:val="sr-Latn-RS"/>
              </w:rPr>
              <w:t>3</w:t>
            </w:r>
          </w:p>
        </w:tc>
      </w:tr>
      <w:tr w:rsidR="00485624" w:rsidRPr="00485624" w14:paraId="20538BB3" w14:textId="77777777" w:rsidTr="00485624">
        <w:trPr>
          <w:trHeight w:val="425"/>
        </w:trPr>
        <w:tc>
          <w:tcPr>
            <w:tcW w:w="992" w:type="dxa"/>
            <w:tcBorders>
              <w:top w:val="single" w:sz="4" w:space="0" w:color="auto"/>
              <w:left w:val="single" w:sz="4" w:space="0" w:color="auto"/>
              <w:bottom w:val="single" w:sz="4" w:space="0" w:color="auto"/>
              <w:right w:val="single" w:sz="4" w:space="0" w:color="auto"/>
            </w:tcBorders>
            <w:vAlign w:val="center"/>
          </w:tcPr>
          <w:p w14:paraId="46A3FDC5" w14:textId="77777777" w:rsidR="00485624" w:rsidRPr="00485624" w:rsidRDefault="00485624" w:rsidP="00485624">
            <w:pPr>
              <w:pStyle w:val="ListParagraph"/>
              <w:numPr>
                <w:ilvl w:val="0"/>
                <w:numId w:val="35"/>
              </w:numPr>
              <w:jc w:val="left"/>
              <w:rPr>
                <w:rFonts w:ascii="Arial" w:hAnsi="Arial" w:cs="Arial"/>
                <w:sz w:val="20"/>
                <w:szCs w:val="20"/>
                <w:lang w:val="sr-Latn-CS"/>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1C4B44BD" w14:textId="77777777" w:rsidR="00485624" w:rsidRPr="00485624" w:rsidRDefault="00485624">
            <w:pPr>
              <w:rPr>
                <w:rFonts w:cs="Arial"/>
                <w:sz w:val="20"/>
                <w:szCs w:val="20"/>
                <w:lang w:val="sr-Latn-RS"/>
              </w:rPr>
            </w:pPr>
            <w:r w:rsidRPr="00485624">
              <w:rPr>
                <w:rFonts w:cs="Arial"/>
                <w:sz w:val="20"/>
                <w:szCs w:val="20"/>
                <w:lang w:val="sr-Latn-RS"/>
              </w:rPr>
              <w:t>Сервис сплит система „Carier 38EYX060</w:t>
            </w:r>
            <w:r w:rsidRPr="00485624">
              <w:rPr>
                <w:rFonts w:cs="Arial"/>
                <w:sz w:val="20"/>
                <w:szCs w:val="20"/>
                <w:lang w:val="sr-Cyrl-RS"/>
              </w:rPr>
              <w:t xml:space="preserve"> </w:t>
            </w:r>
            <w:r w:rsidRPr="00485624">
              <w:rPr>
                <w:rFonts w:cs="Arial"/>
                <w:sz w:val="20"/>
                <w:szCs w:val="20"/>
                <w:lang w:val="sr-Latn-RS"/>
              </w:rPr>
              <w:t>/ FX4SCX060 у складу са описом из техничке спецификације</w:t>
            </w:r>
          </w:p>
        </w:tc>
        <w:tc>
          <w:tcPr>
            <w:tcW w:w="850" w:type="dxa"/>
            <w:tcBorders>
              <w:top w:val="single" w:sz="4" w:space="0" w:color="auto"/>
              <w:left w:val="single" w:sz="4" w:space="0" w:color="auto"/>
              <w:bottom w:val="single" w:sz="4" w:space="0" w:color="auto"/>
              <w:right w:val="single" w:sz="4" w:space="0" w:color="auto"/>
            </w:tcBorders>
            <w:vAlign w:val="center"/>
            <w:hideMark/>
          </w:tcPr>
          <w:p w14:paraId="0E98B5CB" w14:textId="77777777" w:rsidR="00485624" w:rsidRPr="00485624" w:rsidRDefault="00485624">
            <w:pPr>
              <w:jc w:val="center"/>
              <w:rPr>
                <w:rFonts w:cs="Arial"/>
                <w:sz w:val="20"/>
                <w:szCs w:val="20"/>
                <w:lang w:val="sr-Cyrl-CS"/>
              </w:rPr>
            </w:pPr>
            <w:r w:rsidRPr="00485624">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82E9E4" w14:textId="77777777" w:rsidR="00485624" w:rsidRPr="00485624" w:rsidRDefault="00485624">
            <w:pPr>
              <w:jc w:val="center"/>
              <w:rPr>
                <w:rFonts w:cs="Arial"/>
                <w:sz w:val="20"/>
                <w:szCs w:val="20"/>
                <w:lang w:val="sr-Latn-RS"/>
              </w:rPr>
            </w:pPr>
            <w:r w:rsidRPr="00485624">
              <w:rPr>
                <w:rFonts w:cs="Arial"/>
                <w:sz w:val="20"/>
                <w:szCs w:val="20"/>
                <w:lang w:val="sr-Cyrl-CS"/>
              </w:rPr>
              <w:t>3</w:t>
            </w:r>
          </w:p>
        </w:tc>
      </w:tr>
      <w:tr w:rsidR="00485624" w:rsidRPr="00485624" w14:paraId="58DB11BC" w14:textId="77777777" w:rsidTr="00485624">
        <w:trPr>
          <w:trHeight w:val="618"/>
        </w:trPr>
        <w:tc>
          <w:tcPr>
            <w:tcW w:w="992" w:type="dxa"/>
            <w:tcBorders>
              <w:top w:val="single" w:sz="4" w:space="0" w:color="auto"/>
              <w:left w:val="single" w:sz="4" w:space="0" w:color="auto"/>
              <w:bottom w:val="single" w:sz="4" w:space="0" w:color="auto"/>
              <w:right w:val="single" w:sz="4" w:space="0" w:color="auto"/>
            </w:tcBorders>
            <w:vAlign w:val="center"/>
          </w:tcPr>
          <w:p w14:paraId="40230A86" w14:textId="77777777" w:rsidR="00485624" w:rsidRPr="00485624" w:rsidRDefault="00485624" w:rsidP="00485624">
            <w:pPr>
              <w:pStyle w:val="ListParagraph"/>
              <w:numPr>
                <w:ilvl w:val="0"/>
                <w:numId w:val="35"/>
              </w:numPr>
              <w:jc w:val="left"/>
              <w:rPr>
                <w:rFonts w:ascii="Arial" w:hAnsi="Arial" w:cs="Arial"/>
                <w:sz w:val="20"/>
                <w:szCs w:val="20"/>
                <w:lang w:val="sr-Cyrl-CS"/>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1B578EDF" w14:textId="77777777" w:rsidR="00485624" w:rsidRPr="00485624" w:rsidRDefault="00485624">
            <w:pPr>
              <w:rPr>
                <w:rFonts w:cs="Arial"/>
                <w:sz w:val="20"/>
                <w:szCs w:val="20"/>
                <w:lang w:val="sr-Cyrl-RS"/>
              </w:rPr>
            </w:pPr>
            <w:r w:rsidRPr="00485624">
              <w:rPr>
                <w:rFonts w:cs="Arial"/>
                <w:sz w:val="20"/>
                <w:szCs w:val="20"/>
                <w:lang w:val="sr-Cyrl-RS"/>
              </w:rPr>
              <w:t xml:space="preserve">Сервис клима уређаја </w:t>
            </w:r>
            <w:r w:rsidRPr="00485624">
              <w:rPr>
                <w:rFonts w:cs="Arial"/>
                <w:sz w:val="20"/>
                <w:szCs w:val="20"/>
                <w:lang w:val="sr-Latn-RS"/>
              </w:rPr>
              <w:t>„VIVAX</w:t>
            </w:r>
            <w:r w:rsidRPr="00485624">
              <w:rPr>
                <w:rFonts w:cs="Arial"/>
                <w:sz w:val="20"/>
                <w:szCs w:val="20"/>
                <w:lang w:val="sr-Cyrl-RS"/>
              </w:rPr>
              <w:t xml:space="preserve"> </w:t>
            </w:r>
            <w:r w:rsidRPr="00485624">
              <w:rPr>
                <w:rFonts w:cs="Arial"/>
                <w:sz w:val="20"/>
                <w:szCs w:val="20"/>
                <w:lang w:val="sr-Latn-RS"/>
              </w:rPr>
              <w:t>ACP-</w:t>
            </w:r>
            <w:r w:rsidRPr="00485624">
              <w:rPr>
                <w:rFonts w:cs="Arial"/>
                <w:sz w:val="20"/>
                <w:szCs w:val="20"/>
                <w:lang w:val="sr-Cyrl-RS"/>
              </w:rPr>
              <w:t>2</w:t>
            </w:r>
            <w:r w:rsidRPr="00485624">
              <w:rPr>
                <w:rFonts w:cs="Arial"/>
                <w:sz w:val="20"/>
                <w:szCs w:val="20"/>
                <w:lang w:val="sr-Latn-RS"/>
              </w:rPr>
              <w:t>4</w:t>
            </w:r>
            <w:r w:rsidRPr="00485624">
              <w:rPr>
                <w:rFonts w:cs="Arial"/>
                <w:sz w:val="20"/>
                <w:szCs w:val="20"/>
                <w:lang w:val="sr-Cyrl-RS"/>
              </w:rPr>
              <w:t xml:space="preserve"> </w:t>
            </w:r>
            <w:r w:rsidRPr="00485624">
              <w:rPr>
                <w:rFonts w:cs="Arial"/>
                <w:sz w:val="20"/>
                <w:szCs w:val="20"/>
                <w:lang w:val="sr-Latn-RS"/>
              </w:rPr>
              <w:t>DT70</w:t>
            </w:r>
            <w:r w:rsidRPr="00485624">
              <w:rPr>
                <w:rFonts w:cs="Arial"/>
                <w:sz w:val="20"/>
                <w:szCs w:val="20"/>
                <w:lang w:val="sr-Cyrl-RS"/>
              </w:rPr>
              <w:t xml:space="preserve"> </w:t>
            </w:r>
            <w:r w:rsidRPr="00485624">
              <w:rPr>
                <w:rFonts w:cs="Arial"/>
                <w:sz w:val="20"/>
                <w:szCs w:val="20"/>
                <w:lang w:val="sr-Latn-RS"/>
              </w:rPr>
              <w:t xml:space="preserve">GEEI“ </w:t>
            </w:r>
            <w:r w:rsidRPr="00485624">
              <w:rPr>
                <w:rFonts w:cs="Arial"/>
                <w:sz w:val="20"/>
                <w:szCs w:val="20"/>
                <w:lang w:val="sr-Cyrl-RS"/>
              </w:rPr>
              <w:t>у складу са описом из техничке спецификације</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10D2D6" w14:textId="77777777" w:rsidR="00485624" w:rsidRPr="00485624" w:rsidRDefault="00485624">
            <w:pPr>
              <w:jc w:val="center"/>
              <w:rPr>
                <w:rFonts w:cs="Arial"/>
                <w:sz w:val="20"/>
                <w:szCs w:val="20"/>
                <w:lang w:val="sr-Cyrl-RS"/>
              </w:rPr>
            </w:pPr>
            <w:r w:rsidRPr="00485624">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751CB4" w14:textId="77777777" w:rsidR="00485624" w:rsidRPr="00485624" w:rsidRDefault="00485624">
            <w:pPr>
              <w:jc w:val="center"/>
              <w:rPr>
                <w:rFonts w:cs="Arial"/>
                <w:sz w:val="20"/>
                <w:szCs w:val="20"/>
                <w:lang w:val="sr-Cyrl-RS"/>
              </w:rPr>
            </w:pPr>
            <w:r w:rsidRPr="00485624">
              <w:rPr>
                <w:rFonts w:cs="Arial"/>
                <w:sz w:val="20"/>
                <w:szCs w:val="20"/>
                <w:lang w:val="sr-Cyrl-RS"/>
              </w:rPr>
              <w:t>2</w:t>
            </w:r>
          </w:p>
        </w:tc>
      </w:tr>
      <w:tr w:rsidR="00485624" w:rsidRPr="00485624" w14:paraId="434E20AB" w14:textId="77777777" w:rsidTr="00485624">
        <w:trPr>
          <w:trHeight w:val="622"/>
        </w:trPr>
        <w:tc>
          <w:tcPr>
            <w:tcW w:w="992" w:type="dxa"/>
            <w:tcBorders>
              <w:top w:val="single" w:sz="4" w:space="0" w:color="auto"/>
              <w:left w:val="single" w:sz="4" w:space="0" w:color="auto"/>
              <w:bottom w:val="single" w:sz="4" w:space="0" w:color="auto"/>
              <w:right w:val="single" w:sz="4" w:space="0" w:color="auto"/>
            </w:tcBorders>
            <w:vAlign w:val="center"/>
          </w:tcPr>
          <w:p w14:paraId="67444C29" w14:textId="77777777" w:rsidR="00485624" w:rsidRPr="00485624" w:rsidRDefault="00485624" w:rsidP="00485624">
            <w:pPr>
              <w:pStyle w:val="ListParagraph"/>
              <w:numPr>
                <w:ilvl w:val="0"/>
                <w:numId w:val="35"/>
              </w:numPr>
              <w:jc w:val="left"/>
              <w:rPr>
                <w:rFonts w:ascii="Arial" w:hAnsi="Arial" w:cs="Arial"/>
                <w:sz w:val="20"/>
                <w:szCs w:val="20"/>
                <w:lang w:val="sr-Cyrl-RS"/>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422AAC31" w14:textId="77777777" w:rsidR="00485624" w:rsidRPr="00485624" w:rsidRDefault="00485624">
            <w:pPr>
              <w:rPr>
                <w:rFonts w:cs="Arial"/>
                <w:sz w:val="20"/>
                <w:szCs w:val="20"/>
                <w:lang w:val="sr-Cyrl-CS"/>
              </w:rPr>
            </w:pPr>
            <w:r w:rsidRPr="00485624">
              <w:rPr>
                <w:rFonts w:cs="Arial"/>
                <w:sz w:val="20"/>
                <w:szCs w:val="20"/>
                <w:lang w:val="sr-Cyrl-RS"/>
              </w:rPr>
              <w:t>Сервис клима коморе</w:t>
            </w:r>
            <w:r w:rsidRPr="00485624">
              <w:rPr>
                <w:rFonts w:cs="Arial"/>
                <w:sz w:val="20"/>
                <w:szCs w:val="20"/>
                <w:lang w:val="sr-Cyrl-CS"/>
              </w:rPr>
              <w:t xml:space="preserve"> „СОКО К-20</w:t>
            </w:r>
            <w:r w:rsidRPr="00485624">
              <w:rPr>
                <w:rFonts w:cs="Arial"/>
                <w:sz w:val="20"/>
                <w:szCs w:val="20"/>
                <w:lang w:val="sr-Latn-RS"/>
              </w:rPr>
              <w:t xml:space="preserve">“ </w:t>
            </w:r>
            <w:r w:rsidRPr="00485624">
              <w:rPr>
                <w:rFonts w:cs="Arial"/>
                <w:sz w:val="20"/>
                <w:szCs w:val="20"/>
                <w:lang w:val="sr-Cyrl-RS"/>
              </w:rPr>
              <w:t>у складу са описом из техничке спецификаце</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1CB1D5" w14:textId="77777777" w:rsidR="00485624" w:rsidRPr="00485624" w:rsidRDefault="00485624">
            <w:pPr>
              <w:jc w:val="center"/>
              <w:rPr>
                <w:rFonts w:cs="Arial"/>
                <w:sz w:val="20"/>
                <w:szCs w:val="20"/>
                <w:lang w:val="sr-Cyrl-CS"/>
              </w:rPr>
            </w:pPr>
            <w:r w:rsidRPr="00485624">
              <w:rPr>
                <w:rFonts w:cs="Arial"/>
                <w:sz w:val="20"/>
                <w:szCs w:val="20"/>
                <w:lang w:val="sr-Cyrl-CS"/>
              </w:rPr>
              <w:t>ком.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DF3702" w14:textId="77777777" w:rsidR="00485624" w:rsidRPr="00485624" w:rsidRDefault="00485624">
            <w:pPr>
              <w:jc w:val="center"/>
              <w:rPr>
                <w:rFonts w:cs="Arial"/>
                <w:sz w:val="20"/>
                <w:szCs w:val="20"/>
                <w:lang w:val="sr-Cyrl-CS"/>
              </w:rPr>
            </w:pPr>
            <w:r w:rsidRPr="00485624">
              <w:rPr>
                <w:rFonts w:cs="Arial"/>
                <w:sz w:val="20"/>
                <w:szCs w:val="20"/>
                <w:lang w:val="sr-Cyrl-CS"/>
              </w:rPr>
              <w:t>1</w:t>
            </w:r>
          </w:p>
        </w:tc>
      </w:tr>
      <w:tr w:rsidR="00485624" w:rsidRPr="00485624" w14:paraId="4A1A6171" w14:textId="77777777" w:rsidTr="00485624">
        <w:trPr>
          <w:trHeight w:val="593"/>
        </w:trPr>
        <w:tc>
          <w:tcPr>
            <w:tcW w:w="992" w:type="dxa"/>
            <w:tcBorders>
              <w:top w:val="single" w:sz="4" w:space="0" w:color="auto"/>
              <w:left w:val="single" w:sz="4" w:space="0" w:color="auto"/>
              <w:bottom w:val="single" w:sz="4" w:space="0" w:color="auto"/>
              <w:right w:val="single" w:sz="4" w:space="0" w:color="auto"/>
            </w:tcBorders>
            <w:vAlign w:val="center"/>
          </w:tcPr>
          <w:p w14:paraId="27480AE7" w14:textId="77777777" w:rsidR="00485624" w:rsidRPr="00E44616" w:rsidRDefault="00485624" w:rsidP="00485624">
            <w:pPr>
              <w:pStyle w:val="ListParagraph"/>
              <w:numPr>
                <w:ilvl w:val="0"/>
                <w:numId w:val="35"/>
              </w:numPr>
              <w:jc w:val="left"/>
              <w:rPr>
                <w:rFonts w:ascii="Arial" w:hAnsi="Arial" w:cs="Arial"/>
                <w:sz w:val="20"/>
                <w:szCs w:val="20"/>
                <w:lang w:val="sr-Cyrl-CS"/>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11D6FE09" w14:textId="77777777" w:rsidR="00485624" w:rsidRPr="00E44616" w:rsidRDefault="00485624">
            <w:pPr>
              <w:rPr>
                <w:rFonts w:cs="Arial"/>
                <w:sz w:val="20"/>
                <w:szCs w:val="20"/>
                <w:lang w:val="sr-Latn-CS"/>
              </w:rPr>
            </w:pPr>
            <w:r w:rsidRPr="00E44616">
              <w:rPr>
                <w:rFonts w:cs="Arial"/>
                <w:sz w:val="20"/>
                <w:szCs w:val="20"/>
                <w:lang w:val="sr-Cyrl-RS"/>
              </w:rPr>
              <w:t>Интервентно одржавање по позиву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7FDC68FF" w14:textId="77777777" w:rsidR="00485624" w:rsidRPr="00E44616" w:rsidRDefault="00485624">
            <w:pPr>
              <w:jc w:val="center"/>
              <w:rPr>
                <w:rFonts w:cs="Arial"/>
                <w:sz w:val="20"/>
                <w:szCs w:val="20"/>
                <w:lang w:val="sr-Cyrl-CS"/>
              </w:rPr>
            </w:pPr>
            <w:r w:rsidRPr="00E44616">
              <w:rPr>
                <w:rFonts w:cs="Arial"/>
                <w:sz w:val="20"/>
                <w:szCs w:val="20"/>
                <w:lang w:val="sr-Cyrl-CS"/>
              </w:rPr>
              <w:t>час</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B4F4A6" w14:textId="77777777" w:rsidR="00485624" w:rsidRPr="00E44616" w:rsidRDefault="00485624">
            <w:pPr>
              <w:jc w:val="center"/>
              <w:rPr>
                <w:rFonts w:cs="Arial"/>
                <w:sz w:val="20"/>
                <w:szCs w:val="20"/>
                <w:lang w:val="sr-Cyrl-CS"/>
              </w:rPr>
            </w:pPr>
            <w:r w:rsidRPr="00E44616">
              <w:rPr>
                <w:rFonts w:cs="Arial"/>
                <w:sz w:val="20"/>
                <w:szCs w:val="20"/>
                <w:lang w:val="sr-Cyrl-RS"/>
              </w:rPr>
              <w:t>2</w:t>
            </w:r>
            <w:r w:rsidRPr="00E44616">
              <w:rPr>
                <w:rFonts w:cs="Arial"/>
                <w:sz w:val="20"/>
                <w:szCs w:val="20"/>
                <w:lang w:val="sr-Cyrl-CS"/>
              </w:rPr>
              <w:t>00</w:t>
            </w:r>
          </w:p>
        </w:tc>
      </w:tr>
    </w:tbl>
    <w:p w14:paraId="7118FD6C" w14:textId="77777777" w:rsidR="00485624" w:rsidRDefault="00485624" w:rsidP="00485624">
      <w:pPr>
        <w:rPr>
          <w:rFonts w:cs="Arial"/>
          <w:lang w:val="sr-Cyrl-CS"/>
        </w:rPr>
      </w:pPr>
    </w:p>
    <w:p w14:paraId="069D2426" w14:textId="77777777" w:rsidR="00485624" w:rsidRDefault="00485624" w:rsidP="00485624">
      <w:pPr>
        <w:rPr>
          <w:rFonts w:cs="Arial"/>
          <w:lang w:val="sr-Cyrl-CS"/>
        </w:rPr>
      </w:pPr>
    </w:p>
    <w:p w14:paraId="7E0E324B" w14:textId="77777777" w:rsidR="00485624" w:rsidRDefault="00485624" w:rsidP="00485624">
      <w:pPr>
        <w:rPr>
          <w:rFonts w:cs="Arial"/>
          <w:lang w:val="sr-Cyrl-CS"/>
        </w:rPr>
      </w:pPr>
    </w:p>
    <w:p w14:paraId="66BEFC1D" w14:textId="77777777" w:rsidR="00485624" w:rsidRDefault="00485624" w:rsidP="00485624">
      <w:pPr>
        <w:rPr>
          <w:rFonts w:cs="Arial"/>
          <w:lang w:val="pl-PL"/>
        </w:rPr>
      </w:pPr>
      <w:r>
        <w:rPr>
          <w:rFonts w:cs="Arial"/>
          <w:lang w:val="pl-PL"/>
        </w:rPr>
        <w:lastRenderedPageBreak/>
        <w:t>Расхладни агрегати:</w:t>
      </w:r>
    </w:p>
    <w:p w14:paraId="47DAC352" w14:textId="77777777" w:rsidR="00485624" w:rsidRDefault="00485624" w:rsidP="00485624">
      <w:pPr>
        <w:pStyle w:val="ListParagraph"/>
        <w:numPr>
          <w:ilvl w:val="0"/>
          <w:numId w:val="36"/>
        </w:numPr>
        <w:spacing w:after="120" w:line="240" w:lineRule="auto"/>
        <w:rPr>
          <w:rFonts w:ascii="Arial" w:hAnsi="Arial" w:cs="Arial"/>
          <w:lang w:val="ru-RU"/>
        </w:rPr>
      </w:pPr>
      <w:r>
        <w:rPr>
          <w:rFonts w:ascii="Arial" w:hAnsi="Arial" w:cs="Arial"/>
          <w:u w:val="single"/>
          <w:lang w:val="sr-Latn-CS"/>
        </w:rPr>
        <w:t xml:space="preserve">„ЕАSY АТ 330 </w:t>
      </w:r>
      <w:r>
        <w:rPr>
          <w:rFonts w:ascii="Arial" w:hAnsi="Arial" w:cs="Arial"/>
          <w:u w:val="single"/>
          <w:lang w:val="sr-Cyrl-RS"/>
        </w:rPr>
        <w:t>3</w:t>
      </w:r>
      <w:r>
        <w:rPr>
          <w:rFonts w:ascii="Arial" w:hAnsi="Arial" w:cs="Arial"/>
          <w:u w:val="single"/>
          <w:lang w:val="sr-Latn-CS"/>
        </w:rPr>
        <w:t>4 N9</w:t>
      </w:r>
      <w:r>
        <w:rPr>
          <w:rFonts w:ascii="Arial" w:hAnsi="Arial" w:cs="Arial"/>
          <w:lang w:val="sr-Latn-CS"/>
        </w:rPr>
        <w:t>“</w:t>
      </w: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t>..................</w:t>
      </w:r>
      <w:r>
        <w:rPr>
          <w:rFonts w:ascii="Arial" w:hAnsi="Arial" w:cs="Arial"/>
          <w:lang w:val="sr-Cyrl-RS"/>
        </w:rPr>
        <w:t xml:space="preserve"> </w:t>
      </w:r>
      <w:r>
        <w:rPr>
          <w:rFonts w:ascii="Arial" w:hAnsi="Arial" w:cs="Arial"/>
          <w:lang w:val="sr-Latn-CS"/>
        </w:rPr>
        <w:t>к</w:t>
      </w:r>
      <w:r>
        <w:rPr>
          <w:rFonts w:ascii="Arial" w:hAnsi="Arial" w:cs="Arial"/>
          <w:lang w:val="ru-RU"/>
        </w:rPr>
        <w:t>ом.2</w:t>
      </w:r>
    </w:p>
    <w:p w14:paraId="2E83F203" w14:textId="77777777" w:rsidR="00485624" w:rsidRDefault="00485624" w:rsidP="00485624">
      <w:pPr>
        <w:numPr>
          <w:ilvl w:val="0"/>
          <w:numId w:val="37"/>
        </w:numPr>
        <w:spacing w:before="0"/>
        <w:rPr>
          <w:rFonts w:cs="Arial"/>
          <w:lang w:val="sr-Cyrl-CS"/>
        </w:rPr>
      </w:pPr>
      <w:r>
        <w:rPr>
          <w:rFonts w:cs="Arial"/>
          <w:lang w:val="sr-Cyrl-CS"/>
        </w:rPr>
        <w:t>У редовном сервису потребно је извршити</w:t>
      </w:r>
      <w:r>
        <w:rPr>
          <w:rFonts w:cs="Arial"/>
          <w:lang w:val="sr-Latn-RS"/>
        </w:rPr>
        <w:t xml:space="preserve"> </w:t>
      </w:r>
      <w:r>
        <w:rPr>
          <w:rFonts w:cs="Arial"/>
          <w:lang w:val="sr-Cyrl-RS"/>
        </w:rPr>
        <w:t>на оба расхладна агрегата п</w:t>
      </w:r>
      <w:r>
        <w:rPr>
          <w:rFonts w:cs="Arial"/>
          <w:lang w:val="sr-Cyrl-CS"/>
        </w:rPr>
        <w:t xml:space="preserve">рипрему за рад: </w:t>
      </w:r>
    </w:p>
    <w:p w14:paraId="16E83309" w14:textId="77777777" w:rsidR="00485624" w:rsidRDefault="00485624" w:rsidP="00485624">
      <w:pPr>
        <w:pStyle w:val="ListParagraph"/>
        <w:numPr>
          <w:ilvl w:val="0"/>
          <w:numId w:val="38"/>
        </w:numPr>
        <w:spacing w:before="0" w:after="0" w:line="240" w:lineRule="auto"/>
        <w:rPr>
          <w:rFonts w:ascii="Arial" w:hAnsi="Arial" w:cs="Arial"/>
          <w:lang w:val="ru-RU"/>
        </w:rPr>
      </w:pPr>
      <w:r>
        <w:rPr>
          <w:rFonts w:ascii="Arial" w:hAnsi="Arial" w:cs="Arial"/>
          <w:lang w:val="sr-Cyrl-CS"/>
        </w:rPr>
        <w:t>Преглед електро инсталције, свих контакта, носача ножастих осигурача и слично.</w:t>
      </w:r>
    </w:p>
    <w:p w14:paraId="64FAA0DB" w14:textId="77777777" w:rsidR="00485624" w:rsidRDefault="00485624" w:rsidP="00485624">
      <w:pPr>
        <w:pStyle w:val="ListParagraph"/>
        <w:numPr>
          <w:ilvl w:val="0"/>
          <w:numId w:val="38"/>
        </w:numPr>
        <w:spacing w:before="0" w:after="0" w:line="240" w:lineRule="auto"/>
        <w:rPr>
          <w:rFonts w:ascii="Arial" w:hAnsi="Arial" w:cs="Arial"/>
          <w:lang w:val="ru-RU"/>
        </w:rPr>
      </w:pPr>
      <w:r>
        <w:rPr>
          <w:rFonts w:ascii="Arial" w:hAnsi="Arial" w:cs="Arial"/>
          <w:lang w:val="sr-Cyrl-CS"/>
        </w:rPr>
        <w:t>Проверу свих фаза, мерење струје код стартовања и у раду агрегата.</w:t>
      </w:r>
    </w:p>
    <w:p w14:paraId="7DF9E16C" w14:textId="77777777" w:rsidR="00485624" w:rsidRDefault="00485624" w:rsidP="00485624">
      <w:pPr>
        <w:pStyle w:val="ListParagraph"/>
        <w:numPr>
          <w:ilvl w:val="0"/>
          <w:numId w:val="38"/>
        </w:numPr>
        <w:spacing w:before="0" w:after="0" w:line="240" w:lineRule="auto"/>
        <w:rPr>
          <w:rFonts w:ascii="Arial" w:hAnsi="Arial" w:cs="Arial"/>
          <w:lang w:val="ru-RU"/>
        </w:rPr>
      </w:pPr>
      <w:r>
        <w:rPr>
          <w:rFonts w:ascii="Arial" w:hAnsi="Arial" w:cs="Arial"/>
          <w:lang w:val="sr-Cyrl-CS"/>
        </w:rPr>
        <w:t>Преглед фреонске инсталције на притисак. Радни флуид је трокомпонентни фреон.</w:t>
      </w:r>
    </w:p>
    <w:p w14:paraId="7649F3B4" w14:textId="77777777" w:rsidR="00485624" w:rsidRDefault="00485624" w:rsidP="00485624">
      <w:pPr>
        <w:pStyle w:val="ListParagraph"/>
        <w:numPr>
          <w:ilvl w:val="0"/>
          <w:numId w:val="38"/>
        </w:numPr>
        <w:spacing w:before="0" w:after="0" w:line="240" w:lineRule="auto"/>
        <w:rPr>
          <w:rFonts w:ascii="Arial" w:hAnsi="Arial" w:cs="Arial"/>
          <w:lang w:val="ru-RU"/>
        </w:rPr>
      </w:pPr>
      <w:r>
        <w:rPr>
          <w:rFonts w:ascii="Arial" w:hAnsi="Arial" w:cs="Arial"/>
          <w:lang w:val="sr-Cyrl-CS"/>
        </w:rPr>
        <w:t xml:space="preserve">Замена уља, улошка сушача, запуњавање фреонске инсталције, провера електро инсталције и свих параметра са пуштањем у рад. </w:t>
      </w:r>
    </w:p>
    <w:p w14:paraId="0E1729D1" w14:textId="77777777" w:rsidR="00485624" w:rsidRDefault="00485624" w:rsidP="00485624">
      <w:pPr>
        <w:pStyle w:val="ListParagraph"/>
        <w:numPr>
          <w:ilvl w:val="0"/>
          <w:numId w:val="38"/>
        </w:numPr>
        <w:spacing w:before="0" w:after="0" w:line="240" w:lineRule="auto"/>
        <w:rPr>
          <w:rFonts w:ascii="Arial" w:hAnsi="Arial" w:cs="Arial"/>
          <w:lang w:val="ru-RU"/>
        </w:rPr>
      </w:pPr>
      <w:r>
        <w:rPr>
          <w:rFonts w:ascii="Arial" w:hAnsi="Arial" w:cs="Arial"/>
          <w:lang w:val="sr-Cyrl-CS"/>
        </w:rPr>
        <w:t xml:space="preserve">Сачинити одговарјући записник о томе. </w:t>
      </w:r>
    </w:p>
    <w:p w14:paraId="29AC0048" w14:textId="77777777" w:rsidR="00485624" w:rsidRDefault="00485624" w:rsidP="00485624">
      <w:pPr>
        <w:pStyle w:val="ListParagraph"/>
        <w:numPr>
          <w:ilvl w:val="0"/>
          <w:numId w:val="39"/>
        </w:numPr>
        <w:spacing w:before="0" w:after="0" w:line="240" w:lineRule="auto"/>
        <w:rPr>
          <w:rFonts w:ascii="Arial" w:hAnsi="Arial" w:cs="Arial"/>
          <w:lang w:val="ru-RU"/>
        </w:rPr>
      </w:pPr>
      <w:r>
        <w:rPr>
          <w:rFonts w:ascii="Arial" w:hAnsi="Arial" w:cs="Arial"/>
          <w:lang w:val="sr-Cyrl-CS"/>
        </w:rPr>
        <w:t>У зимском сервису потребно је извршити вакуумирање гасне инсталције. На страни расхладне воде, воду испустити, извршити дренирање и ставити на притисак азотом и „издувати азотом“ измењивач. Након тога, сипати средство против смрзавања до – 30</w:t>
      </w:r>
      <w:r>
        <w:rPr>
          <w:rFonts w:ascii="Arial" w:hAnsi="Arial" w:cs="Arial"/>
          <w:lang w:val="sr-Cyrl-CS"/>
        </w:rPr>
        <w:sym w:font="Symbol" w:char="F0B0"/>
      </w:r>
      <w:r>
        <w:rPr>
          <w:rFonts w:ascii="Arial" w:hAnsi="Arial" w:cs="Arial"/>
          <w:lang w:val="sr-Latn-RS"/>
        </w:rPr>
        <w:t>C</w:t>
      </w:r>
      <w:r>
        <w:rPr>
          <w:rFonts w:ascii="Arial" w:hAnsi="Arial" w:cs="Arial"/>
          <w:lang w:val="sr-Cyrl-CS"/>
        </w:rPr>
        <w:t xml:space="preserve"> за алумин</w:t>
      </w:r>
      <w:r>
        <w:rPr>
          <w:rFonts w:ascii="Arial" w:hAnsi="Arial" w:cs="Arial"/>
          <w:lang w:val="sr-Cyrl-RS"/>
        </w:rPr>
        <w:t>и</w:t>
      </w:r>
      <w:r>
        <w:rPr>
          <w:rFonts w:ascii="Arial" w:hAnsi="Arial" w:cs="Arial"/>
          <w:lang w:val="sr-Cyrl-CS"/>
        </w:rPr>
        <w:t>јумске измењиваче (испаривач) 60 литара</w:t>
      </w:r>
      <w:r>
        <w:rPr>
          <w:rFonts w:ascii="Arial" w:hAnsi="Arial" w:cs="Arial"/>
          <w:lang w:val="sr-Latn-RS"/>
        </w:rPr>
        <w:t>.</w:t>
      </w:r>
    </w:p>
    <w:p w14:paraId="46939D54" w14:textId="77777777" w:rsidR="00485624" w:rsidRDefault="00485624" w:rsidP="00485624">
      <w:pPr>
        <w:pStyle w:val="ListParagraph"/>
        <w:spacing w:before="0" w:after="0" w:line="240" w:lineRule="auto"/>
        <w:ind w:left="360"/>
        <w:rPr>
          <w:rFonts w:ascii="Arial" w:hAnsi="Arial" w:cs="Arial"/>
          <w:lang w:val="ru-RU"/>
        </w:rPr>
      </w:pPr>
    </w:p>
    <w:p w14:paraId="28076AD2" w14:textId="77777777" w:rsidR="00485624" w:rsidRDefault="00485624" w:rsidP="00485624">
      <w:pPr>
        <w:pStyle w:val="ListParagraph"/>
        <w:spacing w:before="0" w:after="0" w:line="240" w:lineRule="auto"/>
        <w:ind w:left="360"/>
        <w:rPr>
          <w:rFonts w:ascii="Arial" w:hAnsi="Arial" w:cs="Arial"/>
          <w:lang w:val="ru-RU"/>
        </w:rPr>
      </w:pPr>
    </w:p>
    <w:p w14:paraId="3F99C2D2" w14:textId="77777777" w:rsidR="00485624" w:rsidRDefault="00485624" w:rsidP="00485624">
      <w:pPr>
        <w:pStyle w:val="ListParagraph"/>
        <w:numPr>
          <w:ilvl w:val="0"/>
          <w:numId w:val="36"/>
        </w:numPr>
        <w:spacing w:after="120" w:line="240" w:lineRule="auto"/>
        <w:rPr>
          <w:rFonts w:ascii="Arial" w:hAnsi="Arial" w:cs="Arial"/>
          <w:lang w:val="ru-RU"/>
        </w:rPr>
      </w:pPr>
      <w:r>
        <w:rPr>
          <w:rFonts w:ascii="Arial" w:hAnsi="Arial" w:cs="Arial"/>
          <w:u w:val="single"/>
          <w:lang w:val="sr-Cyrl-RS"/>
        </w:rPr>
        <w:t>За расхладне агрегате „</w:t>
      </w:r>
      <w:r>
        <w:rPr>
          <w:rFonts w:ascii="Arial" w:hAnsi="Arial" w:cs="Arial"/>
          <w:u w:val="single"/>
          <w:lang w:val="sr-Latn-RS"/>
        </w:rPr>
        <w:t>WH PD</w:t>
      </w:r>
      <w:r>
        <w:rPr>
          <w:rFonts w:ascii="Arial" w:hAnsi="Arial" w:cs="Arial"/>
          <w:u w:val="single"/>
          <w:lang w:val="sr-Cyrl-RS"/>
        </w:rPr>
        <w:t xml:space="preserve"> </w:t>
      </w:r>
      <w:r>
        <w:rPr>
          <w:rFonts w:ascii="Arial" w:hAnsi="Arial" w:cs="Arial"/>
          <w:u w:val="single"/>
          <w:lang w:val="sr-Latn-RS"/>
        </w:rPr>
        <w:t xml:space="preserve">025 / </w:t>
      </w:r>
      <w:r>
        <w:rPr>
          <w:rFonts w:ascii="Arial" w:hAnsi="Arial" w:cs="Arial"/>
          <w:u w:val="single"/>
          <w:lang w:val="sr-Cyrl-CS"/>
        </w:rPr>
        <w:t>BOCK HG 4</w:t>
      </w:r>
      <w:r>
        <w:rPr>
          <w:rFonts w:ascii="Arial" w:hAnsi="Arial" w:cs="Arial"/>
          <w:u w:val="single"/>
          <w:lang w:val="ru-RU"/>
        </w:rPr>
        <w:t>”</w:t>
      </w:r>
      <w:r>
        <w:rPr>
          <w:rFonts w:ascii="Arial" w:hAnsi="Arial" w:cs="Arial"/>
          <w:u w:val="single"/>
          <w:lang w:val="sr-Cyrl-RS"/>
        </w:rPr>
        <w:t xml:space="preserve"> (</w:t>
      </w:r>
      <w:r>
        <w:rPr>
          <w:rFonts w:ascii="Arial" w:hAnsi="Arial" w:cs="Arial"/>
          <w:u w:val="single"/>
          <w:lang w:val="ru-RU"/>
        </w:rPr>
        <w:t>ком.</w:t>
      </w:r>
      <w:r>
        <w:rPr>
          <w:rFonts w:ascii="Arial" w:hAnsi="Arial" w:cs="Arial"/>
          <w:u w:val="single"/>
          <w:lang w:val="sr-Cyrl-CS"/>
        </w:rPr>
        <w:t>2)</w:t>
      </w:r>
      <w:r>
        <w:rPr>
          <w:rFonts w:ascii="Arial" w:hAnsi="Arial" w:cs="Arial"/>
          <w:lang w:val="sr-Cyrl-CS"/>
        </w:rPr>
        <w:tab/>
      </w:r>
      <w:r>
        <w:rPr>
          <w:rFonts w:ascii="Arial" w:hAnsi="Arial" w:cs="Arial"/>
          <w:lang w:val="sr-Cyrl-CS"/>
        </w:rPr>
        <w:tab/>
        <w:t xml:space="preserve">    ..</w:t>
      </w:r>
      <w:r>
        <w:rPr>
          <w:rFonts w:ascii="Arial" w:hAnsi="Arial" w:cs="Arial"/>
          <w:lang w:val="sr-Latn-RS"/>
        </w:rPr>
        <w:t>......</w:t>
      </w:r>
      <w:r>
        <w:rPr>
          <w:rFonts w:ascii="Arial" w:hAnsi="Arial" w:cs="Arial"/>
          <w:lang w:val="sr-Cyrl-RS"/>
        </w:rPr>
        <w:t>.......... ком 2</w:t>
      </w:r>
    </w:p>
    <w:p w14:paraId="08D3C58A" w14:textId="77777777" w:rsidR="00485624" w:rsidRDefault="00485624" w:rsidP="00485624">
      <w:pPr>
        <w:pStyle w:val="ListParagraph"/>
        <w:numPr>
          <w:ilvl w:val="0"/>
          <w:numId w:val="40"/>
        </w:numPr>
        <w:spacing w:before="0" w:after="0" w:line="240" w:lineRule="auto"/>
        <w:rPr>
          <w:rFonts w:ascii="Arial" w:hAnsi="Arial" w:cs="Arial"/>
          <w:lang w:val="ru-RU"/>
        </w:rPr>
      </w:pPr>
      <w:r>
        <w:rPr>
          <w:rFonts w:ascii="Arial" w:hAnsi="Arial" w:cs="Arial"/>
          <w:lang w:val="sr-Cyrl-RS"/>
        </w:rPr>
        <w:t>п</w:t>
      </w:r>
      <w:r>
        <w:rPr>
          <w:rFonts w:ascii="Arial" w:hAnsi="Arial" w:cs="Arial"/>
          <w:lang w:val="sr-Cyrl-CS"/>
        </w:rPr>
        <w:t xml:space="preserve">отребно је извршити припрему за рад и то: замена уља, улошка сушача, запуњавање фреонске инсталције, провера електро инсталције и свих параметра са пуштањем у рад. </w:t>
      </w:r>
    </w:p>
    <w:p w14:paraId="3F4DEB0B" w14:textId="77777777" w:rsidR="00485624" w:rsidRDefault="00485624" w:rsidP="00485624">
      <w:pPr>
        <w:spacing w:before="0"/>
        <w:ind w:left="360"/>
        <w:rPr>
          <w:rFonts w:cs="Arial"/>
          <w:lang w:val="sr-Cyrl-CS"/>
        </w:rPr>
      </w:pPr>
      <w:r>
        <w:rPr>
          <w:rFonts w:cs="Arial"/>
          <w:lang w:val="sr-Cyrl-CS"/>
        </w:rPr>
        <w:t xml:space="preserve">Сервис и провера свих параметра са пуштањем у рад. </w:t>
      </w:r>
    </w:p>
    <w:p w14:paraId="2B3EC968" w14:textId="77777777" w:rsidR="00485624" w:rsidRDefault="00485624" w:rsidP="00485624">
      <w:pPr>
        <w:spacing w:before="0"/>
        <w:ind w:left="360"/>
        <w:rPr>
          <w:rFonts w:cs="Arial"/>
          <w:lang w:val="pl-PL"/>
        </w:rPr>
      </w:pPr>
    </w:p>
    <w:p w14:paraId="22C16E67" w14:textId="77777777" w:rsidR="00485624" w:rsidRDefault="00485624" w:rsidP="00485624">
      <w:pPr>
        <w:pStyle w:val="ListParagraph"/>
        <w:numPr>
          <w:ilvl w:val="0"/>
          <w:numId w:val="36"/>
        </w:numPr>
        <w:rPr>
          <w:rFonts w:ascii="Arial" w:hAnsi="Arial" w:cs="Arial"/>
          <w:lang w:val="sr-Cyrl-CS"/>
        </w:rPr>
      </w:pPr>
      <w:r>
        <w:rPr>
          <w:rFonts w:ascii="Arial" w:hAnsi="Arial" w:cs="Arial"/>
          <w:u w:val="single"/>
          <w:lang w:val="sr-Cyrl-CS"/>
        </w:rPr>
        <w:t>Клима уређаји – сплит системи</w:t>
      </w:r>
    </w:p>
    <w:p w14:paraId="71B5342A" w14:textId="77777777" w:rsidR="00485624" w:rsidRDefault="00485624" w:rsidP="00485624">
      <w:pPr>
        <w:pStyle w:val="ListParagraph"/>
        <w:numPr>
          <w:ilvl w:val="0"/>
          <w:numId w:val="41"/>
        </w:numPr>
        <w:tabs>
          <w:tab w:val="num" w:pos="851"/>
        </w:tabs>
        <w:spacing w:before="0" w:after="0" w:line="240" w:lineRule="auto"/>
        <w:ind w:hanging="818"/>
        <w:rPr>
          <w:rFonts w:ascii="Arial" w:hAnsi="Arial" w:cs="Arial"/>
          <w:lang w:val="sr-Cyrl-CS"/>
        </w:rPr>
      </w:pPr>
      <w:r>
        <w:rPr>
          <w:rFonts w:ascii="Arial" w:hAnsi="Arial" w:cs="Arial"/>
          <w:lang w:val="sr-Latn-RS"/>
        </w:rPr>
        <w:t>„VRF sistem “Fujitsu AO90TPCMF / AB45TFCMF</w:t>
      </w:r>
      <w:r>
        <w:rPr>
          <w:rFonts w:ascii="Arial" w:hAnsi="Arial" w:cs="Arial"/>
          <w:lang w:val="sr-Latn-RS"/>
        </w:rPr>
        <w:tab/>
      </w:r>
      <w:r>
        <w:rPr>
          <w:rFonts w:ascii="Arial" w:hAnsi="Arial" w:cs="Arial"/>
          <w:lang w:val="sr-Latn-RS"/>
        </w:rPr>
        <w:tab/>
      </w:r>
      <w:r>
        <w:rPr>
          <w:rFonts w:ascii="Arial" w:hAnsi="Arial" w:cs="Arial"/>
          <w:lang w:val="sr-Cyrl-RS"/>
        </w:rPr>
        <w:t xml:space="preserve"> </w:t>
      </w:r>
      <w:r>
        <w:rPr>
          <w:rFonts w:ascii="Arial" w:hAnsi="Arial" w:cs="Arial"/>
          <w:lang w:val="sr-Latn-RS"/>
        </w:rPr>
        <w:t>....</w:t>
      </w:r>
      <w:r>
        <w:rPr>
          <w:rFonts w:ascii="Arial" w:hAnsi="Arial" w:cs="Arial"/>
          <w:lang w:val="sr-Cyrl-RS"/>
        </w:rPr>
        <w:t>..........</w:t>
      </w:r>
      <w:r>
        <w:rPr>
          <w:rFonts w:ascii="Arial" w:hAnsi="Arial" w:cs="Arial"/>
          <w:lang w:val="sr-Latn-RS"/>
        </w:rPr>
        <w:t>..</w:t>
      </w:r>
      <w:r>
        <w:rPr>
          <w:rFonts w:ascii="Arial" w:hAnsi="Arial" w:cs="Arial"/>
          <w:lang w:val="sr-Cyrl-RS"/>
        </w:rPr>
        <w:t>.. ком.  6</w:t>
      </w:r>
    </w:p>
    <w:p w14:paraId="4F9F2BCA" w14:textId="77777777" w:rsidR="00485624" w:rsidRDefault="00485624" w:rsidP="00485624">
      <w:pPr>
        <w:pStyle w:val="ListParagraph"/>
        <w:numPr>
          <w:ilvl w:val="0"/>
          <w:numId w:val="41"/>
        </w:numPr>
        <w:tabs>
          <w:tab w:val="num" w:pos="851"/>
        </w:tabs>
        <w:spacing w:before="0" w:after="0" w:line="240" w:lineRule="auto"/>
        <w:ind w:hanging="818"/>
        <w:rPr>
          <w:rFonts w:ascii="Arial" w:hAnsi="Arial" w:cs="Arial"/>
          <w:lang w:val="sr-Cyrl-CS"/>
        </w:rPr>
      </w:pPr>
      <w:r>
        <w:rPr>
          <w:rFonts w:ascii="Arial" w:hAnsi="Arial" w:cs="Arial"/>
          <w:lang w:val="sr-Latn-RS"/>
        </w:rPr>
        <w:t>„Fujitsu – ARY45UU/AOY45UU“</w:t>
      </w:r>
      <w:r>
        <w:rPr>
          <w:rFonts w:ascii="Arial" w:hAnsi="Arial" w:cs="Arial"/>
          <w:lang w:val="sr-Latn-RS"/>
        </w:rPr>
        <w:tab/>
      </w:r>
      <w:r>
        <w:rPr>
          <w:rFonts w:ascii="Arial" w:hAnsi="Arial" w:cs="Arial"/>
          <w:lang w:val="sr-Latn-RS"/>
        </w:rPr>
        <w:tab/>
      </w:r>
      <w:r>
        <w:rPr>
          <w:rFonts w:ascii="Arial" w:hAnsi="Arial" w:cs="Arial"/>
          <w:lang w:val="sr-Latn-RS"/>
        </w:rPr>
        <w:tab/>
      </w:r>
      <w:r>
        <w:rPr>
          <w:rFonts w:ascii="Arial" w:hAnsi="Arial" w:cs="Arial"/>
          <w:lang w:val="sr-Latn-RS"/>
        </w:rPr>
        <w:tab/>
      </w:r>
      <w:r>
        <w:rPr>
          <w:rFonts w:ascii="Arial" w:hAnsi="Arial" w:cs="Arial"/>
          <w:lang w:val="sr-Latn-RS"/>
        </w:rPr>
        <w:tab/>
      </w:r>
      <w:r>
        <w:rPr>
          <w:rFonts w:ascii="Arial" w:hAnsi="Arial" w:cs="Arial"/>
          <w:lang w:val="sr-Cyrl-RS"/>
        </w:rPr>
        <w:t xml:space="preserve"> </w:t>
      </w:r>
      <w:r>
        <w:rPr>
          <w:rFonts w:ascii="Arial" w:hAnsi="Arial" w:cs="Arial"/>
          <w:lang w:val="sr-Latn-RS"/>
        </w:rPr>
        <w:t>...</w:t>
      </w:r>
      <w:r>
        <w:rPr>
          <w:rFonts w:ascii="Arial" w:hAnsi="Arial" w:cs="Arial"/>
          <w:lang w:val="sr-Cyrl-RS"/>
        </w:rPr>
        <w:t>.........</w:t>
      </w:r>
      <w:r>
        <w:rPr>
          <w:rFonts w:ascii="Arial" w:hAnsi="Arial" w:cs="Arial"/>
          <w:lang w:val="sr-Latn-RS"/>
        </w:rPr>
        <w:t>.</w:t>
      </w:r>
      <w:r>
        <w:rPr>
          <w:rFonts w:ascii="Arial" w:hAnsi="Arial" w:cs="Arial"/>
          <w:lang w:val="sr-Cyrl-RS"/>
        </w:rPr>
        <w:t>..... ком.  2</w:t>
      </w:r>
    </w:p>
    <w:p w14:paraId="285FBA07" w14:textId="77777777" w:rsidR="00485624" w:rsidRDefault="00485624" w:rsidP="00485624">
      <w:pPr>
        <w:pStyle w:val="ListParagraph"/>
        <w:numPr>
          <w:ilvl w:val="0"/>
          <w:numId w:val="41"/>
        </w:numPr>
        <w:tabs>
          <w:tab w:val="num" w:pos="851"/>
        </w:tabs>
        <w:spacing w:before="0" w:after="0" w:line="240" w:lineRule="auto"/>
        <w:ind w:hanging="818"/>
        <w:rPr>
          <w:rFonts w:ascii="Arial" w:hAnsi="Arial" w:cs="Arial"/>
          <w:lang w:val="sr-Cyrl-CS"/>
        </w:rPr>
      </w:pPr>
      <w:r>
        <w:rPr>
          <w:rFonts w:ascii="Arial" w:hAnsi="Arial" w:cs="Arial"/>
          <w:lang w:val="sr-Latn-RS"/>
        </w:rPr>
        <w:t>„Fujitsu – ARY90TL/AOY90TL“</w:t>
      </w:r>
      <w:r>
        <w:rPr>
          <w:rFonts w:ascii="Arial" w:hAnsi="Arial" w:cs="Arial"/>
          <w:lang w:val="sr-Latn-RS"/>
        </w:rPr>
        <w:tab/>
      </w:r>
      <w:r>
        <w:rPr>
          <w:rFonts w:ascii="Arial" w:hAnsi="Arial" w:cs="Arial"/>
          <w:lang w:val="sr-Latn-RS"/>
        </w:rPr>
        <w:tab/>
      </w:r>
      <w:r>
        <w:rPr>
          <w:rFonts w:ascii="Arial" w:hAnsi="Arial" w:cs="Arial"/>
          <w:lang w:val="sr-Latn-RS"/>
        </w:rPr>
        <w:tab/>
      </w:r>
      <w:r>
        <w:rPr>
          <w:rFonts w:ascii="Arial" w:hAnsi="Arial" w:cs="Arial"/>
          <w:lang w:val="sr-Latn-RS"/>
        </w:rPr>
        <w:tab/>
      </w:r>
      <w:r>
        <w:rPr>
          <w:rFonts w:ascii="Arial" w:hAnsi="Arial" w:cs="Arial"/>
          <w:lang w:val="sr-Latn-RS"/>
        </w:rPr>
        <w:tab/>
      </w:r>
      <w:r>
        <w:rPr>
          <w:rFonts w:ascii="Arial" w:hAnsi="Arial" w:cs="Arial"/>
          <w:lang w:val="sr-Cyrl-RS"/>
        </w:rPr>
        <w:t xml:space="preserve"> </w:t>
      </w:r>
      <w:r>
        <w:rPr>
          <w:rFonts w:ascii="Arial" w:hAnsi="Arial" w:cs="Arial"/>
          <w:lang w:val="sr-Latn-RS"/>
        </w:rPr>
        <w:t>.</w:t>
      </w:r>
      <w:r>
        <w:rPr>
          <w:rFonts w:ascii="Arial" w:hAnsi="Arial" w:cs="Arial"/>
          <w:lang w:val="sr-Cyrl-RS"/>
        </w:rPr>
        <w:t>............</w:t>
      </w:r>
      <w:r>
        <w:rPr>
          <w:rFonts w:ascii="Arial" w:hAnsi="Arial" w:cs="Arial"/>
          <w:lang w:val="sr-Latn-RS"/>
        </w:rPr>
        <w:t>.</w:t>
      </w:r>
      <w:r>
        <w:rPr>
          <w:rFonts w:ascii="Arial" w:hAnsi="Arial" w:cs="Arial"/>
          <w:lang w:val="sr-Cyrl-RS"/>
        </w:rPr>
        <w:t>.... ком.  4</w:t>
      </w:r>
    </w:p>
    <w:p w14:paraId="7B70699E" w14:textId="77777777" w:rsidR="00485624" w:rsidRDefault="00485624" w:rsidP="00485624">
      <w:pPr>
        <w:pStyle w:val="ListParagraph"/>
        <w:numPr>
          <w:ilvl w:val="0"/>
          <w:numId w:val="41"/>
        </w:numPr>
        <w:tabs>
          <w:tab w:val="num" w:pos="851"/>
        </w:tabs>
        <w:spacing w:before="0" w:after="0" w:line="240" w:lineRule="auto"/>
        <w:ind w:hanging="818"/>
        <w:rPr>
          <w:rFonts w:ascii="Arial" w:hAnsi="Arial" w:cs="Arial"/>
          <w:lang w:val="sr-Cyrl-CS"/>
        </w:rPr>
      </w:pPr>
      <w:r>
        <w:rPr>
          <w:rFonts w:ascii="Arial" w:hAnsi="Arial" w:cs="Arial"/>
          <w:lang w:val="sr-Latn-RS"/>
        </w:rPr>
        <w:t>„VIVAX ACP-24DT70GEEI“</w:t>
      </w:r>
      <w:r>
        <w:rPr>
          <w:rFonts w:ascii="Arial" w:hAnsi="Arial" w:cs="Arial"/>
          <w:lang w:val="sr-Latn-RS"/>
        </w:rPr>
        <w:tab/>
      </w:r>
      <w:r>
        <w:rPr>
          <w:rFonts w:ascii="Arial" w:hAnsi="Arial" w:cs="Arial"/>
          <w:lang w:val="sr-Latn-RS"/>
        </w:rPr>
        <w:tab/>
      </w:r>
      <w:r>
        <w:rPr>
          <w:rFonts w:ascii="Arial" w:hAnsi="Arial" w:cs="Arial"/>
          <w:lang w:val="sr-Latn-RS"/>
        </w:rPr>
        <w:tab/>
      </w:r>
      <w:r>
        <w:rPr>
          <w:rFonts w:ascii="Arial" w:hAnsi="Arial" w:cs="Arial"/>
          <w:lang w:val="sr-Latn-RS"/>
        </w:rPr>
        <w:tab/>
      </w:r>
      <w:r>
        <w:rPr>
          <w:rFonts w:ascii="Arial" w:hAnsi="Arial" w:cs="Arial"/>
          <w:lang w:val="sr-Latn-RS"/>
        </w:rPr>
        <w:tab/>
      </w:r>
      <w:r>
        <w:rPr>
          <w:rFonts w:ascii="Arial" w:hAnsi="Arial" w:cs="Arial"/>
          <w:lang w:val="sr-Cyrl-RS"/>
        </w:rPr>
        <w:t xml:space="preserve"> </w:t>
      </w:r>
      <w:r>
        <w:rPr>
          <w:rFonts w:ascii="Arial" w:hAnsi="Arial" w:cs="Arial"/>
          <w:lang w:val="sr-Latn-RS"/>
        </w:rPr>
        <w:t>.</w:t>
      </w:r>
      <w:r>
        <w:rPr>
          <w:rFonts w:ascii="Arial" w:hAnsi="Arial" w:cs="Arial"/>
          <w:lang w:val="sr-Cyrl-RS"/>
        </w:rPr>
        <w:t>............</w:t>
      </w:r>
      <w:r>
        <w:rPr>
          <w:rFonts w:ascii="Arial" w:hAnsi="Arial" w:cs="Arial"/>
          <w:lang w:val="sr-Latn-RS"/>
        </w:rPr>
        <w:t>.</w:t>
      </w:r>
      <w:r>
        <w:rPr>
          <w:rFonts w:ascii="Arial" w:hAnsi="Arial" w:cs="Arial"/>
          <w:lang w:val="sr-Cyrl-RS"/>
        </w:rPr>
        <w:t>..... ком. 2</w:t>
      </w:r>
    </w:p>
    <w:p w14:paraId="2290D2C1" w14:textId="77777777" w:rsidR="00485624" w:rsidRDefault="00485624" w:rsidP="00485624">
      <w:pPr>
        <w:pStyle w:val="ListParagraph"/>
        <w:numPr>
          <w:ilvl w:val="0"/>
          <w:numId w:val="41"/>
        </w:numPr>
        <w:tabs>
          <w:tab w:val="num" w:pos="851"/>
        </w:tabs>
        <w:spacing w:before="0" w:after="0" w:line="240" w:lineRule="auto"/>
        <w:ind w:hanging="818"/>
        <w:rPr>
          <w:rFonts w:ascii="Arial" w:hAnsi="Arial" w:cs="Arial"/>
          <w:lang w:val="sr-Cyrl-CS"/>
        </w:rPr>
      </w:pPr>
      <w:r>
        <w:rPr>
          <w:rFonts w:ascii="Arial" w:hAnsi="Arial" w:cs="Arial"/>
          <w:lang w:val="sr-Latn-RS"/>
        </w:rPr>
        <w:t>„Carier 38VBH012S/ 42PQV012S</w:t>
      </w:r>
      <w:r>
        <w:rPr>
          <w:rFonts w:ascii="Arial" w:hAnsi="Arial" w:cs="Arial"/>
          <w:lang w:val="sr-Cyrl-RS"/>
        </w:rPr>
        <w:t>“</w:t>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t>.................... ком. 3</w:t>
      </w:r>
    </w:p>
    <w:p w14:paraId="28F1EF6F" w14:textId="77777777" w:rsidR="00485624" w:rsidRDefault="00485624" w:rsidP="00485624">
      <w:pPr>
        <w:spacing w:before="0"/>
        <w:rPr>
          <w:rFonts w:cs="Arial"/>
          <w:lang w:val="sr-Cyrl-CS"/>
        </w:rPr>
      </w:pPr>
    </w:p>
    <w:p w14:paraId="647B4D70" w14:textId="77777777" w:rsidR="00485624" w:rsidRDefault="00485624" w:rsidP="00485624">
      <w:pPr>
        <w:rPr>
          <w:rFonts w:cs="Arial"/>
        </w:rPr>
      </w:pPr>
      <w:r>
        <w:rPr>
          <w:rFonts w:cs="Arial"/>
          <w:lang w:val="sr-Cyrl-CS"/>
        </w:rPr>
        <w:t>Годишњи редован сервис подразумева:</w:t>
      </w:r>
    </w:p>
    <w:p w14:paraId="6956B2E7" w14:textId="77777777" w:rsidR="00485624" w:rsidRDefault="00485624" w:rsidP="00485624">
      <w:pPr>
        <w:pStyle w:val="ListParagraph"/>
        <w:numPr>
          <w:ilvl w:val="0"/>
          <w:numId w:val="42"/>
        </w:numPr>
        <w:spacing w:before="0" w:after="0" w:line="240" w:lineRule="auto"/>
        <w:rPr>
          <w:rFonts w:ascii="Arial" w:hAnsi="Arial" w:cs="Arial"/>
        </w:rPr>
      </w:pPr>
      <w:r>
        <w:rPr>
          <w:rFonts w:ascii="Arial" w:hAnsi="Arial" w:cs="Arial"/>
          <w:lang w:val="sr-Cyrl-CS"/>
        </w:rPr>
        <w:t xml:space="preserve">преглед гасне инсталације, </w:t>
      </w:r>
    </w:p>
    <w:p w14:paraId="3E1A335E" w14:textId="77777777" w:rsidR="00485624" w:rsidRDefault="00485624" w:rsidP="00485624">
      <w:pPr>
        <w:pStyle w:val="ListParagraph"/>
        <w:numPr>
          <w:ilvl w:val="0"/>
          <w:numId w:val="42"/>
        </w:numPr>
        <w:spacing w:before="0" w:after="0" w:line="240" w:lineRule="auto"/>
        <w:rPr>
          <w:rFonts w:ascii="Arial" w:hAnsi="Arial" w:cs="Arial"/>
          <w:lang w:val="sr-Cyrl-CS"/>
        </w:rPr>
      </w:pPr>
      <w:r>
        <w:rPr>
          <w:rFonts w:ascii="Arial" w:hAnsi="Arial" w:cs="Arial"/>
          <w:lang w:val="sr-Cyrl-CS"/>
        </w:rPr>
        <w:t>преглед електро инсталције, свих контакта, носача ножастих осигурача и слично.</w:t>
      </w:r>
    </w:p>
    <w:p w14:paraId="0E3162C3" w14:textId="77777777" w:rsidR="00485624" w:rsidRDefault="00485624" w:rsidP="00485624">
      <w:pPr>
        <w:pStyle w:val="ListParagraph"/>
        <w:numPr>
          <w:ilvl w:val="0"/>
          <w:numId w:val="42"/>
        </w:numPr>
        <w:spacing w:before="0" w:after="0" w:line="240" w:lineRule="auto"/>
        <w:rPr>
          <w:rFonts w:ascii="Arial" w:hAnsi="Arial" w:cs="Arial"/>
          <w:lang w:val="sr-Cyrl-CS"/>
        </w:rPr>
      </w:pPr>
      <w:r>
        <w:rPr>
          <w:rFonts w:ascii="Arial" w:hAnsi="Arial" w:cs="Arial"/>
          <w:lang w:val="sr-Cyrl-CS"/>
        </w:rPr>
        <w:t>проверу свих фаза, мерење струје код стартовања у раду уређаја</w:t>
      </w:r>
      <w:r>
        <w:rPr>
          <w:rFonts w:ascii="Arial" w:hAnsi="Arial" w:cs="Arial"/>
          <w:lang w:val="sr-Latn-RS"/>
        </w:rPr>
        <w:t>.</w:t>
      </w:r>
    </w:p>
    <w:p w14:paraId="17A67C81" w14:textId="77777777" w:rsidR="00485624" w:rsidRDefault="00485624" w:rsidP="00485624">
      <w:pPr>
        <w:rPr>
          <w:rFonts w:cs="Arial"/>
          <w:lang w:val="ru-RU"/>
        </w:rPr>
      </w:pPr>
      <w:r>
        <w:rPr>
          <w:rFonts w:cs="Arial"/>
          <w:lang w:val="ru-RU"/>
        </w:rPr>
        <w:t xml:space="preserve">У оквиру </w:t>
      </w:r>
      <w:r>
        <w:rPr>
          <w:rFonts w:cs="Arial"/>
          <w:lang w:val="sr-Cyrl-RS"/>
        </w:rPr>
        <w:t xml:space="preserve">редовног годишњег сервиса </w:t>
      </w:r>
      <w:r>
        <w:rPr>
          <w:rFonts w:cs="Arial"/>
          <w:lang w:val="sr-Cyrl-CS"/>
        </w:rPr>
        <w:t xml:space="preserve">ових клима уређаја, </w:t>
      </w:r>
      <w:r>
        <w:rPr>
          <w:rFonts w:cs="Arial"/>
          <w:lang w:val="ru-RU"/>
        </w:rPr>
        <w:t>по потреби</w:t>
      </w:r>
      <w:r>
        <w:rPr>
          <w:rFonts w:cs="Arial"/>
          <w:lang w:val="sr-Cyrl-RS"/>
        </w:rPr>
        <w:t xml:space="preserve"> извршити</w:t>
      </w:r>
      <w:r>
        <w:rPr>
          <w:rFonts w:cs="Arial"/>
          <w:lang w:val="ru-RU"/>
        </w:rPr>
        <w:t xml:space="preserve"> отклањање недостатака</w:t>
      </w:r>
      <w:r>
        <w:rPr>
          <w:rFonts w:cs="Arial"/>
          <w:lang w:val="sr-Cyrl-RS"/>
        </w:rPr>
        <w:t xml:space="preserve"> по позиву </w:t>
      </w:r>
      <w:r>
        <w:rPr>
          <w:rFonts w:cs="Arial"/>
          <w:lang w:val="ru-RU"/>
        </w:rPr>
        <w:t xml:space="preserve">овлашћеног лица Термоелектране Костолац Б. </w:t>
      </w:r>
    </w:p>
    <w:p w14:paraId="6903140A" w14:textId="77777777" w:rsidR="00485624" w:rsidRDefault="00485624" w:rsidP="00485624">
      <w:pPr>
        <w:rPr>
          <w:rFonts w:cs="Arial"/>
          <w:lang w:val="ru-RU"/>
        </w:rPr>
      </w:pPr>
      <w:r>
        <w:rPr>
          <w:rFonts w:cs="Arial"/>
          <w:lang w:val="ru-RU"/>
        </w:rPr>
        <w:t>Чести кварови су оштећења на кондензаторској или испаривачкој фреонској инсталацији, те је потребно предвидети санацију истих</w:t>
      </w:r>
      <w:r>
        <w:rPr>
          <w:rFonts w:cs="Arial"/>
          <w:lang w:val="sr-Latn-RS"/>
        </w:rPr>
        <w:t>.</w:t>
      </w:r>
      <w:r>
        <w:rPr>
          <w:rFonts w:cs="Arial"/>
          <w:lang w:val="ru-RU"/>
        </w:rPr>
        <w:t xml:space="preserve"> </w:t>
      </w:r>
    </w:p>
    <w:p w14:paraId="36249FCC" w14:textId="77777777" w:rsidR="00485624" w:rsidRDefault="00485624" w:rsidP="00485624">
      <w:pPr>
        <w:spacing w:before="60"/>
        <w:rPr>
          <w:rFonts w:eastAsia="Calibri" w:cs="Arial"/>
          <w:lang w:val="sr-Cyrl-RS"/>
        </w:rPr>
      </w:pPr>
      <w:r>
        <w:rPr>
          <w:rFonts w:eastAsia="Calibri" w:cs="Arial"/>
          <w:lang w:val="sr-Cyrl-RS"/>
        </w:rPr>
        <w:t>За клима уређај – сплит системе „Carier 38EYX060/ FX4SCX060“ (ком 3), на којима је вршена санација ипсаривачке</w:t>
      </w:r>
      <w:r>
        <w:rPr>
          <w:rFonts w:eastAsia="Calibri" w:cs="Arial"/>
          <w:lang w:val="sr-Latn-RS"/>
        </w:rPr>
        <w:t xml:space="preserve"> </w:t>
      </w:r>
      <w:r>
        <w:rPr>
          <w:rFonts w:eastAsia="Calibri" w:cs="Arial"/>
          <w:lang w:val="sr-Cyrl-RS"/>
        </w:rPr>
        <w:t>и кондензаторске јединице више пута, где даље запуњавање расхладним флуидом нема резултата у смислу рада клима уређаја у сезони, потребно испоручити и уградити заменске јединице расхалдног капацитета 3х16,73</w:t>
      </w:r>
      <w:r>
        <w:rPr>
          <w:rFonts w:eastAsia="Calibri" w:cs="Arial"/>
          <w:lang w:val="sr-Latn-RS"/>
        </w:rPr>
        <w:t xml:space="preserve"> kW. </w:t>
      </w:r>
      <w:r>
        <w:rPr>
          <w:rFonts w:eastAsia="Calibri" w:cs="Arial"/>
          <w:lang w:val="sr-Cyrl-RS"/>
        </w:rPr>
        <w:t xml:space="preserve">  </w:t>
      </w:r>
    </w:p>
    <w:p w14:paraId="3613189F" w14:textId="77777777" w:rsidR="00485624" w:rsidRDefault="00485624" w:rsidP="00485624">
      <w:pPr>
        <w:spacing w:before="60"/>
        <w:rPr>
          <w:rFonts w:cs="Arial"/>
          <w:b/>
          <w:lang w:val="sr-Cyrl-CS"/>
        </w:rPr>
      </w:pPr>
    </w:p>
    <w:p w14:paraId="01AC70E5" w14:textId="77777777" w:rsidR="00485624" w:rsidRDefault="00485624" w:rsidP="00485624">
      <w:pPr>
        <w:spacing w:before="60"/>
        <w:rPr>
          <w:rFonts w:cs="Arial"/>
          <w:u w:val="single"/>
          <w:lang w:val="sr-Cyrl-CS"/>
        </w:rPr>
      </w:pPr>
    </w:p>
    <w:p w14:paraId="15A4587E" w14:textId="77777777" w:rsidR="00485624" w:rsidRDefault="00485624" w:rsidP="00485624">
      <w:pPr>
        <w:spacing w:before="60"/>
        <w:rPr>
          <w:rFonts w:cs="Arial"/>
          <w:u w:val="single"/>
          <w:lang w:val="sr-Cyrl-CS"/>
        </w:rPr>
      </w:pPr>
      <w:r>
        <w:rPr>
          <w:rFonts w:cs="Arial"/>
          <w:u w:val="single"/>
          <w:lang w:val="sr-Cyrl-CS"/>
        </w:rPr>
        <w:lastRenderedPageBreak/>
        <w:t xml:space="preserve">Клима комора </w:t>
      </w:r>
    </w:p>
    <w:p w14:paraId="5CE38D3F" w14:textId="77777777" w:rsidR="00485624" w:rsidRDefault="00485624" w:rsidP="00485624">
      <w:pPr>
        <w:pStyle w:val="ListParagraph"/>
        <w:numPr>
          <w:ilvl w:val="0"/>
          <w:numId w:val="43"/>
        </w:numPr>
        <w:spacing w:before="60" w:after="0" w:line="240" w:lineRule="auto"/>
        <w:rPr>
          <w:rFonts w:ascii="Arial" w:hAnsi="Arial" w:cs="Arial"/>
          <w:lang w:val="sr-Cyrl-CS"/>
        </w:rPr>
      </w:pPr>
      <w:r>
        <w:rPr>
          <w:rFonts w:ascii="Arial" w:hAnsi="Arial" w:cs="Arial"/>
          <w:lang w:val="sr-Latn-RS"/>
        </w:rPr>
        <w:t>„</w:t>
      </w:r>
      <w:r>
        <w:rPr>
          <w:rFonts w:ascii="Arial" w:hAnsi="Arial" w:cs="Arial"/>
          <w:lang w:val="sr-Cyrl-CS"/>
        </w:rPr>
        <w:t>СОКО К-20</w:t>
      </w:r>
      <w:r>
        <w:rPr>
          <w:rFonts w:ascii="Arial" w:hAnsi="Arial" w:cs="Arial"/>
          <w:lang w:val="sr-Latn-RS"/>
        </w:rPr>
        <w:t>“</w:t>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t>..................    ком.1</w:t>
      </w:r>
    </w:p>
    <w:p w14:paraId="20AEA1ED" w14:textId="77777777" w:rsidR="00485624" w:rsidRDefault="00485624" w:rsidP="00485624">
      <w:pPr>
        <w:spacing w:before="60"/>
        <w:rPr>
          <w:rFonts w:cs="Arial"/>
          <w:lang w:val="sr-Cyrl-CS"/>
        </w:rPr>
      </w:pPr>
    </w:p>
    <w:p w14:paraId="6686B41F" w14:textId="77777777" w:rsidR="00485624" w:rsidRDefault="00485624" w:rsidP="00485624">
      <w:pPr>
        <w:pStyle w:val="ListParagraph"/>
        <w:numPr>
          <w:ilvl w:val="0"/>
          <w:numId w:val="44"/>
        </w:numPr>
        <w:spacing w:before="0" w:after="0" w:line="240" w:lineRule="auto"/>
        <w:rPr>
          <w:rFonts w:ascii="Arial" w:hAnsi="Arial" w:cs="Arial"/>
          <w:lang w:val="sr-Cyrl-CS"/>
        </w:rPr>
      </w:pPr>
      <w:r>
        <w:rPr>
          <w:rFonts w:ascii="Arial" w:hAnsi="Arial" w:cs="Arial"/>
          <w:lang w:val="sr-Cyrl-CS"/>
        </w:rPr>
        <w:t xml:space="preserve">Овај сервис клима комора </w:t>
      </w:r>
      <w:r>
        <w:rPr>
          <w:rFonts w:ascii="Arial" w:hAnsi="Arial" w:cs="Arial"/>
          <w:lang w:val="sr-Cyrl-RS"/>
        </w:rPr>
        <w:t>спроводити према ВДИ 6022 и то</w:t>
      </w:r>
      <w:r>
        <w:rPr>
          <w:rFonts w:ascii="Arial" w:hAnsi="Arial" w:cs="Arial"/>
          <w:lang w:val="sr-Cyrl-CS"/>
        </w:rPr>
        <w:t>:</w:t>
      </w:r>
    </w:p>
    <w:p w14:paraId="58B8FDD9" w14:textId="77777777" w:rsidR="00485624" w:rsidRDefault="00485624" w:rsidP="00485624">
      <w:pPr>
        <w:pStyle w:val="ListParagraph"/>
        <w:numPr>
          <w:ilvl w:val="0"/>
          <w:numId w:val="45"/>
        </w:numPr>
        <w:spacing w:before="0" w:after="0" w:line="240" w:lineRule="auto"/>
        <w:rPr>
          <w:rFonts w:ascii="Arial" w:hAnsi="Arial" w:cs="Arial"/>
          <w:u w:val="single"/>
          <w:lang w:val="sr-Latn-CS"/>
        </w:rPr>
      </w:pPr>
      <w:r>
        <w:rPr>
          <w:rFonts w:ascii="Arial" w:hAnsi="Arial" w:cs="Arial"/>
          <w:u w:val="single"/>
          <w:lang w:val="sr-Cyrl-CS"/>
        </w:rPr>
        <w:t>Чишћење и</w:t>
      </w:r>
      <w:r>
        <w:rPr>
          <w:rFonts w:ascii="Arial" w:hAnsi="Arial" w:cs="Arial"/>
          <w:lang w:val="sr-Cyrl-CS"/>
        </w:rPr>
        <w:t xml:space="preserve"> </w:t>
      </w:r>
      <w:r>
        <w:rPr>
          <w:rFonts w:ascii="Arial" w:hAnsi="Arial" w:cs="Arial"/>
          <w:u w:val="single"/>
          <w:lang w:val="sr-Cyrl-CS"/>
        </w:rPr>
        <w:t>дезинфекција:</w:t>
      </w:r>
      <w:r>
        <w:rPr>
          <w:rFonts w:ascii="Arial" w:hAnsi="Arial" w:cs="Arial"/>
          <w:lang w:val="sr-Cyrl-CS"/>
        </w:rPr>
        <w:t xml:space="preserve"> М</w:t>
      </w:r>
      <w:r>
        <w:rPr>
          <w:rFonts w:ascii="Arial" w:hAnsi="Arial" w:cs="Arial"/>
          <w:lang w:val="ru-RU"/>
        </w:rPr>
        <w:t>еханичко и хемијско чишћење измењ</w:t>
      </w:r>
      <w:r>
        <w:rPr>
          <w:rFonts w:ascii="Arial" w:hAnsi="Arial" w:cs="Arial"/>
          <w:lang w:val="sr-Cyrl-CS"/>
        </w:rPr>
        <w:t>и</w:t>
      </w:r>
      <w:r>
        <w:rPr>
          <w:rFonts w:ascii="Arial" w:hAnsi="Arial" w:cs="Arial"/>
          <w:lang w:val="ru-RU"/>
        </w:rPr>
        <w:t>вача</w:t>
      </w:r>
      <w:r>
        <w:rPr>
          <w:rFonts w:ascii="Arial" w:hAnsi="Arial" w:cs="Arial"/>
          <w:lang w:val="sr-Cyrl-CS"/>
        </w:rPr>
        <w:t>, хладњака и грејача.</w:t>
      </w:r>
      <w:r>
        <w:rPr>
          <w:rFonts w:ascii="Arial" w:hAnsi="Arial" w:cs="Arial"/>
          <w:lang w:val="ru-RU"/>
        </w:rPr>
        <w:t xml:space="preserve"> </w:t>
      </w:r>
      <w:r>
        <w:rPr>
          <w:rFonts w:ascii="Arial" w:hAnsi="Arial" w:cs="Arial"/>
          <w:noProof/>
          <w:lang w:val="sr-Cyrl-CS"/>
        </w:rPr>
        <w:t>Користити само дезинфекционо средство на бази алкохола</w:t>
      </w:r>
      <w:r>
        <w:rPr>
          <w:rFonts w:ascii="Arial" w:hAnsi="Arial" w:cs="Arial"/>
          <w:lang w:val="sr-Cyrl-CS"/>
        </w:rPr>
        <w:t>.</w:t>
      </w:r>
    </w:p>
    <w:p w14:paraId="4BEF5FF3" w14:textId="77777777" w:rsidR="00485624" w:rsidRDefault="00485624" w:rsidP="00485624">
      <w:pPr>
        <w:pStyle w:val="ListParagraph"/>
        <w:numPr>
          <w:ilvl w:val="0"/>
          <w:numId w:val="45"/>
        </w:numPr>
        <w:autoSpaceDE w:val="0"/>
        <w:autoSpaceDN w:val="0"/>
        <w:adjustRightInd w:val="0"/>
        <w:spacing w:before="0" w:after="0" w:line="240" w:lineRule="auto"/>
        <w:rPr>
          <w:rFonts w:ascii="Arial" w:hAnsi="Arial" w:cs="Arial"/>
          <w:noProof/>
          <w:lang w:val="sr-Cyrl-CS"/>
        </w:rPr>
      </w:pPr>
      <w:r>
        <w:rPr>
          <w:rFonts w:ascii="Arial" w:hAnsi="Arial" w:cs="Arial"/>
          <w:u w:val="single"/>
          <w:lang w:val="sr-Cyrl-CS"/>
        </w:rPr>
        <w:t xml:space="preserve">Тест </w:t>
      </w:r>
      <w:r>
        <w:rPr>
          <w:rFonts w:ascii="Arial" w:hAnsi="Arial" w:cs="Arial"/>
          <w:noProof/>
          <w:u w:val="single"/>
          <w:lang w:val="sr-Cyrl-CS"/>
        </w:rPr>
        <w:t>пропуштања</w:t>
      </w:r>
      <w:r>
        <w:rPr>
          <w:rFonts w:ascii="Arial" w:hAnsi="Arial" w:cs="Arial"/>
          <w:noProof/>
          <w:lang w:val="sr-Cyrl-CS"/>
        </w:rPr>
        <w:t>: Не сме до</w:t>
      </w:r>
      <w:r>
        <w:rPr>
          <w:rFonts w:ascii="Arial" w:eastAsia="TTE1904748t00" w:hAnsi="Arial" w:cs="Arial"/>
          <w:noProof/>
          <w:lang w:val="sr-Cyrl-CS"/>
        </w:rPr>
        <w:t>ћ</w:t>
      </w:r>
      <w:r>
        <w:rPr>
          <w:rFonts w:ascii="Arial" w:hAnsi="Arial" w:cs="Arial"/>
          <w:noProof/>
          <w:lang w:val="sr-Cyrl-CS"/>
        </w:rPr>
        <w:t>и до преноса са одсисног на потисни ваздух, сви битни делови морају бити тестирани на пропуштање.</w:t>
      </w:r>
    </w:p>
    <w:p w14:paraId="3940B941" w14:textId="77777777" w:rsidR="00485624" w:rsidRDefault="00485624" w:rsidP="00485624">
      <w:pPr>
        <w:pStyle w:val="ListParagraph"/>
        <w:numPr>
          <w:ilvl w:val="0"/>
          <w:numId w:val="45"/>
        </w:numPr>
        <w:spacing w:before="0" w:after="0" w:line="240" w:lineRule="auto"/>
        <w:rPr>
          <w:rFonts w:ascii="Arial" w:hAnsi="Arial" w:cs="Arial"/>
          <w:lang w:val="sr-Cyrl-RS"/>
        </w:rPr>
      </w:pPr>
      <w:r>
        <w:rPr>
          <w:rFonts w:ascii="Arial" w:hAnsi="Arial" w:cs="Arial"/>
          <w:u w:val="single"/>
          <w:lang w:val="sr-Cyrl-CS"/>
        </w:rPr>
        <w:t>Сервис вентилатора:</w:t>
      </w:r>
      <w:r>
        <w:rPr>
          <w:rFonts w:ascii="Arial" w:hAnsi="Arial" w:cs="Arial"/>
          <w:lang w:val="sr-Cyrl-CS"/>
        </w:rPr>
        <w:t xml:space="preserve"> </w:t>
      </w:r>
      <w:r>
        <w:rPr>
          <w:rFonts w:ascii="Arial" w:hAnsi="Arial" w:cs="Arial"/>
          <w:noProof/>
          <w:lang w:val="sr-Cyrl-CS"/>
        </w:rPr>
        <w:t xml:space="preserve">Провера еластичне везе (пропустљивост, спојеве, напрегнутост) провера функционалности антивибрационих амортизера (крутост, везе). </w:t>
      </w:r>
      <w:r>
        <w:rPr>
          <w:rFonts w:ascii="Arial" w:hAnsi="Arial" w:cs="Arial"/>
          <w:noProof/>
          <w:lang w:val="sr-Cyrl-RS"/>
        </w:rPr>
        <w:t>П</w:t>
      </w:r>
      <w:r>
        <w:rPr>
          <w:rFonts w:ascii="Arial" w:hAnsi="Arial" w:cs="Arial"/>
          <w:noProof/>
          <w:lang w:val="sr-Cyrl-CS"/>
        </w:rPr>
        <w:t xml:space="preserve">ровера сигурности заштитног рама. </w:t>
      </w:r>
      <w:r>
        <w:rPr>
          <w:rFonts w:ascii="Arial" w:hAnsi="Arial" w:cs="Arial"/>
          <w:lang w:val="sr-Cyrl-CS"/>
        </w:rPr>
        <w:t>О</w:t>
      </w:r>
      <w:r>
        <w:rPr>
          <w:rFonts w:ascii="Arial" w:hAnsi="Arial" w:cs="Arial"/>
          <w:noProof/>
          <w:lang w:val="sr-Cyrl-CS"/>
        </w:rPr>
        <w:t>чистити вентилатор, отклонити сва оштећења и корозију. Измерити напон, струју, почетну струју и фазну симетричнос</w:t>
      </w:r>
      <w:r>
        <w:rPr>
          <w:rFonts w:ascii="Arial" w:hAnsi="Arial" w:cs="Arial"/>
          <w:lang w:val="sr-Cyrl-CS"/>
        </w:rPr>
        <w:t>т</w:t>
      </w:r>
      <w:r>
        <w:rPr>
          <w:rFonts w:ascii="Arial" w:hAnsi="Arial" w:cs="Arial"/>
          <w:lang w:val="sr-Cyrl-RS"/>
        </w:rPr>
        <w:t>. Замена кајшева.</w:t>
      </w:r>
    </w:p>
    <w:p w14:paraId="030FD380" w14:textId="77777777" w:rsidR="00485624" w:rsidRDefault="00485624" w:rsidP="00485624">
      <w:pPr>
        <w:pStyle w:val="ListParagraph"/>
        <w:numPr>
          <w:ilvl w:val="0"/>
          <w:numId w:val="45"/>
        </w:numPr>
        <w:spacing w:before="0" w:after="0" w:line="240" w:lineRule="auto"/>
        <w:rPr>
          <w:rFonts w:ascii="Arial" w:hAnsi="Arial" w:cs="Arial"/>
          <w:lang w:val="sr-Cyrl-RS"/>
        </w:rPr>
      </w:pPr>
      <w:r>
        <w:rPr>
          <w:rFonts w:ascii="Arial" w:hAnsi="Arial" w:cs="Arial"/>
          <w:noProof/>
          <w:u w:val="single"/>
          <w:lang w:val="sr-Cyrl-RS"/>
        </w:rPr>
        <w:t>Сервис са адаптацијом аутоматског рада</w:t>
      </w:r>
      <w:r>
        <w:rPr>
          <w:rFonts w:ascii="Arial" w:hAnsi="Arial" w:cs="Arial"/>
          <w:noProof/>
          <w:lang w:val="sr-Cyrl-RS"/>
        </w:rPr>
        <w:t xml:space="preserve">: У оквиру ових радова претходно је потребно извршити замену и уградњу </w:t>
      </w:r>
      <w:r>
        <w:rPr>
          <w:rFonts w:ascii="Arial" w:hAnsi="Arial" w:cs="Arial"/>
          <w:noProof/>
          <w:lang w:val="sr-Cyrl-RS" w:eastAsia="sr-Cyrl-RS"/>
        </w:rPr>
        <w:t xml:space="preserve">Контролера комплетне аутоматике за управљање системом. </w:t>
      </w:r>
      <w:r>
        <w:rPr>
          <w:rFonts w:ascii="Arial" w:hAnsi="Arial" w:cs="Arial"/>
          <w:noProof/>
          <w:lang w:val="sr-Cyrl-RS"/>
        </w:rPr>
        <w:t xml:space="preserve">Потребно је да </w:t>
      </w:r>
      <w:r>
        <w:rPr>
          <w:rFonts w:ascii="Arial" w:hAnsi="Arial" w:cs="Arial"/>
          <w:noProof/>
          <w:lang w:val="sr-Cyrl-RS" w:eastAsia="sr-Cyrl-RS"/>
        </w:rPr>
        <w:t>Контролер управља радом клима коморе</w:t>
      </w:r>
      <w:r>
        <w:rPr>
          <w:rFonts w:ascii="Arial" w:hAnsi="Arial" w:cs="Arial"/>
          <w:noProof/>
          <w:lang w:val="sr-Latn-RS" w:eastAsia="sr-Cyrl-RS"/>
        </w:rPr>
        <w:t xml:space="preserve">, </w:t>
      </w:r>
      <w:r>
        <w:rPr>
          <w:rFonts w:ascii="Arial" w:hAnsi="Arial" w:cs="Arial"/>
          <w:noProof/>
          <w:lang w:val="sr-Cyrl-RS" w:eastAsia="sr-Cyrl-RS"/>
        </w:rPr>
        <w:t xml:space="preserve">да има функцију регулације, контроле и праћења, и функцију заштите, да се може повезати на централни систем надзора и управљања (БМС) систем помоћу отворених стандардних протокола (БАЦнет, ЛонWоркс или МодБус). Садашњи Феникс МР 5000 није у функцији, кроз експлоатацију није се показао добро (чести кварови), и најбитније није могао да управља радом клима коморе у прелазним режимима годишњег доба.  </w:t>
      </w:r>
    </w:p>
    <w:p w14:paraId="113183A9" w14:textId="77777777" w:rsidR="00485624" w:rsidRDefault="00485624" w:rsidP="00485624">
      <w:pPr>
        <w:pStyle w:val="ListParagraph"/>
        <w:numPr>
          <w:ilvl w:val="0"/>
          <w:numId w:val="45"/>
        </w:numPr>
        <w:spacing w:before="0" w:after="0" w:line="240" w:lineRule="auto"/>
        <w:rPr>
          <w:rFonts w:ascii="Arial" w:hAnsi="Arial" w:cs="Arial"/>
          <w:lang w:val="sr-Cyrl-RS"/>
        </w:rPr>
      </w:pPr>
      <w:r>
        <w:rPr>
          <w:rFonts w:ascii="Arial" w:hAnsi="Arial" w:cs="Arial"/>
          <w:noProof/>
          <w:lang w:val="sr-Cyrl-RS"/>
        </w:rPr>
        <w:t>Након тога п</w:t>
      </w:r>
      <w:r>
        <w:rPr>
          <w:rFonts w:ascii="Arial" w:hAnsi="Arial" w:cs="Arial"/>
          <w:noProof/>
          <w:lang w:val="ru-RU"/>
        </w:rPr>
        <w:t>ровер</w:t>
      </w:r>
      <w:r>
        <w:rPr>
          <w:rFonts w:ascii="Arial" w:hAnsi="Arial" w:cs="Arial"/>
          <w:noProof/>
          <w:lang w:val="sr-Cyrl-RS"/>
        </w:rPr>
        <w:t>а</w:t>
      </w:r>
      <w:r>
        <w:rPr>
          <w:rFonts w:ascii="Arial" w:hAnsi="Arial" w:cs="Arial"/>
          <w:noProof/>
          <w:lang w:val="ru-RU"/>
        </w:rPr>
        <w:t xml:space="preserve"> електро инсталације</w:t>
      </w:r>
      <w:r>
        <w:rPr>
          <w:rFonts w:ascii="Arial" w:hAnsi="Arial" w:cs="Arial"/>
          <w:noProof/>
          <w:lang w:val="sr-Cyrl-RS"/>
        </w:rPr>
        <w:t xml:space="preserve"> и аутоматског рада за све режиме спољне температуре; провера и функционисање заштитног и радног термостата, и заштите од смрзавања</w:t>
      </w:r>
      <w:r>
        <w:rPr>
          <w:rFonts w:ascii="Arial" w:hAnsi="Arial" w:cs="Arial"/>
          <w:noProof/>
          <w:lang w:val="sr-Latn-RS" w:eastAsia="sr-Cyrl-RS"/>
        </w:rPr>
        <w:t>.</w:t>
      </w:r>
      <w:r>
        <w:rPr>
          <w:rFonts w:ascii="Arial" w:hAnsi="Arial" w:cs="Arial"/>
          <w:noProof/>
          <w:lang w:val="sr-Cyrl-RS"/>
        </w:rPr>
        <w:t xml:space="preserve"> </w:t>
      </w:r>
    </w:p>
    <w:p w14:paraId="339499AD" w14:textId="77777777" w:rsidR="00485624" w:rsidRDefault="00485624" w:rsidP="00485624">
      <w:pPr>
        <w:pStyle w:val="ListParagraph"/>
        <w:numPr>
          <w:ilvl w:val="0"/>
          <w:numId w:val="45"/>
        </w:numPr>
        <w:spacing w:before="0" w:after="0" w:line="240" w:lineRule="auto"/>
        <w:rPr>
          <w:rFonts w:ascii="Arial" w:hAnsi="Arial" w:cs="Arial"/>
          <w:noProof/>
          <w:lang w:val="sr-Cyrl-CS"/>
        </w:rPr>
      </w:pPr>
      <w:r>
        <w:rPr>
          <w:rFonts w:ascii="Arial" w:hAnsi="Arial" w:cs="Arial"/>
          <w:noProof/>
          <w:u w:val="single"/>
          <w:lang w:val="sr-Cyrl-CS"/>
        </w:rPr>
        <w:t>Сервис демпера:</w:t>
      </w:r>
      <w:r>
        <w:rPr>
          <w:rFonts w:ascii="Arial" w:hAnsi="Arial" w:cs="Arial"/>
          <w:noProof/>
          <w:lang w:val="sr-Cyrl-CS"/>
        </w:rPr>
        <w:t xml:space="preserve"> Проверити синхронизовано кретање и правилно функционисање зупчаника тј. правац ротације и крајњи положај демпера. Подесити повезаност тако да се сигурно постиже угао ротације 90° и затварачи достижу крајњу позицију када су затворени.</w:t>
      </w:r>
    </w:p>
    <w:p w14:paraId="66D863ED" w14:textId="77777777" w:rsidR="00485624" w:rsidRDefault="00485624" w:rsidP="00485624">
      <w:pPr>
        <w:pStyle w:val="ListParagraph"/>
        <w:numPr>
          <w:ilvl w:val="0"/>
          <w:numId w:val="46"/>
        </w:numPr>
        <w:spacing w:before="0" w:after="0" w:line="240" w:lineRule="auto"/>
        <w:rPr>
          <w:rFonts w:ascii="Arial" w:hAnsi="Arial" w:cs="Arial"/>
          <w:noProof/>
          <w:lang w:val="sr-Cyrl-CS"/>
        </w:rPr>
      </w:pPr>
      <w:r>
        <w:rPr>
          <w:rFonts w:ascii="Arial" w:hAnsi="Arial" w:cs="Arial"/>
          <w:noProof/>
          <w:lang w:val="sr-Cyrl-CS"/>
        </w:rPr>
        <w:t xml:space="preserve">Клима коморе су у сталном раду, и користе се за климатизацију просторија електроопреме и термокоманде. </w:t>
      </w:r>
    </w:p>
    <w:p w14:paraId="167E7263" w14:textId="77777777" w:rsidR="00485624" w:rsidRDefault="00485624" w:rsidP="00485624">
      <w:pPr>
        <w:pStyle w:val="ListParagraph"/>
        <w:numPr>
          <w:ilvl w:val="0"/>
          <w:numId w:val="46"/>
        </w:numPr>
        <w:spacing w:before="0" w:after="0" w:line="240" w:lineRule="auto"/>
        <w:rPr>
          <w:rFonts w:ascii="Arial" w:hAnsi="Arial" w:cs="Arial"/>
          <w:noProof/>
          <w:lang w:val="sr-Cyrl-CS"/>
        </w:rPr>
      </w:pPr>
      <w:r>
        <w:rPr>
          <w:rFonts w:ascii="Arial" w:hAnsi="Arial" w:cs="Arial"/>
          <w:noProof/>
          <w:lang w:val="sr-Cyrl-CS"/>
        </w:rPr>
        <w:t xml:space="preserve">Напомена: На термокоманди су руковаоци блокова. </w:t>
      </w:r>
    </w:p>
    <w:p w14:paraId="0BF6FA0A" w14:textId="77777777" w:rsidR="00485624" w:rsidRDefault="00485624" w:rsidP="00485624">
      <w:pPr>
        <w:spacing w:before="0"/>
        <w:rPr>
          <w:rFonts w:cs="Arial"/>
          <w:noProof/>
          <w:lang w:val="sr-Cyrl-CS"/>
        </w:rPr>
      </w:pPr>
    </w:p>
    <w:p w14:paraId="1CE2FC58" w14:textId="77777777" w:rsidR="00485624" w:rsidRPr="00E44616" w:rsidRDefault="00485624" w:rsidP="00485624">
      <w:pPr>
        <w:rPr>
          <w:rFonts w:cs="Arial"/>
          <w:u w:val="single"/>
          <w:lang w:val="sr-Cyrl-RS"/>
        </w:rPr>
      </w:pPr>
      <w:r w:rsidRPr="00E44616">
        <w:rPr>
          <w:rFonts w:cs="Arial"/>
          <w:u w:val="single"/>
          <w:lang w:val="sr-Cyrl-RS"/>
        </w:rPr>
        <w:t>Интервентно одржавање по позиву</w:t>
      </w:r>
    </w:p>
    <w:p w14:paraId="4AF783F9" w14:textId="77777777" w:rsidR="00485624" w:rsidRPr="00E44616" w:rsidRDefault="00485624" w:rsidP="00485624">
      <w:pPr>
        <w:rPr>
          <w:rFonts w:cs="Arial"/>
          <w:u w:val="single"/>
          <w:lang w:val="sr-Cyrl-RS"/>
        </w:rPr>
      </w:pPr>
    </w:p>
    <w:p w14:paraId="148ED6A7" w14:textId="761A74DE" w:rsidR="00485624" w:rsidRPr="00E44616" w:rsidRDefault="00485624" w:rsidP="00485624">
      <w:pPr>
        <w:pStyle w:val="ListParagraph"/>
        <w:numPr>
          <w:ilvl w:val="0"/>
          <w:numId w:val="47"/>
        </w:numPr>
        <w:spacing w:before="0" w:after="0" w:line="240" w:lineRule="auto"/>
        <w:rPr>
          <w:rFonts w:ascii="Arial" w:hAnsi="Arial" w:cs="Arial"/>
          <w:lang w:val="ru-RU"/>
        </w:rPr>
      </w:pPr>
      <w:r w:rsidRPr="00E44616">
        <w:rPr>
          <w:rFonts w:ascii="Arial" w:hAnsi="Arial" w:cs="Arial"/>
          <w:lang w:val="sr-Cyrl-CS"/>
        </w:rPr>
        <w:t xml:space="preserve">За интервентно одражвање потребно је </w:t>
      </w:r>
      <w:r w:rsidR="00E44616">
        <w:rPr>
          <w:rFonts w:ascii="Arial" w:hAnsi="Arial" w:cs="Arial"/>
          <w:lang w:val="sr-Latn-RS"/>
        </w:rPr>
        <w:t>200</w:t>
      </w:r>
      <w:r w:rsidRPr="00E44616">
        <w:rPr>
          <w:rFonts w:ascii="Arial" w:hAnsi="Arial" w:cs="Arial"/>
          <w:lang w:val="ru-RU"/>
        </w:rPr>
        <w:t xml:space="preserve"> радних часова</w:t>
      </w:r>
      <w:r w:rsidRPr="00E44616">
        <w:rPr>
          <w:rFonts w:ascii="Arial" w:hAnsi="Arial" w:cs="Arial"/>
          <w:lang w:val="sr-Cyrl-RS"/>
        </w:rPr>
        <w:t>, а</w:t>
      </w:r>
      <w:r w:rsidRPr="00E44616">
        <w:rPr>
          <w:rFonts w:ascii="Arial" w:hAnsi="Arial" w:cs="Arial"/>
          <w:lang w:val="sr-Cyrl-CS"/>
        </w:rPr>
        <w:t xml:space="preserve"> за ове активности предвидети хитно отклањање недостатака. </w:t>
      </w:r>
    </w:p>
    <w:p w14:paraId="4763DFAF" w14:textId="77777777" w:rsidR="00A669B2" w:rsidRPr="00A669B2" w:rsidRDefault="00A669B2" w:rsidP="00A669B2">
      <w:pPr>
        <w:rPr>
          <w:lang w:val="sr-Cyrl-RS" w:eastAsia="ar-SA"/>
        </w:rPr>
      </w:pPr>
    </w:p>
    <w:p w14:paraId="065A0B9E" w14:textId="4F6DC782" w:rsidR="001C61F4" w:rsidRPr="002D428D" w:rsidRDefault="001C61F4" w:rsidP="00485624">
      <w:pPr>
        <w:pStyle w:val="Heading10"/>
        <w:numPr>
          <w:ilvl w:val="1"/>
          <w:numId w:val="28"/>
        </w:numPr>
        <w:jc w:val="both"/>
        <w:rPr>
          <w:rFonts w:cs="Arial"/>
          <w:lang w:val="sr-Cyrl-RS"/>
        </w:rPr>
      </w:pPr>
      <w:r w:rsidRPr="002D428D">
        <w:rPr>
          <w:rFonts w:cs="Arial"/>
          <w:lang w:val="sr-Cyrl-RS"/>
        </w:rPr>
        <w:t>Рок извршења услуга</w:t>
      </w:r>
    </w:p>
    <w:bookmarkEnd w:id="20"/>
    <w:bookmarkEnd w:id="21"/>
    <w:p w14:paraId="17DF6E9E" w14:textId="77777777" w:rsidR="00C056C7" w:rsidRDefault="00C056C7" w:rsidP="00C056C7">
      <w:pPr>
        <w:tabs>
          <w:tab w:val="left" w:pos="284"/>
        </w:tabs>
        <w:spacing w:before="0"/>
        <w:ind w:right="-90"/>
        <w:rPr>
          <w:rFonts w:cs="Arial"/>
          <w:lang w:val="sr-Cyrl-RS"/>
        </w:rPr>
      </w:pPr>
    </w:p>
    <w:p w14:paraId="1DCD9705" w14:textId="44FC134A" w:rsidR="007D1AB8" w:rsidRPr="007D1AB8" w:rsidRDefault="007D1AB8" w:rsidP="007D1AB8">
      <w:pPr>
        <w:outlineLvl w:val="0"/>
        <w:rPr>
          <w:rFonts w:cs="Arial"/>
          <w:noProof/>
          <w:lang w:val="sr-Cyrl-CS" w:eastAsia="ar-SA"/>
        </w:rPr>
      </w:pPr>
      <w:r w:rsidRPr="007D1AB8">
        <w:rPr>
          <w:rFonts w:eastAsia="TimesNewRomanPSMT" w:cs="Arial"/>
          <w:bCs/>
          <w:iCs/>
          <w:noProof/>
          <w:lang w:val="sr-Cyrl-CS"/>
        </w:rPr>
        <w:t>Рок извршења</w:t>
      </w:r>
      <w:r w:rsidRPr="007D1AB8">
        <w:rPr>
          <w:rFonts w:cs="Arial"/>
          <w:noProof/>
          <w:lang w:val="sr-Cyrl-CS" w:eastAsia="ar-SA"/>
        </w:rPr>
        <w:t xml:space="preserve"> </w:t>
      </w:r>
      <w:r w:rsidRPr="007D1AB8">
        <w:rPr>
          <w:rFonts w:cs="Arial"/>
          <w:noProof/>
          <w:lang w:val="sr-Cyrl-RS" w:eastAsia="ar-SA"/>
        </w:rPr>
        <w:t>услуге</w:t>
      </w:r>
      <w:r w:rsidRPr="007D1AB8">
        <w:rPr>
          <w:rFonts w:cs="Arial"/>
          <w:noProof/>
          <w:lang w:val="sr-Cyrl-CS" w:eastAsia="ar-SA"/>
        </w:rPr>
        <w:t xml:space="preserve"> из предмета набавке је у периоду до </w:t>
      </w:r>
      <w:r w:rsidR="00485624">
        <w:rPr>
          <w:rFonts w:cs="Arial"/>
          <w:noProof/>
          <w:lang w:val="sr-Cyrl-RS" w:eastAsia="ar-SA"/>
        </w:rPr>
        <w:t>18</w:t>
      </w:r>
      <w:r w:rsidRPr="007D1AB8">
        <w:rPr>
          <w:rFonts w:cs="Arial"/>
          <w:noProof/>
          <w:lang w:val="sr-Cyrl-CS" w:eastAsia="ar-SA"/>
        </w:rPr>
        <w:t xml:space="preserve"> месеци од дана </w:t>
      </w:r>
      <w:r w:rsidRPr="007D1AB8">
        <w:rPr>
          <w:rFonts w:cs="Arial"/>
          <w:noProof/>
          <w:lang w:val="sr-Cyrl-RS" w:eastAsia="ar-SA"/>
        </w:rPr>
        <w:t>с</w:t>
      </w:r>
      <w:r w:rsidRPr="007D1AB8">
        <w:rPr>
          <w:rFonts w:cs="Arial"/>
          <w:noProof/>
          <w:lang w:val="sr-Cyrl-CS" w:eastAsia="ar-SA"/>
        </w:rPr>
        <w:t>тупања уговора на сна</w:t>
      </w:r>
      <w:r w:rsidRPr="007D1AB8">
        <w:rPr>
          <w:rFonts w:cs="Arial"/>
          <w:noProof/>
          <w:lang w:val="sr-Cyrl-RS" w:eastAsia="ar-SA"/>
        </w:rPr>
        <w:t>г</w:t>
      </w:r>
      <w:r w:rsidRPr="007D1AB8">
        <w:rPr>
          <w:rFonts w:cs="Arial"/>
          <w:noProof/>
          <w:lang w:val="sr-Cyrl-CS" w:eastAsia="ar-SA"/>
        </w:rPr>
        <w:t>у</w:t>
      </w:r>
      <w:r w:rsidRPr="007D1AB8">
        <w:rPr>
          <w:rFonts w:cs="Arial"/>
          <w:noProof/>
          <w:lang w:val="sr-Cyrl-RS" w:eastAsia="ar-SA"/>
        </w:rPr>
        <w:t>.</w:t>
      </w:r>
    </w:p>
    <w:p w14:paraId="34CB3C4C" w14:textId="08099199" w:rsidR="00ED4D08" w:rsidRDefault="00ED4D08" w:rsidP="007D1AB8">
      <w:pPr>
        <w:rPr>
          <w:rFonts w:cs="Arial"/>
          <w:lang w:val="sr-Cyrl-RS"/>
        </w:rPr>
      </w:pPr>
    </w:p>
    <w:p w14:paraId="4A6AE4ED" w14:textId="61DC90A6" w:rsidR="00E94664" w:rsidRPr="002D428D" w:rsidRDefault="00E94664" w:rsidP="004455E8">
      <w:pPr>
        <w:ind w:left="2" w:firstLine="1"/>
        <w:rPr>
          <w:rFonts w:cs="Arial"/>
          <w:b/>
          <w:lang w:val="sr-Cyrl-RS"/>
        </w:rPr>
      </w:pPr>
      <w:r w:rsidRPr="002D428D">
        <w:rPr>
          <w:rFonts w:cs="Arial"/>
          <w:b/>
          <w:lang w:val="sr-Latn-RS"/>
        </w:rPr>
        <w:t>3.</w:t>
      </w:r>
      <w:r w:rsidRPr="002D428D">
        <w:rPr>
          <w:rFonts w:cs="Arial"/>
          <w:b/>
          <w:lang w:val="sr-Cyrl-RS"/>
        </w:rPr>
        <w:t>3</w:t>
      </w:r>
      <w:r w:rsidRPr="002D428D">
        <w:rPr>
          <w:rFonts w:cs="Arial"/>
          <w:b/>
          <w:lang w:val="sr-Latn-RS"/>
        </w:rPr>
        <w:t>. Me</w:t>
      </w:r>
      <w:r w:rsidRPr="002D428D">
        <w:rPr>
          <w:rFonts w:cs="Arial"/>
          <w:b/>
          <w:lang w:val="sr-Cyrl-RS"/>
        </w:rPr>
        <w:t>сто извршења</w:t>
      </w:r>
    </w:p>
    <w:p w14:paraId="4901C35F" w14:textId="5BAD9E2E" w:rsidR="009E1B11" w:rsidRDefault="008F138E" w:rsidP="008F138E">
      <w:pPr>
        <w:pStyle w:val="1"/>
        <w:rPr>
          <w:rFonts w:ascii="Arial" w:eastAsia="Arial Unicode MS" w:hAnsi="Arial" w:cs="Arial"/>
          <w:sz w:val="22"/>
          <w:szCs w:val="22"/>
          <w:lang w:val="sr-Cyrl-CS"/>
        </w:rPr>
      </w:pPr>
      <w:r w:rsidRPr="002D428D">
        <w:rPr>
          <w:rFonts w:ascii="Arial" w:eastAsia="Arial Unicode MS" w:hAnsi="Arial" w:cs="Arial"/>
          <w:sz w:val="22"/>
          <w:szCs w:val="22"/>
          <w:lang w:val="sr-Cyrl-CS"/>
        </w:rPr>
        <w:t xml:space="preserve">ЈП </w:t>
      </w:r>
      <w:r w:rsidR="009D5B8D">
        <w:rPr>
          <w:rFonts w:ascii="Arial" w:eastAsia="Arial Unicode MS" w:hAnsi="Arial" w:cs="Arial"/>
          <w:sz w:val="22"/>
          <w:szCs w:val="22"/>
          <w:lang w:val="sr-Cyrl-CS"/>
        </w:rPr>
        <w:t>ЕПС – Огранак ТЕ – КО Костолац, ТЕ Костолац Б.</w:t>
      </w:r>
    </w:p>
    <w:p w14:paraId="157CD195" w14:textId="77777777" w:rsidR="00485624" w:rsidRDefault="00485624" w:rsidP="008F138E">
      <w:pPr>
        <w:pStyle w:val="1"/>
        <w:rPr>
          <w:rFonts w:ascii="Arial" w:eastAsia="Arial Unicode MS" w:hAnsi="Arial" w:cs="Arial"/>
          <w:sz w:val="22"/>
          <w:szCs w:val="22"/>
          <w:lang w:val="sr-Cyrl-CS"/>
        </w:rPr>
      </w:pPr>
    </w:p>
    <w:p w14:paraId="7080F07B" w14:textId="77777777" w:rsidR="00485624" w:rsidRDefault="00485624" w:rsidP="008F138E">
      <w:pPr>
        <w:pStyle w:val="1"/>
        <w:rPr>
          <w:rFonts w:ascii="Arial" w:eastAsia="Arial Unicode MS" w:hAnsi="Arial" w:cs="Arial"/>
          <w:sz w:val="22"/>
          <w:szCs w:val="22"/>
          <w:lang w:val="sr-Cyrl-CS"/>
        </w:rPr>
      </w:pPr>
    </w:p>
    <w:p w14:paraId="533DFD83" w14:textId="77777777" w:rsidR="00ED4D08" w:rsidRPr="002D428D" w:rsidRDefault="00ED4D08" w:rsidP="008F138E">
      <w:pPr>
        <w:pStyle w:val="1"/>
        <w:rPr>
          <w:rFonts w:ascii="Arial" w:eastAsia="Arial Unicode MS" w:hAnsi="Arial" w:cs="Arial"/>
          <w:sz w:val="22"/>
          <w:szCs w:val="22"/>
          <w:lang w:val="sr-Cyrl-CS"/>
        </w:rPr>
      </w:pPr>
    </w:p>
    <w:p w14:paraId="25FE8A6C" w14:textId="331B82D9" w:rsidR="00F84AF1" w:rsidRPr="002D428D" w:rsidRDefault="00F84AF1" w:rsidP="006C5764">
      <w:pPr>
        <w:pStyle w:val="Heading10"/>
        <w:ind w:left="0" w:firstLine="0"/>
        <w:jc w:val="both"/>
        <w:rPr>
          <w:rFonts w:cs="Arial"/>
        </w:rPr>
      </w:pPr>
      <w:r w:rsidRPr="002D428D">
        <w:rPr>
          <w:rFonts w:cs="Arial"/>
          <w:lang w:val="ru-RU"/>
        </w:rPr>
        <w:lastRenderedPageBreak/>
        <w:t>3.</w:t>
      </w:r>
      <w:r w:rsidR="00E94664" w:rsidRPr="002D428D">
        <w:rPr>
          <w:rFonts w:cs="Arial"/>
          <w:lang w:val="ru-RU"/>
        </w:rPr>
        <w:t>4</w:t>
      </w:r>
      <w:r w:rsidRPr="002D428D">
        <w:rPr>
          <w:rFonts w:cs="Arial"/>
          <w:lang w:val="ru-RU"/>
        </w:rPr>
        <w:t xml:space="preserve">. </w:t>
      </w:r>
      <w:r w:rsidRPr="002D428D">
        <w:rPr>
          <w:rFonts w:cs="Arial"/>
        </w:rPr>
        <w:t>Квалитативни и квантитативни пријем</w:t>
      </w:r>
    </w:p>
    <w:p w14:paraId="23B92391" w14:textId="77777777" w:rsidR="0098018B" w:rsidRPr="002D428D" w:rsidRDefault="0098018B" w:rsidP="0098018B">
      <w:pPr>
        <w:rPr>
          <w:rFonts w:cs="Arial"/>
          <w:lang w:val="ru-RU"/>
        </w:rPr>
      </w:pPr>
      <w:r w:rsidRPr="002D428D">
        <w:rPr>
          <w:rFonts w:cs="Arial"/>
          <w:lang w:val="ru-RU"/>
        </w:rPr>
        <w:t xml:space="preserve">Понуђач  се обавезује да услугу из </w:t>
      </w:r>
      <w:r w:rsidRPr="002D428D">
        <w:rPr>
          <w:rFonts w:cs="Arial"/>
          <w:lang w:val="sr-Cyrl-CS"/>
        </w:rPr>
        <w:t xml:space="preserve">предмета јавне набавке </w:t>
      </w:r>
      <w:r w:rsidRPr="002D428D">
        <w:rPr>
          <w:rFonts w:cs="Arial"/>
          <w:lang w:val="ru-RU"/>
        </w:rPr>
        <w:t>изврши у свему под условима из конкурсне документације и прихваћене понуде.</w:t>
      </w:r>
    </w:p>
    <w:p w14:paraId="1096289A" w14:textId="77777777" w:rsidR="0098018B" w:rsidRPr="002D428D" w:rsidRDefault="0098018B" w:rsidP="0098018B">
      <w:pPr>
        <w:rPr>
          <w:rFonts w:cs="Arial"/>
          <w:lang w:val="ru-RU"/>
        </w:rPr>
      </w:pPr>
      <w:r w:rsidRPr="002D428D">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наручиоца у Костолцу. </w:t>
      </w:r>
    </w:p>
    <w:p w14:paraId="6BA054E3" w14:textId="77777777" w:rsidR="0098018B" w:rsidRPr="002D428D" w:rsidRDefault="0098018B" w:rsidP="0098018B">
      <w:pPr>
        <w:rPr>
          <w:rFonts w:cs="Arial"/>
          <w:lang w:val="ru-RU"/>
        </w:rPr>
      </w:pPr>
      <w:r w:rsidRPr="002D428D">
        <w:rPr>
          <w:rFonts w:cs="Arial"/>
          <w:lang w:val="ru-RU"/>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7 дана.</w:t>
      </w:r>
    </w:p>
    <w:p w14:paraId="00E58A78" w14:textId="77777777" w:rsidR="0098018B" w:rsidRPr="002D428D" w:rsidRDefault="0098018B" w:rsidP="0098018B">
      <w:pPr>
        <w:rPr>
          <w:rFonts w:cs="Arial"/>
          <w:lang w:val="ru-RU"/>
        </w:rPr>
      </w:pPr>
      <w:r w:rsidRPr="002D428D">
        <w:rPr>
          <w:rFonts w:cs="Arial"/>
          <w:lang w:val="ru-RU"/>
        </w:rPr>
        <w:t>Понуђач  се обавезује да недостатке установљене од стране наручиоца приликом квантитативног и квалитативног пријема отклони у року од 7 дана од момента пријема рекламације о свом трошку.</w:t>
      </w:r>
    </w:p>
    <w:p w14:paraId="6F1EF565" w14:textId="77777777" w:rsidR="007D1AB8" w:rsidRDefault="0098018B" w:rsidP="007D1AB8">
      <w:pPr>
        <w:rPr>
          <w:rFonts w:cs="Arial"/>
          <w:lang w:val="sr-Cyrl-CS"/>
        </w:rPr>
      </w:pPr>
      <w:r w:rsidRPr="002D428D">
        <w:rPr>
          <w:rFonts w:cs="Arial"/>
          <w:lang w:val="sr-Cyrl-CS"/>
        </w:rPr>
        <w:t>Ако је услуга  коју је понуђач пружио наручиоцу неадекватна односно не одговара неком од елемената садржаном у конкурсној документацији и прихваћеној понуди, понуђач одговара по свим законским одредбама о одговорности за неиспуњење обавезе.</w:t>
      </w:r>
    </w:p>
    <w:p w14:paraId="7B580CBC" w14:textId="77777777" w:rsidR="00651B0E" w:rsidRPr="002D428D" w:rsidRDefault="00651B0E" w:rsidP="008112A2">
      <w:pPr>
        <w:spacing w:before="0"/>
        <w:rPr>
          <w:rFonts w:cs="Arial"/>
          <w:b/>
          <w:i/>
          <w:lang w:val="ru-RU" w:eastAsia="zh-CN"/>
        </w:rPr>
      </w:pPr>
    </w:p>
    <w:p w14:paraId="00D226F9" w14:textId="23C154D0" w:rsidR="00730526" w:rsidRPr="002D428D" w:rsidRDefault="00506224" w:rsidP="008112A2">
      <w:pPr>
        <w:spacing w:before="0"/>
        <w:rPr>
          <w:rFonts w:cs="Arial"/>
          <w:b/>
          <w:lang w:val="ru-RU" w:eastAsia="zh-CN"/>
        </w:rPr>
      </w:pPr>
      <w:r w:rsidRPr="002D428D">
        <w:rPr>
          <w:rFonts w:cs="Arial"/>
          <w:b/>
          <w:lang w:val="ru-RU" w:eastAsia="zh-CN"/>
        </w:rPr>
        <w:t>3.</w:t>
      </w:r>
      <w:r w:rsidR="00E94664" w:rsidRPr="002D428D">
        <w:rPr>
          <w:rFonts w:cs="Arial"/>
          <w:b/>
          <w:lang w:val="ru-RU" w:eastAsia="zh-CN"/>
        </w:rPr>
        <w:t>5</w:t>
      </w:r>
      <w:r w:rsidRPr="002D428D">
        <w:rPr>
          <w:rFonts w:cs="Arial"/>
          <w:b/>
          <w:lang w:val="ru-RU" w:eastAsia="zh-CN"/>
        </w:rPr>
        <w:t xml:space="preserve"> Гарантни период</w:t>
      </w:r>
    </w:p>
    <w:p w14:paraId="7DB63442" w14:textId="7229BF58" w:rsidR="009E42D9" w:rsidRDefault="00B20515" w:rsidP="00B20515">
      <w:pPr>
        <w:rPr>
          <w:rFonts w:cs="Arial"/>
          <w:lang w:val="ru-RU" w:eastAsia="zh-CN"/>
        </w:rPr>
      </w:pPr>
      <w:r w:rsidRPr="002D428D">
        <w:rPr>
          <w:rFonts w:cs="Arial"/>
          <w:lang w:val="ru-RU" w:eastAsia="zh-CN"/>
        </w:rPr>
        <w:t xml:space="preserve">Гаранти период за извршене услуге мора да износи минимум </w:t>
      </w:r>
      <w:r w:rsidR="00485624">
        <w:rPr>
          <w:rFonts w:cs="Arial"/>
          <w:lang w:val="ru-RU" w:eastAsia="zh-CN"/>
        </w:rPr>
        <w:t>18</w:t>
      </w:r>
      <w:r w:rsidRPr="002D428D">
        <w:rPr>
          <w:rFonts w:cs="Arial"/>
          <w:lang w:val="ru-RU" w:eastAsia="zh-CN"/>
        </w:rPr>
        <w:t xml:space="preserve"> месеци од квалитативног и квантитативног пријема услуге.</w:t>
      </w:r>
    </w:p>
    <w:p w14:paraId="69F4CCD7" w14:textId="77777777" w:rsidR="009D5B8D" w:rsidRDefault="009D5B8D" w:rsidP="00B20515">
      <w:pPr>
        <w:rPr>
          <w:rFonts w:cs="Arial"/>
          <w:lang w:val="ru-RU" w:eastAsia="zh-CN"/>
        </w:rPr>
      </w:pPr>
    </w:p>
    <w:p w14:paraId="57631195" w14:textId="77777777" w:rsidR="009D5B8D" w:rsidRDefault="009D5B8D" w:rsidP="00B20515">
      <w:pPr>
        <w:rPr>
          <w:rFonts w:cs="Arial"/>
          <w:lang w:val="ru-RU" w:eastAsia="zh-CN"/>
        </w:rPr>
      </w:pPr>
    </w:p>
    <w:p w14:paraId="0EA676B2" w14:textId="77777777" w:rsidR="009D5B8D" w:rsidRDefault="009D5B8D" w:rsidP="00B20515">
      <w:pPr>
        <w:rPr>
          <w:rFonts w:cs="Arial"/>
          <w:lang w:val="ru-RU" w:eastAsia="zh-CN"/>
        </w:rPr>
      </w:pPr>
    </w:p>
    <w:p w14:paraId="23243DEB" w14:textId="77777777" w:rsidR="009D5B8D" w:rsidRDefault="009D5B8D" w:rsidP="00B20515">
      <w:pPr>
        <w:rPr>
          <w:rFonts w:cs="Arial"/>
          <w:lang w:val="ru-RU" w:eastAsia="zh-CN"/>
        </w:rPr>
      </w:pPr>
    </w:p>
    <w:p w14:paraId="40681D23" w14:textId="77777777" w:rsidR="009D5B8D" w:rsidRDefault="009D5B8D" w:rsidP="00B20515">
      <w:pPr>
        <w:rPr>
          <w:rFonts w:cs="Arial"/>
          <w:lang w:val="ru-RU" w:eastAsia="zh-CN"/>
        </w:rPr>
      </w:pPr>
    </w:p>
    <w:p w14:paraId="7532AD77" w14:textId="77777777" w:rsidR="009D5B8D" w:rsidRDefault="009D5B8D" w:rsidP="00B20515">
      <w:pPr>
        <w:rPr>
          <w:rFonts w:cs="Arial"/>
          <w:lang w:val="ru-RU" w:eastAsia="zh-CN"/>
        </w:rPr>
      </w:pPr>
    </w:p>
    <w:p w14:paraId="3435A1B2" w14:textId="77777777" w:rsidR="009D5B8D" w:rsidRDefault="009D5B8D" w:rsidP="00B20515">
      <w:pPr>
        <w:rPr>
          <w:rFonts w:cs="Arial"/>
          <w:lang w:val="ru-RU" w:eastAsia="zh-CN"/>
        </w:rPr>
      </w:pPr>
    </w:p>
    <w:p w14:paraId="0889000F" w14:textId="77777777" w:rsidR="009D5B8D" w:rsidRDefault="009D5B8D" w:rsidP="00B20515">
      <w:pPr>
        <w:rPr>
          <w:rFonts w:cs="Arial"/>
          <w:lang w:val="ru-RU" w:eastAsia="zh-CN"/>
        </w:rPr>
      </w:pPr>
    </w:p>
    <w:p w14:paraId="0AD4037D" w14:textId="77777777" w:rsidR="009D5B8D" w:rsidRDefault="009D5B8D" w:rsidP="00B20515">
      <w:pPr>
        <w:rPr>
          <w:rFonts w:cs="Arial"/>
          <w:lang w:val="ru-RU" w:eastAsia="zh-CN"/>
        </w:rPr>
      </w:pPr>
    </w:p>
    <w:p w14:paraId="02968331" w14:textId="77777777" w:rsidR="009D5B8D" w:rsidRDefault="009D5B8D" w:rsidP="00B20515">
      <w:pPr>
        <w:rPr>
          <w:rFonts w:cs="Arial"/>
          <w:lang w:val="ru-RU" w:eastAsia="zh-CN"/>
        </w:rPr>
      </w:pPr>
    </w:p>
    <w:p w14:paraId="6333ABCA" w14:textId="77777777" w:rsidR="009D5B8D" w:rsidRDefault="009D5B8D" w:rsidP="00B20515">
      <w:pPr>
        <w:rPr>
          <w:rFonts w:cs="Arial"/>
          <w:lang w:val="ru-RU" w:eastAsia="zh-CN"/>
        </w:rPr>
      </w:pPr>
    </w:p>
    <w:p w14:paraId="50525F0B" w14:textId="77777777" w:rsidR="009D5B8D" w:rsidRDefault="009D5B8D" w:rsidP="00B20515">
      <w:pPr>
        <w:rPr>
          <w:rFonts w:cs="Arial"/>
          <w:lang w:val="ru-RU" w:eastAsia="zh-CN"/>
        </w:rPr>
      </w:pPr>
    </w:p>
    <w:p w14:paraId="031500BE" w14:textId="77777777" w:rsidR="009D5B8D" w:rsidRDefault="009D5B8D" w:rsidP="00B20515">
      <w:pPr>
        <w:rPr>
          <w:rFonts w:cs="Arial"/>
          <w:lang w:val="ru-RU" w:eastAsia="zh-CN"/>
        </w:rPr>
      </w:pPr>
    </w:p>
    <w:p w14:paraId="783430A1" w14:textId="6B415052" w:rsidR="002F26D5" w:rsidRDefault="002F26D5" w:rsidP="00B20515">
      <w:pPr>
        <w:rPr>
          <w:rFonts w:cs="Arial"/>
          <w:lang w:val="ru-RU" w:eastAsia="zh-CN"/>
        </w:rPr>
      </w:pPr>
    </w:p>
    <w:p w14:paraId="0DF120D2" w14:textId="77777777" w:rsidR="002F26D5" w:rsidRDefault="002F26D5" w:rsidP="00B20515">
      <w:pPr>
        <w:rPr>
          <w:rFonts w:cs="Arial"/>
          <w:lang w:val="ru-RU" w:eastAsia="zh-CN"/>
        </w:rPr>
      </w:pPr>
    </w:p>
    <w:p w14:paraId="5B9C2325" w14:textId="77777777" w:rsidR="002F26D5" w:rsidRDefault="002F26D5" w:rsidP="00B20515">
      <w:pPr>
        <w:rPr>
          <w:rFonts w:cs="Arial"/>
          <w:lang w:val="ru-RU" w:eastAsia="zh-CN"/>
        </w:rPr>
      </w:pPr>
    </w:p>
    <w:p w14:paraId="0FFD311D" w14:textId="77777777" w:rsidR="002F26D5" w:rsidRDefault="002F26D5" w:rsidP="00B20515">
      <w:pPr>
        <w:rPr>
          <w:rFonts w:cs="Arial"/>
          <w:lang w:val="ru-RU" w:eastAsia="zh-CN"/>
        </w:rPr>
      </w:pPr>
    </w:p>
    <w:p w14:paraId="286E2174" w14:textId="77777777" w:rsidR="002F26D5" w:rsidRDefault="002F26D5" w:rsidP="00B20515">
      <w:pPr>
        <w:rPr>
          <w:rFonts w:cs="Arial"/>
          <w:lang w:val="ru-RU" w:eastAsia="zh-CN"/>
        </w:rPr>
      </w:pPr>
    </w:p>
    <w:p w14:paraId="1FC2466C" w14:textId="77777777" w:rsidR="002F26D5" w:rsidRDefault="002F26D5" w:rsidP="00B20515">
      <w:pPr>
        <w:rPr>
          <w:rFonts w:cs="Arial"/>
          <w:lang w:val="ru-RU" w:eastAsia="zh-CN"/>
        </w:rPr>
      </w:pPr>
    </w:p>
    <w:p w14:paraId="7B14574D" w14:textId="77777777" w:rsidR="002F26D5" w:rsidRDefault="002F26D5" w:rsidP="00B20515">
      <w:pPr>
        <w:rPr>
          <w:rFonts w:cs="Arial"/>
          <w:lang w:val="ru-RU" w:eastAsia="zh-CN"/>
        </w:rPr>
      </w:pPr>
    </w:p>
    <w:p w14:paraId="531B01BF" w14:textId="77777777" w:rsidR="002F26D5" w:rsidRPr="002D428D" w:rsidRDefault="002F26D5" w:rsidP="00B20515">
      <w:pPr>
        <w:rPr>
          <w:rFonts w:cs="Arial"/>
          <w:lang w:val="ru-RU" w:eastAsia="zh-CN"/>
        </w:rPr>
      </w:pPr>
    </w:p>
    <w:p w14:paraId="5A6C5965" w14:textId="77777777" w:rsidR="00FE4A70" w:rsidRPr="002D428D" w:rsidRDefault="00FE4A70" w:rsidP="00485624">
      <w:pPr>
        <w:pStyle w:val="Heading10"/>
        <w:numPr>
          <w:ilvl w:val="0"/>
          <w:numId w:val="13"/>
        </w:numPr>
        <w:jc w:val="both"/>
        <w:rPr>
          <w:rFonts w:cs="Arial"/>
          <w:lang w:val="sr-Cyrl-RS"/>
        </w:rPr>
      </w:pPr>
      <w:bookmarkStart w:id="24" w:name="_Toc442559884"/>
      <w:r w:rsidRPr="002D428D">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2D428D" w:rsidRPr="002D428D" w14:paraId="45F4C527" w14:textId="77777777" w:rsidTr="00103A95">
        <w:trPr>
          <w:trHeight w:val="524"/>
          <w:jc w:val="center"/>
        </w:trPr>
        <w:tc>
          <w:tcPr>
            <w:tcW w:w="729" w:type="dxa"/>
            <w:vAlign w:val="center"/>
          </w:tcPr>
          <w:p w14:paraId="09AE7114" w14:textId="77777777" w:rsidR="00FE4A70" w:rsidRPr="002D428D" w:rsidRDefault="00FE4A70" w:rsidP="00103A95">
            <w:pPr>
              <w:jc w:val="center"/>
              <w:rPr>
                <w:rFonts w:cs="Arial"/>
                <w:b/>
              </w:rPr>
            </w:pPr>
            <w:r w:rsidRPr="002D428D">
              <w:rPr>
                <w:rFonts w:cs="Arial"/>
                <w:b/>
              </w:rPr>
              <w:t>Ред. бр.</w:t>
            </w:r>
          </w:p>
        </w:tc>
        <w:tc>
          <w:tcPr>
            <w:tcW w:w="8430" w:type="dxa"/>
            <w:vAlign w:val="center"/>
          </w:tcPr>
          <w:p w14:paraId="0434C9A3" w14:textId="77777777" w:rsidR="00FE4A70" w:rsidRPr="002D428D" w:rsidRDefault="00FE4A70" w:rsidP="00103A95">
            <w:pPr>
              <w:ind w:right="-180"/>
              <w:jc w:val="center"/>
              <w:rPr>
                <w:rFonts w:cs="Arial"/>
                <w:b/>
                <w:lang w:val="ru-RU"/>
              </w:rPr>
            </w:pPr>
            <w:r w:rsidRPr="002D428D">
              <w:rPr>
                <w:rFonts w:cs="Arial"/>
                <w:b/>
                <w:lang w:val="ru-RU"/>
              </w:rPr>
              <w:t xml:space="preserve">4.1  ОБАВЕЗНИ УСЛОВИ </w:t>
            </w:r>
          </w:p>
          <w:p w14:paraId="78281C9F" w14:textId="77777777" w:rsidR="00FE4A70" w:rsidRPr="002D428D" w:rsidRDefault="00FE4A70" w:rsidP="00103A95">
            <w:pPr>
              <w:jc w:val="center"/>
              <w:rPr>
                <w:rFonts w:cs="Arial"/>
                <w:b/>
                <w:lang w:val="sr-Cyrl-RS"/>
              </w:rPr>
            </w:pPr>
            <w:r w:rsidRPr="002D428D">
              <w:rPr>
                <w:rFonts w:cs="Arial"/>
                <w:b/>
                <w:lang w:val="ru-RU"/>
              </w:rPr>
              <w:t xml:space="preserve">ЗА УЧЕШЋЕ У ПОСТУПКУ ЈАВНЕ НАБАВКЕ ИЗ ЧЛАНА 75. </w:t>
            </w:r>
            <w:r w:rsidRPr="002D428D">
              <w:rPr>
                <w:rFonts w:cs="Arial"/>
                <w:b/>
              </w:rPr>
              <w:t>З</w:t>
            </w:r>
            <w:r w:rsidRPr="002D428D">
              <w:rPr>
                <w:rFonts w:cs="Arial"/>
                <w:b/>
                <w:lang w:val="sr-Cyrl-RS"/>
              </w:rPr>
              <w:t>АКОНА</w:t>
            </w:r>
          </w:p>
          <w:p w14:paraId="35DEF89F" w14:textId="77777777" w:rsidR="00FE4A70" w:rsidRPr="002D428D" w:rsidRDefault="00FE4A70" w:rsidP="00103A95">
            <w:pPr>
              <w:jc w:val="center"/>
              <w:rPr>
                <w:rFonts w:cs="Arial"/>
                <w:b/>
              </w:rPr>
            </w:pPr>
          </w:p>
        </w:tc>
      </w:tr>
      <w:tr w:rsidR="002D428D" w:rsidRPr="002D428D" w14:paraId="75C83B89" w14:textId="77777777" w:rsidTr="00103A95">
        <w:trPr>
          <w:jc w:val="center"/>
        </w:trPr>
        <w:tc>
          <w:tcPr>
            <w:tcW w:w="729" w:type="dxa"/>
            <w:vAlign w:val="center"/>
          </w:tcPr>
          <w:p w14:paraId="5A3C3764" w14:textId="77777777" w:rsidR="00FE4A70" w:rsidRPr="002D428D" w:rsidRDefault="00FE4A70" w:rsidP="00103A95">
            <w:pPr>
              <w:jc w:val="center"/>
              <w:rPr>
                <w:rFonts w:cs="Arial"/>
              </w:rPr>
            </w:pPr>
            <w:r w:rsidRPr="002D428D">
              <w:rPr>
                <w:rFonts w:cs="Arial"/>
              </w:rPr>
              <w:t>1.</w:t>
            </w:r>
          </w:p>
        </w:tc>
        <w:tc>
          <w:tcPr>
            <w:tcW w:w="8430" w:type="dxa"/>
            <w:vAlign w:val="center"/>
          </w:tcPr>
          <w:p w14:paraId="5325E971" w14:textId="77777777" w:rsidR="00FE4A70" w:rsidRPr="002D428D" w:rsidRDefault="00FE4A70" w:rsidP="00103A95">
            <w:pPr>
              <w:autoSpaceDE w:val="0"/>
              <w:autoSpaceDN w:val="0"/>
              <w:adjustRightInd w:val="0"/>
              <w:rPr>
                <w:rFonts w:cs="Arial"/>
                <w:lang w:val="ru-RU"/>
              </w:rPr>
            </w:pPr>
            <w:r w:rsidRPr="002D428D">
              <w:rPr>
                <w:rFonts w:cs="Arial"/>
                <w:b/>
                <w:u w:val="single"/>
                <w:lang w:val="ru-RU"/>
              </w:rPr>
              <w:t>Услов:</w:t>
            </w:r>
            <w:r w:rsidRPr="002D428D">
              <w:rPr>
                <w:rFonts w:cs="Arial"/>
                <w:lang w:val="pl-PL"/>
              </w:rPr>
              <w:t>Да је понуђач регистрован код надлежног органа, односно уписан у одговарајући регистар;</w:t>
            </w:r>
          </w:p>
          <w:p w14:paraId="70798664"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 xml:space="preserve">Доказ: </w:t>
            </w:r>
          </w:p>
          <w:p w14:paraId="01258B37" w14:textId="77777777" w:rsidR="00FE4A70" w:rsidRPr="002D428D" w:rsidRDefault="00FE4A70" w:rsidP="00103A95">
            <w:pPr>
              <w:tabs>
                <w:tab w:val="left" w:pos="680"/>
              </w:tabs>
              <w:snapToGrid w:val="0"/>
              <w:rPr>
                <w:rFonts w:eastAsia="Calibri" w:cs="Arial"/>
                <w:lang w:val="ru-RU"/>
              </w:rPr>
            </w:pPr>
            <w:r w:rsidRPr="002D428D">
              <w:rPr>
                <w:rFonts w:eastAsia="Calibri" w:cs="Arial"/>
                <w:lang w:val="ru-RU"/>
              </w:rPr>
              <w:t xml:space="preserve">- </w:t>
            </w:r>
            <w:r w:rsidRPr="002D428D">
              <w:rPr>
                <w:rFonts w:eastAsia="Calibri" w:cs="Arial"/>
                <w:b/>
                <w:lang w:val="ru-RU"/>
              </w:rPr>
              <w:t>за правно лице:</w:t>
            </w:r>
            <w:r w:rsidRPr="002D428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85A6B37" w14:textId="77777777" w:rsidR="00FE4A70" w:rsidRPr="002D428D" w:rsidRDefault="00FE4A70" w:rsidP="00103A95">
            <w:pPr>
              <w:tabs>
                <w:tab w:val="left" w:pos="680"/>
              </w:tabs>
              <w:snapToGrid w:val="0"/>
              <w:rPr>
                <w:rFonts w:eastAsia="Calibri" w:cs="Arial"/>
                <w:lang w:val="ru-RU"/>
              </w:rPr>
            </w:pPr>
            <w:r w:rsidRPr="002D428D">
              <w:rPr>
                <w:rFonts w:eastAsia="Calibri" w:cs="Arial"/>
                <w:lang w:val="ru-RU"/>
              </w:rPr>
              <w:t xml:space="preserve">- </w:t>
            </w:r>
            <w:r w:rsidRPr="002D428D">
              <w:rPr>
                <w:rFonts w:eastAsia="Calibri" w:cs="Arial"/>
                <w:b/>
                <w:lang w:val="ru-RU"/>
              </w:rPr>
              <w:t xml:space="preserve">за предузетнике: </w:t>
            </w:r>
            <w:r w:rsidRPr="002D428D">
              <w:rPr>
                <w:rFonts w:eastAsia="Calibri" w:cs="Arial"/>
                <w:lang w:val="ru-RU"/>
              </w:rPr>
              <w:t xml:space="preserve">Извод из регистра Агенције за привредне регистре, односно извод из одговарајућег регистра </w:t>
            </w:r>
          </w:p>
          <w:p w14:paraId="5FCFD33A" w14:textId="77777777" w:rsidR="00FE4A70" w:rsidRPr="002D428D" w:rsidRDefault="00FE4A70" w:rsidP="00103A95">
            <w:pPr>
              <w:autoSpaceDE w:val="0"/>
              <w:autoSpaceDN w:val="0"/>
              <w:adjustRightInd w:val="0"/>
              <w:rPr>
                <w:rFonts w:eastAsia="Calibri" w:cs="Arial"/>
                <w:i/>
              </w:rPr>
            </w:pPr>
            <w:r w:rsidRPr="002D428D">
              <w:rPr>
                <w:rFonts w:eastAsia="Calibri" w:cs="Arial"/>
                <w:i/>
              </w:rPr>
              <w:t xml:space="preserve">Напомена: </w:t>
            </w:r>
          </w:p>
          <w:p w14:paraId="42E750E4" w14:textId="77777777" w:rsidR="00FE4A70" w:rsidRPr="002D428D" w:rsidRDefault="00FE4A70" w:rsidP="00485624">
            <w:pPr>
              <w:numPr>
                <w:ilvl w:val="0"/>
                <w:numId w:val="14"/>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 xml:space="preserve">У случају да понуду подноси група понуђача, овај доказ доставити за сваког </w:t>
            </w:r>
            <w:r w:rsidRPr="002D428D">
              <w:rPr>
                <w:rFonts w:eastAsia="Calibri" w:cs="Arial"/>
                <w:i/>
                <w:lang w:val="sr-Cyrl-CS"/>
              </w:rPr>
              <w:t>члана групе понуђача</w:t>
            </w:r>
          </w:p>
          <w:p w14:paraId="3F1723E1" w14:textId="77777777" w:rsidR="00FE4A70" w:rsidRPr="002D428D" w:rsidRDefault="00FE4A70" w:rsidP="00485624">
            <w:pPr>
              <w:numPr>
                <w:ilvl w:val="0"/>
                <w:numId w:val="14"/>
              </w:numPr>
              <w:tabs>
                <w:tab w:val="left" w:pos="680"/>
              </w:tabs>
              <w:snapToGrid w:val="0"/>
              <w:spacing w:before="0"/>
              <w:ind w:left="714" w:hanging="357"/>
              <w:contextualSpacing/>
              <w:jc w:val="left"/>
              <w:rPr>
                <w:rFonts w:cs="Arial"/>
                <w:lang w:val="ru-RU"/>
              </w:rPr>
            </w:pPr>
            <w:r w:rsidRPr="002D428D">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2D428D" w:rsidRPr="002D428D" w14:paraId="2682E38B" w14:textId="77777777" w:rsidTr="00103A95">
        <w:trPr>
          <w:trHeight w:val="3706"/>
          <w:jc w:val="center"/>
        </w:trPr>
        <w:tc>
          <w:tcPr>
            <w:tcW w:w="729" w:type="dxa"/>
            <w:vAlign w:val="center"/>
          </w:tcPr>
          <w:p w14:paraId="1DA0FDF1" w14:textId="77777777" w:rsidR="00FE4A70" w:rsidRPr="002D428D" w:rsidRDefault="00FE4A70" w:rsidP="00103A95">
            <w:pPr>
              <w:jc w:val="center"/>
              <w:rPr>
                <w:rFonts w:cs="Arial"/>
              </w:rPr>
            </w:pPr>
            <w:r w:rsidRPr="002D428D">
              <w:rPr>
                <w:rFonts w:cs="Arial"/>
              </w:rPr>
              <w:t>2.</w:t>
            </w:r>
          </w:p>
        </w:tc>
        <w:tc>
          <w:tcPr>
            <w:tcW w:w="8430" w:type="dxa"/>
            <w:vAlign w:val="center"/>
          </w:tcPr>
          <w:p w14:paraId="443AD41A" w14:textId="77777777" w:rsidR="00FE4A70" w:rsidRPr="002D428D" w:rsidRDefault="00FE4A70" w:rsidP="00103A95">
            <w:pPr>
              <w:autoSpaceDE w:val="0"/>
              <w:autoSpaceDN w:val="0"/>
              <w:adjustRightInd w:val="0"/>
              <w:rPr>
                <w:rFonts w:cs="Arial"/>
                <w:lang w:val="ru-RU"/>
              </w:rPr>
            </w:pPr>
            <w:r w:rsidRPr="002D428D">
              <w:rPr>
                <w:rFonts w:cs="Arial"/>
                <w:b/>
                <w:u w:val="single"/>
                <w:lang w:val="ru-RU"/>
              </w:rPr>
              <w:t>Услов:</w:t>
            </w:r>
            <w:r w:rsidRPr="002D428D">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FE7C336"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Доказ:</w:t>
            </w:r>
          </w:p>
          <w:p w14:paraId="1938B953" w14:textId="77777777" w:rsidR="00FE4A70" w:rsidRPr="002D428D" w:rsidRDefault="00FE4A70" w:rsidP="00103A95">
            <w:pPr>
              <w:autoSpaceDE w:val="0"/>
              <w:autoSpaceDN w:val="0"/>
              <w:adjustRightInd w:val="0"/>
              <w:rPr>
                <w:rFonts w:cs="Arial"/>
                <w:b/>
                <w:u w:val="single"/>
                <w:lang w:val="ru-RU"/>
              </w:rPr>
            </w:pPr>
            <w:r w:rsidRPr="002D428D">
              <w:rPr>
                <w:rFonts w:eastAsia="Calibri" w:cs="Arial"/>
                <w:lang w:val="ru-RU"/>
              </w:rPr>
              <w:t xml:space="preserve">- </w:t>
            </w:r>
            <w:r w:rsidRPr="002D428D">
              <w:rPr>
                <w:rFonts w:eastAsia="Calibri" w:cs="Arial"/>
                <w:b/>
                <w:lang w:val="ru-RU"/>
              </w:rPr>
              <w:t>за правно лице:</w:t>
            </w:r>
          </w:p>
          <w:p w14:paraId="302A5C4D" w14:textId="77777777" w:rsidR="00FE4A70" w:rsidRPr="002D428D" w:rsidRDefault="00FE4A70" w:rsidP="00103A95">
            <w:pPr>
              <w:rPr>
                <w:rFonts w:cs="Arial"/>
                <w:lang w:val="ru-RU"/>
              </w:rPr>
            </w:pPr>
            <w:r w:rsidRPr="002D428D">
              <w:rPr>
                <w:rFonts w:cs="Arial"/>
                <w:lang w:val="ru-RU"/>
              </w:rPr>
              <w:t>1) ЗА ЗАКОНСКОГ ЗАСТУПНИКА</w:t>
            </w:r>
            <w:r w:rsidRPr="002D428D">
              <w:rPr>
                <w:rFonts w:cs="Arial"/>
                <w:b/>
                <w:lang w:val="ru-RU"/>
              </w:rPr>
              <w:t xml:space="preserve"> – </w:t>
            </w:r>
            <w:r w:rsidRPr="002D428D">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6423C3D2" w14:textId="77777777" w:rsidR="00FE4A70" w:rsidRPr="002D428D" w:rsidRDefault="00FE4A70" w:rsidP="00103A95">
            <w:pPr>
              <w:rPr>
                <w:rFonts w:cs="Arial"/>
                <w:lang w:val="ru-RU"/>
              </w:rPr>
            </w:pPr>
            <w:r w:rsidRPr="002D428D">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2D428D">
                <w:rPr>
                  <w:rStyle w:val="Hyperlink"/>
                  <w:rFonts w:cs="Arial"/>
                  <w:color w:val="auto"/>
                </w:rPr>
                <w:t>http</w:t>
              </w:r>
              <w:r w:rsidRPr="002D428D">
                <w:rPr>
                  <w:rStyle w:val="Hyperlink"/>
                  <w:rFonts w:cs="Arial"/>
                  <w:color w:val="auto"/>
                  <w:lang w:val="ru-RU"/>
                </w:rPr>
                <w:t>://</w:t>
              </w:r>
              <w:r w:rsidRPr="002D428D">
                <w:rPr>
                  <w:rStyle w:val="Hyperlink"/>
                  <w:rFonts w:cs="Arial"/>
                  <w:color w:val="auto"/>
                </w:rPr>
                <w:t>www</w:t>
              </w:r>
              <w:r w:rsidRPr="002D428D">
                <w:rPr>
                  <w:rStyle w:val="Hyperlink"/>
                  <w:rFonts w:cs="Arial"/>
                  <w:color w:val="auto"/>
                  <w:lang w:val="ru-RU"/>
                </w:rPr>
                <w:t>.</w:t>
              </w:r>
              <w:r w:rsidRPr="002D428D">
                <w:rPr>
                  <w:rStyle w:val="Hyperlink"/>
                  <w:rFonts w:cs="Arial"/>
                  <w:color w:val="auto"/>
                </w:rPr>
                <w:t>bg</w:t>
              </w:r>
              <w:r w:rsidRPr="002D428D">
                <w:rPr>
                  <w:rStyle w:val="Hyperlink"/>
                  <w:rFonts w:cs="Arial"/>
                  <w:color w:val="auto"/>
                  <w:lang w:val="ru-RU"/>
                </w:rPr>
                <w:t>.</w:t>
              </w:r>
              <w:r w:rsidRPr="002D428D">
                <w:rPr>
                  <w:rStyle w:val="Hyperlink"/>
                  <w:rFonts w:cs="Arial"/>
                  <w:color w:val="auto"/>
                </w:rPr>
                <w:t>vi</w:t>
              </w:r>
              <w:r w:rsidRPr="002D428D">
                <w:rPr>
                  <w:rStyle w:val="Hyperlink"/>
                  <w:rFonts w:cs="Arial"/>
                  <w:color w:val="auto"/>
                  <w:lang w:val="ru-RU"/>
                </w:rPr>
                <w:t>.</w:t>
              </w:r>
              <w:r w:rsidRPr="002D428D">
                <w:rPr>
                  <w:rStyle w:val="Hyperlink"/>
                  <w:rFonts w:cs="Arial"/>
                  <w:color w:val="auto"/>
                </w:rPr>
                <w:t>sud</w:t>
              </w:r>
              <w:r w:rsidRPr="002D428D">
                <w:rPr>
                  <w:rStyle w:val="Hyperlink"/>
                  <w:rFonts w:cs="Arial"/>
                  <w:color w:val="auto"/>
                  <w:lang w:val="ru-RU"/>
                </w:rPr>
                <w:t>.</w:t>
              </w:r>
              <w:r w:rsidRPr="002D428D">
                <w:rPr>
                  <w:rStyle w:val="Hyperlink"/>
                  <w:rFonts w:cs="Arial"/>
                  <w:color w:val="auto"/>
                </w:rPr>
                <w:t>rs</w:t>
              </w:r>
              <w:r w:rsidRPr="002D428D">
                <w:rPr>
                  <w:rStyle w:val="Hyperlink"/>
                  <w:rFonts w:cs="Arial"/>
                  <w:color w:val="auto"/>
                  <w:lang w:val="ru-RU"/>
                </w:rPr>
                <w:t>/</w:t>
              </w:r>
              <w:r w:rsidRPr="002D428D">
                <w:rPr>
                  <w:rStyle w:val="Hyperlink"/>
                  <w:rFonts w:cs="Arial"/>
                  <w:color w:val="auto"/>
                </w:rPr>
                <w:t>lt</w:t>
              </w:r>
              <w:r w:rsidRPr="002D428D">
                <w:rPr>
                  <w:rStyle w:val="Hyperlink"/>
                  <w:rFonts w:cs="Arial"/>
                  <w:color w:val="auto"/>
                  <w:lang w:val="ru-RU"/>
                </w:rPr>
                <w:t>/</w:t>
              </w:r>
              <w:r w:rsidRPr="002D428D">
                <w:rPr>
                  <w:rStyle w:val="Hyperlink"/>
                  <w:rFonts w:cs="Arial"/>
                  <w:color w:val="auto"/>
                </w:rPr>
                <w:t>articles</w:t>
              </w:r>
              <w:r w:rsidRPr="002D428D">
                <w:rPr>
                  <w:rStyle w:val="Hyperlink"/>
                  <w:rFonts w:cs="Arial"/>
                  <w:color w:val="auto"/>
                  <w:lang w:val="ru-RU"/>
                </w:rPr>
                <w:t>/</w:t>
              </w:r>
              <w:r w:rsidRPr="002D428D">
                <w:rPr>
                  <w:rStyle w:val="Hyperlink"/>
                  <w:rFonts w:cs="Arial"/>
                  <w:color w:val="auto"/>
                </w:rPr>
                <w:t>o</w:t>
              </w:r>
              <w:r w:rsidRPr="002D428D">
                <w:rPr>
                  <w:rStyle w:val="Hyperlink"/>
                  <w:rFonts w:cs="Arial"/>
                  <w:color w:val="auto"/>
                  <w:lang w:val="ru-RU"/>
                </w:rPr>
                <w:t>-</w:t>
              </w:r>
              <w:r w:rsidRPr="002D428D">
                <w:rPr>
                  <w:rStyle w:val="Hyperlink"/>
                  <w:rFonts w:cs="Arial"/>
                  <w:color w:val="auto"/>
                </w:rPr>
                <w:t>visem</w:t>
              </w:r>
              <w:r w:rsidRPr="002D428D">
                <w:rPr>
                  <w:rStyle w:val="Hyperlink"/>
                  <w:rFonts w:cs="Arial"/>
                  <w:color w:val="auto"/>
                  <w:lang w:val="ru-RU"/>
                </w:rPr>
                <w:t>-</w:t>
              </w:r>
              <w:r w:rsidRPr="002D428D">
                <w:rPr>
                  <w:rStyle w:val="Hyperlink"/>
                  <w:rFonts w:cs="Arial"/>
                  <w:color w:val="auto"/>
                </w:rPr>
                <w:t>sudu</w:t>
              </w:r>
              <w:r w:rsidRPr="002D428D">
                <w:rPr>
                  <w:rStyle w:val="Hyperlink"/>
                  <w:rFonts w:cs="Arial"/>
                  <w:color w:val="auto"/>
                  <w:lang w:val="ru-RU"/>
                </w:rPr>
                <w:t>/</w:t>
              </w:r>
              <w:r w:rsidRPr="002D428D">
                <w:rPr>
                  <w:rStyle w:val="Hyperlink"/>
                  <w:rFonts w:cs="Arial"/>
                  <w:color w:val="auto"/>
                </w:rPr>
                <w:t>obavestenje</w:t>
              </w:r>
              <w:r w:rsidRPr="002D428D">
                <w:rPr>
                  <w:rStyle w:val="Hyperlink"/>
                  <w:rFonts w:cs="Arial"/>
                  <w:color w:val="auto"/>
                  <w:lang w:val="ru-RU"/>
                </w:rPr>
                <w:t>-</w:t>
              </w:r>
              <w:r w:rsidRPr="002D428D">
                <w:rPr>
                  <w:rStyle w:val="Hyperlink"/>
                  <w:rFonts w:cs="Arial"/>
                  <w:color w:val="auto"/>
                </w:rPr>
                <w:t>ke</w:t>
              </w:r>
              <w:r w:rsidRPr="002D428D">
                <w:rPr>
                  <w:rStyle w:val="Hyperlink"/>
                  <w:rFonts w:cs="Arial"/>
                  <w:color w:val="auto"/>
                  <w:lang w:val="ru-RU"/>
                </w:rPr>
                <w:t>-</w:t>
              </w:r>
              <w:r w:rsidRPr="002D428D">
                <w:rPr>
                  <w:rStyle w:val="Hyperlink"/>
                  <w:rFonts w:cs="Arial"/>
                  <w:color w:val="auto"/>
                </w:rPr>
                <w:t>za</w:t>
              </w:r>
              <w:r w:rsidRPr="002D428D">
                <w:rPr>
                  <w:rStyle w:val="Hyperlink"/>
                  <w:rFonts w:cs="Arial"/>
                  <w:color w:val="auto"/>
                  <w:lang w:val="ru-RU"/>
                </w:rPr>
                <w:t>-</w:t>
              </w:r>
              <w:r w:rsidRPr="002D428D">
                <w:rPr>
                  <w:rStyle w:val="Hyperlink"/>
                  <w:rFonts w:cs="Arial"/>
                  <w:color w:val="auto"/>
                </w:rPr>
                <w:t>pravna</w:t>
              </w:r>
              <w:r w:rsidRPr="002D428D">
                <w:rPr>
                  <w:rStyle w:val="Hyperlink"/>
                  <w:rFonts w:cs="Arial"/>
                  <w:color w:val="auto"/>
                  <w:lang w:val="ru-RU"/>
                </w:rPr>
                <w:t>-</w:t>
              </w:r>
              <w:r w:rsidRPr="002D428D">
                <w:rPr>
                  <w:rStyle w:val="Hyperlink"/>
                  <w:rFonts w:cs="Arial"/>
                  <w:color w:val="auto"/>
                </w:rPr>
                <w:t>lica</w:t>
              </w:r>
              <w:r w:rsidRPr="002D428D">
                <w:rPr>
                  <w:rStyle w:val="Hyperlink"/>
                  <w:rFonts w:cs="Arial"/>
                  <w:color w:val="auto"/>
                  <w:lang w:val="ru-RU"/>
                </w:rPr>
                <w:t>.</w:t>
              </w:r>
              <w:r w:rsidRPr="002D428D">
                <w:rPr>
                  <w:rStyle w:val="Hyperlink"/>
                  <w:rFonts w:cs="Arial"/>
                  <w:color w:val="auto"/>
                </w:rPr>
                <w:t>html</w:t>
              </w:r>
            </w:hyperlink>
          </w:p>
          <w:p w14:paraId="4B1C44ED" w14:textId="77777777" w:rsidR="00FE4A70" w:rsidRPr="002D428D" w:rsidRDefault="00FE4A70" w:rsidP="00103A95">
            <w:pPr>
              <w:rPr>
                <w:rFonts w:cs="Arial"/>
                <w:lang w:val="ru-RU"/>
              </w:rPr>
            </w:pPr>
            <w:r w:rsidRPr="002D428D">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68D18AF" w14:textId="77777777" w:rsidR="00FE4A70" w:rsidRPr="002D428D" w:rsidRDefault="00FE4A70" w:rsidP="00103A95">
            <w:pPr>
              <w:rPr>
                <w:rFonts w:cs="Arial"/>
                <w:lang w:val="ru-RU"/>
              </w:rPr>
            </w:pPr>
            <w:r w:rsidRPr="002D428D">
              <w:rPr>
                <w:rFonts w:cs="Arial"/>
                <w:i/>
                <w:lang w:val="ru-RU"/>
              </w:rPr>
              <w:t>Посебна напомена:</w:t>
            </w:r>
            <w:r w:rsidRPr="002D428D">
              <w:rPr>
                <w:rFonts w:cs="Arial"/>
                <w:lang w:val="ru-RU"/>
              </w:rPr>
              <w:t xml:space="preserve"> Уколико уверење </w:t>
            </w:r>
            <w:r w:rsidRPr="002D428D">
              <w:rPr>
                <w:rFonts w:cs="Arial"/>
                <w:lang w:val="sr-Cyrl-CS"/>
              </w:rPr>
              <w:t>О</w:t>
            </w:r>
            <w:r w:rsidRPr="002D428D">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2D428D">
              <w:rPr>
                <w:rFonts w:cs="Arial"/>
                <w:lang w:val="ru-RU"/>
              </w:rPr>
              <w:lastRenderedPageBreak/>
              <w:t xml:space="preserve">доставити </w:t>
            </w:r>
            <w:r w:rsidRPr="002D428D">
              <w:rPr>
                <w:rFonts w:cs="Arial"/>
                <w:u w:val="single"/>
                <w:lang w:val="ru-RU"/>
              </w:rPr>
              <w:t>и</w:t>
            </w:r>
            <w:r w:rsidRPr="002D428D">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DF8AA38" w14:textId="77777777" w:rsidR="00FE4A70" w:rsidRPr="002D428D" w:rsidRDefault="00FE4A70" w:rsidP="00103A95">
            <w:pPr>
              <w:rPr>
                <w:rFonts w:cs="Arial"/>
                <w:lang w:val="ru-RU"/>
              </w:rPr>
            </w:pPr>
            <w:r w:rsidRPr="002D428D">
              <w:rPr>
                <w:rFonts w:cs="Arial"/>
                <w:lang w:val="ru-RU"/>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7A70C7A" w14:textId="77777777" w:rsidR="00FE4A70" w:rsidRPr="002D428D" w:rsidRDefault="00FE4A70" w:rsidP="00103A95">
            <w:pPr>
              <w:autoSpaceDE w:val="0"/>
              <w:autoSpaceDN w:val="0"/>
              <w:adjustRightInd w:val="0"/>
              <w:rPr>
                <w:rFonts w:eastAsia="Calibri" w:cs="Arial"/>
                <w:i/>
              </w:rPr>
            </w:pPr>
            <w:r w:rsidRPr="002D428D">
              <w:rPr>
                <w:rFonts w:eastAsia="Calibri" w:cs="Arial"/>
                <w:i/>
              </w:rPr>
              <w:t xml:space="preserve">Напомена: </w:t>
            </w:r>
          </w:p>
          <w:p w14:paraId="2E96478A" w14:textId="77777777" w:rsidR="00FE4A70" w:rsidRPr="002D428D" w:rsidRDefault="00FE4A70" w:rsidP="00485624">
            <w:pPr>
              <w:numPr>
                <w:ilvl w:val="0"/>
                <w:numId w:val="14"/>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6433AD8" w14:textId="77777777" w:rsidR="00FE4A70" w:rsidRPr="002D428D" w:rsidRDefault="00FE4A70" w:rsidP="00485624">
            <w:pPr>
              <w:numPr>
                <w:ilvl w:val="0"/>
                <w:numId w:val="14"/>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У случају да правно лице има више законских заступника, ове доказе доставити за сваког од њих</w:t>
            </w:r>
          </w:p>
          <w:p w14:paraId="6C3555C5" w14:textId="77777777" w:rsidR="00FE4A70" w:rsidRPr="002D428D" w:rsidRDefault="00FE4A70" w:rsidP="00485624">
            <w:pPr>
              <w:numPr>
                <w:ilvl w:val="0"/>
                <w:numId w:val="14"/>
              </w:numPr>
              <w:tabs>
                <w:tab w:val="left" w:pos="680"/>
              </w:tabs>
              <w:snapToGrid w:val="0"/>
              <w:spacing w:before="0"/>
              <w:ind w:left="714" w:hanging="357"/>
              <w:contextualSpacing/>
              <w:jc w:val="left"/>
              <w:rPr>
                <w:rFonts w:eastAsia="Calibri" w:cs="Arial"/>
                <w:i/>
                <w:lang w:val="ru-RU"/>
              </w:rPr>
            </w:pPr>
            <w:r w:rsidRPr="002D428D">
              <w:rPr>
                <w:rFonts w:eastAsia="Calibri" w:cs="Arial"/>
                <w:i/>
                <w:lang w:val="ru-RU"/>
              </w:rPr>
              <w:t xml:space="preserve">У случају да понуду подноси група понуђача, ове доказе доставити за сваког </w:t>
            </w:r>
            <w:r w:rsidRPr="002D428D">
              <w:rPr>
                <w:rFonts w:eastAsia="Calibri" w:cs="Arial"/>
                <w:i/>
                <w:lang w:val="sr-Cyrl-CS"/>
              </w:rPr>
              <w:t>члана групе понуђача</w:t>
            </w:r>
          </w:p>
          <w:p w14:paraId="55285695" w14:textId="77777777" w:rsidR="00FE4A70" w:rsidRPr="002D428D" w:rsidRDefault="00FE4A70" w:rsidP="00485624">
            <w:pPr>
              <w:numPr>
                <w:ilvl w:val="0"/>
                <w:numId w:val="14"/>
              </w:numPr>
              <w:tabs>
                <w:tab w:val="left" w:pos="680"/>
              </w:tabs>
              <w:snapToGrid w:val="0"/>
              <w:spacing w:before="0"/>
              <w:ind w:left="714" w:hanging="357"/>
              <w:contextualSpacing/>
              <w:jc w:val="left"/>
              <w:rPr>
                <w:rFonts w:cs="Arial"/>
                <w:lang w:val="ru-RU"/>
              </w:rPr>
            </w:pPr>
            <w:r w:rsidRPr="002D428D">
              <w:rPr>
                <w:rFonts w:eastAsia="Calibri" w:cs="Arial"/>
                <w:i/>
                <w:lang w:val="ru-RU"/>
              </w:rPr>
              <w:t xml:space="preserve">У случају да понуђач подноси понуду са подизвођачем, ове доказе доставити и за </w:t>
            </w:r>
            <w:r w:rsidRPr="002D428D">
              <w:rPr>
                <w:rFonts w:eastAsia="Calibri" w:cs="Arial"/>
                <w:i/>
                <w:lang w:val="sr-Cyrl-CS"/>
              </w:rPr>
              <w:t xml:space="preserve">сваког </w:t>
            </w:r>
            <w:r w:rsidRPr="002D428D">
              <w:rPr>
                <w:rFonts w:eastAsia="Calibri" w:cs="Arial"/>
                <w:i/>
                <w:lang w:val="ru-RU"/>
              </w:rPr>
              <w:t xml:space="preserve">подизвођача </w:t>
            </w:r>
          </w:p>
          <w:p w14:paraId="078E8140" w14:textId="77777777" w:rsidR="00FE4A70" w:rsidRPr="002D428D" w:rsidRDefault="00FE4A70" w:rsidP="00103A95">
            <w:pPr>
              <w:tabs>
                <w:tab w:val="left" w:pos="680"/>
              </w:tabs>
              <w:snapToGrid w:val="0"/>
              <w:spacing w:before="0"/>
              <w:contextualSpacing/>
              <w:jc w:val="left"/>
              <w:rPr>
                <w:rFonts w:eastAsia="Calibri" w:cs="Arial"/>
                <w:lang w:val="sr-Cyrl-CS"/>
              </w:rPr>
            </w:pPr>
            <w:r w:rsidRPr="002D428D">
              <w:rPr>
                <w:rFonts w:eastAsia="Calibri" w:cs="Arial"/>
                <w:lang w:val="ru-RU"/>
              </w:rPr>
              <w:t>Ови докази не могу бити старији од два месеца пре отварања понуда.</w:t>
            </w:r>
          </w:p>
          <w:p w14:paraId="0101360B" w14:textId="77777777" w:rsidR="00FE4A70" w:rsidRPr="002D428D" w:rsidRDefault="00FE4A70" w:rsidP="00103A95">
            <w:pPr>
              <w:tabs>
                <w:tab w:val="left" w:pos="680"/>
              </w:tabs>
              <w:snapToGrid w:val="0"/>
              <w:spacing w:before="0"/>
              <w:contextualSpacing/>
              <w:jc w:val="left"/>
              <w:rPr>
                <w:rFonts w:cs="Arial"/>
                <w:lang w:val="sr-Cyrl-CS"/>
              </w:rPr>
            </w:pPr>
          </w:p>
        </w:tc>
      </w:tr>
      <w:tr w:rsidR="002D428D" w:rsidRPr="002D428D" w14:paraId="635BD7BF" w14:textId="77777777" w:rsidTr="00103A95">
        <w:trPr>
          <w:trHeight w:val="70"/>
          <w:jc w:val="center"/>
        </w:trPr>
        <w:tc>
          <w:tcPr>
            <w:tcW w:w="729" w:type="dxa"/>
            <w:vAlign w:val="center"/>
          </w:tcPr>
          <w:p w14:paraId="06601109" w14:textId="77777777" w:rsidR="00FE4A70" w:rsidRPr="002D428D" w:rsidRDefault="00FE4A70" w:rsidP="00103A95">
            <w:pPr>
              <w:jc w:val="center"/>
              <w:rPr>
                <w:rFonts w:cs="Arial"/>
              </w:rPr>
            </w:pPr>
            <w:r w:rsidRPr="002D428D">
              <w:rPr>
                <w:rFonts w:cs="Arial"/>
              </w:rPr>
              <w:lastRenderedPageBreak/>
              <w:t>3.</w:t>
            </w:r>
          </w:p>
        </w:tc>
        <w:tc>
          <w:tcPr>
            <w:tcW w:w="8430" w:type="dxa"/>
            <w:vAlign w:val="center"/>
          </w:tcPr>
          <w:p w14:paraId="2E7A3477" w14:textId="77777777" w:rsidR="00FE4A70" w:rsidRPr="002D428D" w:rsidRDefault="00FE4A70" w:rsidP="00103A95">
            <w:pPr>
              <w:snapToGrid w:val="0"/>
              <w:rPr>
                <w:rFonts w:cs="Arial"/>
                <w:lang w:val="ru-RU"/>
              </w:rPr>
            </w:pPr>
            <w:r w:rsidRPr="002D428D">
              <w:rPr>
                <w:rFonts w:cs="Arial"/>
                <w:b/>
                <w:u w:val="single"/>
                <w:lang w:val="ru-RU"/>
              </w:rPr>
              <w:t>Услов</w:t>
            </w:r>
            <w:r w:rsidRPr="002D428D">
              <w:rPr>
                <w:rFonts w:cs="Arial"/>
                <w:u w:val="single"/>
                <w:lang w:val="ru-RU"/>
              </w:rPr>
              <w:t>:</w:t>
            </w:r>
            <w:r w:rsidRPr="002D428D">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3B7F2E"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Доказ:</w:t>
            </w:r>
          </w:p>
          <w:p w14:paraId="028ABD8D" w14:textId="77777777" w:rsidR="00FE4A70" w:rsidRPr="002D428D" w:rsidRDefault="00FE4A70" w:rsidP="00103A95">
            <w:pPr>
              <w:snapToGrid w:val="0"/>
              <w:rPr>
                <w:rFonts w:eastAsia="Calibri" w:cs="Arial"/>
                <w:lang w:val="ru-RU"/>
              </w:rPr>
            </w:pPr>
            <w:r w:rsidRPr="002D428D">
              <w:rPr>
                <w:rFonts w:eastAsia="Calibri" w:cs="Arial"/>
                <w:lang w:val="ru-RU"/>
              </w:rPr>
              <w:t xml:space="preserve">- </w:t>
            </w:r>
            <w:r w:rsidRPr="002D428D">
              <w:rPr>
                <w:rFonts w:eastAsia="Calibri" w:cs="Arial"/>
                <w:b/>
                <w:lang w:val="ru-RU"/>
              </w:rPr>
              <w:t xml:space="preserve">за правно лице, предузетнике и физичка лица: </w:t>
            </w:r>
          </w:p>
          <w:p w14:paraId="1F967E0A" w14:textId="77777777" w:rsidR="00FE4A70" w:rsidRPr="002D428D" w:rsidRDefault="00FE4A70" w:rsidP="00103A95">
            <w:pPr>
              <w:snapToGrid w:val="0"/>
              <w:rPr>
                <w:rFonts w:eastAsia="Calibri" w:cs="Arial"/>
                <w:lang w:val="ru-RU"/>
              </w:rPr>
            </w:pPr>
            <w:r w:rsidRPr="002D428D">
              <w:rPr>
                <w:rFonts w:eastAsia="Calibri" w:cs="Arial"/>
                <w:lang w:val="ru-RU"/>
              </w:rPr>
              <w:t xml:space="preserve">1.Уверење Пореске управе Министарства финансија да је измирио доспеле </w:t>
            </w:r>
            <w:r w:rsidRPr="002D428D">
              <w:rPr>
                <w:rFonts w:cs="Arial"/>
                <w:lang w:val="ru-RU"/>
              </w:rPr>
              <w:t xml:space="preserve">порезе и доприносе </w:t>
            </w:r>
            <w:r w:rsidRPr="002D428D">
              <w:rPr>
                <w:rFonts w:eastAsia="Calibri" w:cs="Arial"/>
                <w:u w:val="single"/>
                <w:lang w:val="ru-RU"/>
              </w:rPr>
              <w:t>и</w:t>
            </w:r>
          </w:p>
          <w:p w14:paraId="6B6DFD1E" w14:textId="77777777" w:rsidR="00FE4A70" w:rsidRPr="002D428D" w:rsidRDefault="00FE4A70" w:rsidP="00103A95">
            <w:pPr>
              <w:rPr>
                <w:rFonts w:cs="Arial"/>
                <w:lang w:val="ru-RU"/>
              </w:rPr>
            </w:pPr>
            <w:r w:rsidRPr="002D428D">
              <w:rPr>
                <w:rFonts w:eastAsia="Calibri" w:cs="Arial"/>
                <w:lang w:val="ru-RU"/>
              </w:rPr>
              <w:t>2.Уверење Управе јавних прихода локалне самоуправе (града, односно општине</w:t>
            </w:r>
            <w:r w:rsidRPr="002D428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2D428D">
              <w:rPr>
                <w:rFonts w:eastAsia="Calibri" w:cs="Arial"/>
                <w:lang w:val="ru-RU"/>
              </w:rPr>
              <w:t xml:space="preserve">да је измирио обавезе по основу изворних локалних јавних прихода </w:t>
            </w:r>
          </w:p>
          <w:p w14:paraId="759458ED" w14:textId="77777777" w:rsidR="00FE4A70" w:rsidRPr="002D428D" w:rsidRDefault="00FE4A70" w:rsidP="00103A95">
            <w:pPr>
              <w:ind w:right="122"/>
              <w:rPr>
                <w:rFonts w:cs="Arial"/>
                <w:lang w:val="ru-RU"/>
              </w:rPr>
            </w:pPr>
            <w:r w:rsidRPr="002D428D">
              <w:rPr>
                <w:rFonts w:cs="Arial"/>
                <w:lang w:val="ru-RU"/>
              </w:rPr>
              <w:t>Напомена:</w:t>
            </w:r>
          </w:p>
          <w:p w14:paraId="5724696B" w14:textId="77777777" w:rsidR="00FE4A70" w:rsidRPr="002D428D" w:rsidRDefault="00FE4A70" w:rsidP="0025004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2D428D">
              <w:rPr>
                <w:rFonts w:eastAsia="TimesNewRomanPSMT" w:cs="Arial"/>
                <w:i/>
                <w:lang w:val="ru-RU"/>
              </w:rPr>
              <w:t>Уколико локална (општин</w:t>
            </w:r>
            <w:r w:rsidRPr="002D428D">
              <w:rPr>
                <w:rFonts w:eastAsia="TimesNewRomanPSMT" w:cs="Arial"/>
                <w:i/>
                <w:lang w:val="sr-Cyrl-CS"/>
              </w:rPr>
              <w:t>с</w:t>
            </w:r>
            <w:r w:rsidRPr="002D428D">
              <w:rPr>
                <w:rFonts w:eastAsia="TimesNewRomanPSMT" w:cs="Arial"/>
                <w:i/>
                <w:lang w:val="ru-RU"/>
              </w:rPr>
              <w:t>ка) управа</w:t>
            </w:r>
            <w:r w:rsidRPr="002D428D">
              <w:rPr>
                <w:rFonts w:eastAsia="TimesNewRomanPSMT" w:cs="Arial"/>
                <w:i/>
                <w:lang w:val="sr-Cyrl-CS"/>
              </w:rPr>
              <w:t xml:space="preserve"> јавних приход</w:t>
            </w:r>
            <w:r w:rsidRPr="002D428D">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D428D">
              <w:rPr>
                <w:rFonts w:eastAsia="TimesNewRomanPSMT" w:cs="Arial"/>
                <w:i/>
                <w:lang w:val="sr-Cyrl-CS"/>
              </w:rPr>
              <w:t xml:space="preserve">јавних прихода </w:t>
            </w:r>
            <w:r w:rsidRPr="002D428D">
              <w:rPr>
                <w:rFonts w:eastAsia="TimesNewRomanPSMT" w:cs="Arial"/>
                <w:i/>
                <w:lang w:val="ru-RU"/>
              </w:rPr>
              <w:t xml:space="preserve">приложи и потврде </w:t>
            </w:r>
            <w:r w:rsidRPr="002D428D">
              <w:rPr>
                <w:rFonts w:eastAsia="TimesNewRomanPSMT" w:cs="Arial"/>
                <w:i/>
                <w:lang w:val="sr-Cyrl-CS"/>
              </w:rPr>
              <w:t xml:space="preserve">тих </w:t>
            </w:r>
            <w:r w:rsidRPr="002D428D">
              <w:rPr>
                <w:rFonts w:eastAsia="TimesNewRomanPSMT" w:cs="Arial"/>
                <w:i/>
                <w:lang w:val="ru-RU"/>
              </w:rPr>
              <w:t>осталих лок</w:t>
            </w:r>
            <w:r w:rsidRPr="002D428D">
              <w:rPr>
                <w:rFonts w:eastAsia="TimesNewRomanPSMT" w:cs="Arial"/>
                <w:i/>
                <w:lang w:val="sr-Cyrl-CS"/>
              </w:rPr>
              <w:t>а</w:t>
            </w:r>
            <w:r w:rsidRPr="002D428D">
              <w:rPr>
                <w:rFonts w:eastAsia="TimesNewRomanPSMT" w:cs="Arial"/>
                <w:i/>
                <w:lang w:val="ru-RU"/>
              </w:rPr>
              <w:t xml:space="preserve">лних органа/организација/установа </w:t>
            </w:r>
          </w:p>
          <w:p w14:paraId="2AED0850" w14:textId="77777777" w:rsidR="00FE4A70" w:rsidRPr="002D428D" w:rsidRDefault="00FE4A70" w:rsidP="00250044">
            <w:pPr>
              <w:numPr>
                <w:ilvl w:val="0"/>
                <w:numId w:val="12"/>
              </w:numPr>
              <w:autoSpaceDE w:val="0"/>
              <w:autoSpaceDN w:val="0"/>
              <w:adjustRightInd w:val="0"/>
              <w:snapToGrid w:val="0"/>
              <w:spacing w:before="0"/>
              <w:ind w:hanging="357"/>
              <w:contextualSpacing/>
              <w:jc w:val="left"/>
              <w:rPr>
                <w:rFonts w:eastAsia="Calibri" w:cs="Arial"/>
                <w:i/>
                <w:lang w:val="ru-RU"/>
              </w:rPr>
            </w:pPr>
            <w:r w:rsidRPr="002D428D">
              <w:rPr>
                <w:rFonts w:eastAsia="TimesNewRomanPSMT" w:cs="Arial"/>
                <w:i/>
                <w:lang w:val="ru-RU"/>
              </w:rPr>
              <w:t>Уколико је понуђач у поступку приватизације, уместо горе наведена два доказа, потребно је доставити у</w:t>
            </w:r>
            <w:r w:rsidRPr="002D428D">
              <w:rPr>
                <w:rFonts w:eastAsia="Calibri" w:cs="Arial"/>
                <w:i/>
                <w:lang w:val="ru-RU"/>
              </w:rPr>
              <w:t>верење Агенције за приватизацију да се налази у поступку приватизације</w:t>
            </w:r>
          </w:p>
          <w:p w14:paraId="6264A1C1" w14:textId="77777777" w:rsidR="00FE4A70" w:rsidRPr="002D428D" w:rsidRDefault="00FE4A70" w:rsidP="00250044">
            <w:pPr>
              <w:numPr>
                <w:ilvl w:val="0"/>
                <w:numId w:val="12"/>
              </w:numPr>
              <w:tabs>
                <w:tab w:val="left" w:pos="680"/>
              </w:tabs>
              <w:snapToGrid w:val="0"/>
              <w:spacing w:before="0"/>
              <w:ind w:hanging="357"/>
              <w:contextualSpacing/>
              <w:jc w:val="left"/>
              <w:rPr>
                <w:rFonts w:eastAsia="Calibri" w:cs="Arial"/>
                <w:i/>
                <w:lang w:val="ru-RU"/>
              </w:rPr>
            </w:pPr>
            <w:r w:rsidRPr="002D428D">
              <w:rPr>
                <w:rFonts w:eastAsia="Calibri" w:cs="Arial"/>
                <w:i/>
                <w:lang w:val="ru-RU"/>
              </w:rPr>
              <w:t>У случају да понуду подноси група понуђача, ове доказе доставити за сваког учесника из групе</w:t>
            </w:r>
          </w:p>
          <w:p w14:paraId="499E47E6" w14:textId="77777777" w:rsidR="00FE4A70" w:rsidRPr="002D428D" w:rsidRDefault="00FE4A70" w:rsidP="00485624">
            <w:pPr>
              <w:numPr>
                <w:ilvl w:val="0"/>
                <w:numId w:val="15"/>
              </w:numPr>
              <w:tabs>
                <w:tab w:val="left" w:pos="680"/>
              </w:tabs>
              <w:snapToGrid w:val="0"/>
              <w:spacing w:before="0"/>
              <w:contextualSpacing/>
              <w:jc w:val="left"/>
              <w:rPr>
                <w:rFonts w:cs="Arial"/>
                <w:lang w:val="ru-RU"/>
              </w:rPr>
            </w:pPr>
            <w:r w:rsidRPr="002D428D">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83913C7" w14:textId="77777777" w:rsidR="00FE4A70" w:rsidRPr="002D428D" w:rsidRDefault="00FE4A70" w:rsidP="00103A95">
            <w:pPr>
              <w:tabs>
                <w:tab w:val="left" w:pos="680"/>
              </w:tabs>
              <w:snapToGrid w:val="0"/>
              <w:contextualSpacing/>
              <w:rPr>
                <w:rFonts w:eastAsia="Calibri" w:cs="Arial"/>
                <w:lang w:val="ru-RU"/>
              </w:rPr>
            </w:pPr>
            <w:r w:rsidRPr="002D428D">
              <w:rPr>
                <w:rFonts w:eastAsia="Calibri" w:cs="Arial"/>
                <w:lang w:val="ru-RU"/>
              </w:rPr>
              <w:t xml:space="preserve">Ови докази не могу бити старији од два месеца </w:t>
            </w:r>
            <w:r w:rsidRPr="002D428D">
              <w:rPr>
                <w:rFonts w:eastAsia="Calibri" w:cs="Arial"/>
                <w:lang w:val="sr-Cyrl-CS"/>
              </w:rPr>
              <w:t>пре</w:t>
            </w:r>
            <w:r w:rsidRPr="002D428D">
              <w:rPr>
                <w:rFonts w:eastAsia="Calibri" w:cs="Arial"/>
                <w:lang w:val="ru-RU"/>
              </w:rPr>
              <w:t xml:space="preserve"> отварања понуда.</w:t>
            </w:r>
          </w:p>
          <w:p w14:paraId="20B88F3D" w14:textId="77777777" w:rsidR="00FE4A70" w:rsidRPr="002D428D" w:rsidRDefault="00FE4A70" w:rsidP="00103A95">
            <w:pPr>
              <w:tabs>
                <w:tab w:val="left" w:pos="680"/>
              </w:tabs>
              <w:snapToGrid w:val="0"/>
              <w:contextualSpacing/>
              <w:rPr>
                <w:rFonts w:cs="Arial"/>
                <w:i/>
                <w:lang w:val="ru-RU"/>
              </w:rPr>
            </w:pPr>
          </w:p>
        </w:tc>
      </w:tr>
      <w:tr w:rsidR="002D428D" w:rsidRPr="002D428D" w14:paraId="2FC2D577" w14:textId="77777777" w:rsidTr="00103A95">
        <w:trPr>
          <w:jc w:val="center"/>
        </w:trPr>
        <w:tc>
          <w:tcPr>
            <w:tcW w:w="729" w:type="dxa"/>
            <w:vAlign w:val="center"/>
          </w:tcPr>
          <w:p w14:paraId="5570AA41" w14:textId="77777777" w:rsidR="00FE4A70" w:rsidRPr="002D428D" w:rsidRDefault="00FE4A70" w:rsidP="00103A95">
            <w:pPr>
              <w:jc w:val="center"/>
              <w:rPr>
                <w:rFonts w:cs="Arial"/>
              </w:rPr>
            </w:pPr>
            <w:r w:rsidRPr="002D428D">
              <w:rPr>
                <w:rFonts w:cs="Arial"/>
              </w:rPr>
              <w:t xml:space="preserve">4. </w:t>
            </w:r>
          </w:p>
        </w:tc>
        <w:tc>
          <w:tcPr>
            <w:tcW w:w="8430" w:type="dxa"/>
          </w:tcPr>
          <w:p w14:paraId="5E4060B8" w14:textId="77777777" w:rsidR="00FE4A70" w:rsidRPr="002D428D" w:rsidRDefault="00FE4A70" w:rsidP="00103A95">
            <w:pPr>
              <w:snapToGrid w:val="0"/>
              <w:rPr>
                <w:rFonts w:cs="Arial"/>
                <w:lang w:val="ru-RU"/>
              </w:rPr>
            </w:pPr>
            <w:r w:rsidRPr="002D428D">
              <w:rPr>
                <w:rFonts w:cs="Arial"/>
                <w:b/>
                <w:u w:val="single"/>
                <w:lang w:val="ru-RU"/>
              </w:rPr>
              <w:t>Услов:</w:t>
            </w:r>
            <w:r w:rsidRPr="002D428D">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r w:rsidRPr="002D428D">
              <w:rPr>
                <w:rFonts w:cs="Arial"/>
                <w:lang w:val="ru-RU"/>
              </w:rPr>
              <w:lastRenderedPageBreak/>
              <w:t>подношења понуде</w:t>
            </w:r>
          </w:p>
          <w:p w14:paraId="66CB5C44" w14:textId="77777777" w:rsidR="00FE4A70" w:rsidRPr="002D428D" w:rsidRDefault="00FE4A70" w:rsidP="00103A95">
            <w:pPr>
              <w:autoSpaceDE w:val="0"/>
              <w:autoSpaceDN w:val="0"/>
              <w:adjustRightInd w:val="0"/>
              <w:rPr>
                <w:rFonts w:cs="Arial"/>
                <w:b/>
                <w:u w:val="single"/>
                <w:lang w:val="ru-RU"/>
              </w:rPr>
            </w:pPr>
            <w:r w:rsidRPr="002D428D">
              <w:rPr>
                <w:rFonts w:cs="Arial"/>
                <w:b/>
                <w:u w:val="single"/>
                <w:lang w:val="ru-RU"/>
              </w:rPr>
              <w:t>Доказ:</w:t>
            </w:r>
          </w:p>
          <w:p w14:paraId="229F8C59" w14:textId="77777777" w:rsidR="00FE4A70" w:rsidRPr="002D428D" w:rsidRDefault="00FE4A70" w:rsidP="00103A95">
            <w:pPr>
              <w:rPr>
                <w:rFonts w:cs="Arial"/>
                <w:b/>
              </w:rPr>
            </w:pPr>
            <w:r w:rsidRPr="002D428D">
              <w:rPr>
                <w:rFonts w:cs="Arial"/>
                <w:lang w:val="ru-RU"/>
              </w:rPr>
              <w:t xml:space="preserve">Потписан и оверен Образац изјаве на основу члана 75. став 2. </w:t>
            </w:r>
            <w:r w:rsidRPr="002D428D">
              <w:rPr>
                <w:rFonts w:cs="Arial"/>
              </w:rPr>
              <w:t>ЗЈН</w:t>
            </w:r>
            <w:r w:rsidRPr="002D428D">
              <w:rPr>
                <w:rFonts w:cs="Arial"/>
                <w:lang w:val="sr-Cyrl-RS"/>
              </w:rPr>
              <w:t xml:space="preserve"> </w:t>
            </w:r>
            <w:r w:rsidRPr="002D428D">
              <w:rPr>
                <w:rFonts w:cs="Arial"/>
              </w:rPr>
              <w:t>(Образац бр.4)</w:t>
            </w:r>
          </w:p>
          <w:p w14:paraId="5DD7FE88" w14:textId="77777777" w:rsidR="00FE4A70" w:rsidRPr="002D428D" w:rsidRDefault="00FE4A70" w:rsidP="00103A95">
            <w:pPr>
              <w:snapToGrid w:val="0"/>
              <w:rPr>
                <w:rFonts w:cs="Arial"/>
                <w:lang w:val="sr-Cyrl-CS"/>
              </w:rPr>
            </w:pPr>
            <w:r w:rsidRPr="002D428D">
              <w:rPr>
                <w:rFonts w:cs="Arial"/>
                <w:i/>
              </w:rPr>
              <w:t>Напомена:</w:t>
            </w:r>
          </w:p>
          <w:p w14:paraId="424C9D32" w14:textId="77777777" w:rsidR="00FE4A70" w:rsidRPr="002D428D" w:rsidRDefault="00FE4A70" w:rsidP="00485624">
            <w:pPr>
              <w:numPr>
                <w:ilvl w:val="0"/>
                <w:numId w:val="16"/>
              </w:numPr>
              <w:snapToGrid w:val="0"/>
              <w:rPr>
                <w:rFonts w:cs="Arial"/>
                <w:i/>
                <w:lang w:val="sr-Cyrl-CS"/>
              </w:rPr>
            </w:pPr>
            <w:r w:rsidRPr="002D428D">
              <w:rPr>
                <w:rFonts w:cs="Arial"/>
                <w:i/>
                <w:lang w:val="ru-RU"/>
              </w:rPr>
              <w:t xml:space="preserve">Изјава мора да буде потписана од стране овалшћеног лица </w:t>
            </w:r>
            <w:r w:rsidRPr="002D428D">
              <w:rPr>
                <w:rFonts w:cs="Arial"/>
                <w:i/>
                <w:lang w:val="sr-Cyrl-CS"/>
              </w:rPr>
              <w:t>за заступање понуђача</w:t>
            </w:r>
            <w:r w:rsidRPr="002D428D">
              <w:rPr>
                <w:rFonts w:cs="Arial"/>
                <w:i/>
                <w:lang w:val="ru-RU"/>
              </w:rPr>
              <w:t xml:space="preserve"> и оверена печатом. </w:t>
            </w:r>
          </w:p>
          <w:p w14:paraId="10374F53" w14:textId="77777777" w:rsidR="00FE4A70" w:rsidRPr="002D428D" w:rsidRDefault="00FE4A70" w:rsidP="00485624">
            <w:pPr>
              <w:numPr>
                <w:ilvl w:val="0"/>
                <w:numId w:val="16"/>
              </w:numPr>
              <w:snapToGrid w:val="0"/>
              <w:rPr>
                <w:rFonts w:cs="Arial"/>
                <w:i/>
                <w:lang w:val="ru-RU"/>
              </w:rPr>
            </w:pPr>
            <w:r w:rsidRPr="002D428D">
              <w:rPr>
                <w:rFonts w:cs="Arial"/>
                <w:i/>
                <w:lang w:val="ru-RU"/>
              </w:rPr>
              <w:t xml:space="preserve">Уколико понуду подноси група понуђача Изјава мора бити </w:t>
            </w:r>
            <w:r w:rsidRPr="002D428D">
              <w:rPr>
                <w:rFonts w:cs="Arial"/>
                <w:i/>
                <w:lang w:val="sr-Cyrl-CS"/>
              </w:rPr>
              <w:t>достављена за сваког члана групе понуђача. Изјава мора бити</w:t>
            </w:r>
            <w:r w:rsidRPr="002D428D">
              <w:rPr>
                <w:rFonts w:cs="Arial"/>
                <w:i/>
                <w:lang w:val="ru-RU"/>
              </w:rPr>
              <w:t xml:space="preserve"> потписана од стране овлашћеног лица </w:t>
            </w:r>
            <w:r w:rsidRPr="002D428D">
              <w:rPr>
                <w:rFonts w:cs="Arial"/>
                <w:i/>
                <w:lang w:val="sr-Cyrl-CS"/>
              </w:rPr>
              <w:t xml:space="preserve">за заступање </w:t>
            </w:r>
            <w:r w:rsidRPr="002D428D">
              <w:rPr>
                <w:rFonts w:cs="Arial"/>
                <w:i/>
                <w:lang w:val="ru-RU"/>
              </w:rPr>
              <w:t xml:space="preserve">понуђача из групе понуђача и оверена печатом.  </w:t>
            </w:r>
          </w:p>
          <w:p w14:paraId="34EAD38F" w14:textId="77777777" w:rsidR="00FE4A70" w:rsidRPr="002D428D" w:rsidRDefault="00FE4A70" w:rsidP="00103A95">
            <w:pPr>
              <w:snapToGrid w:val="0"/>
              <w:ind w:left="720"/>
              <w:rPr>
                <w:rFonts w:cs="Arial"/>
                <w:lang w:val="ru-RU"/>
              </w:rPr>
            </w:pPr>
          </w:p>
        </w:tc>
      </w:tr>
      <w:tr w:rsidR="002D428D" w:rsidRPr="002D428D" w14:paraId="7A702CE3" w14:textId="77777777" w:rsidTr="00103A95">
        <w:trPr>
          <w:jc w:val="center"/>
        </w:trPr>
        <w:tc>
          <w:tcPr>
            <w:tcW w:w="729" w:type="dxa"/>
            <w:vAlign w:val="center"/>
          </w:tcPr>
          <w:p w14:paraId="6083F8C4" w14:textId="5C23D13E" w:rsidR="00A25450" w:rsidRPr="002D428D" w:rsidRDefault="00A25450" w:rsidP="00A25450">
            <w:pPr>
              <w:jc w:val="center"/>
              <w:rPr>
                <w:rFonts w:cs="Arial"/>
                <w:lang w:val="ru-RU"/>
              </w:rPr>
            </w:pPr>
          </w:p>
        </w:tc>
        <w:tc>
          <w:tcPr>
            <w:tcW w:w="8430" w:type="dxa"/>
          </w:tcPr>
          <w:p w14:paraId="41EB5C6E" w14:textId="77777777" w:rsidR="00A25450" w:rsidRPr="002D428D" w:rsidRDefault="00A25450" w:rsidP="00A25450">
            <w:pPr>
              <w:ind w:right="-180"/>
              <w:jc w:val="center"/>
              <w:rPr>
                <w:rFonts w:cs="Arial"/>
                <w:b/>
                <w:i/>
                <w:lang w:val="ru-RU"/>
              </w:rPr>
            </w:pPr>
            <w:r w:rsidRPr="002D428D">
              <w:rPr>
                <w:rFonts w:cs="Arial"/>
                <w:b/>
                <w:lang w:val="ru-RU"/>
              </w:rPr>
              <w:t xml:space="preserve">4.2  ДОДАТНИ УСЛОВИ </w:t>
            </w:r>
          </w:p>
          <w:p w14:paraId="7D45D102" w14:textId="77777777" w:rsidR="00A25450" w:rsidRPr="002D428D" w:rsidRDefault="00A25450" w:rsidP="00A25450">
            <w:pPr>
              <w:snapToGrid w:val="0"/>
              <w:jc w:val="center"/>
              <w:rPr>
                <w:rFonts w:cs="Arial"/>
                <w:b/>
                <w:lang w:val="sr-Cyrl-RS"/>
              </w:rPr>
            </w:pPr>
            <w:r w:rsidRPr="002D428D">
              <w:rPr>
                <w:rFonts w:cs="Arial"/>
                <w:b/>
                <w:lang w:val="ru-RU"/>
              </w:rPr>
              <w:t xml:space="preserve">ЗА УЧЕШЋЕ У ПОСТУПКУ ЈАВНЕ НАБАВКЕ ИЗ ЧЛАНА 76. </w:t>
            </w:r>
            <w:r w:rsidRPr="002D428D">
              <w:rPr>
                <w:rFonts w:cs="Arial"/>
                <w:b/>
              </w:rPr>
              <w:t>З</w:t>
            </w:r>
            <w:r w:rsidRPr="002D428D">
              <w:rPr>
                <w:rFonts w:cs="Arial"/>
                <w:b/>
                <w:lang w:val="sr-Cyrl-RS"/>
              </w:rPr>
              <w:t>АКОНА</w:t>
            </w:r>
          </w:p>
        </w:tc>
      </w:tr>
      <w:tr w:rsidR="002D428D" w:rsidRPr="002D428D" w14:paraId="491F4443" w14:textId="77777777" w:rsidTr="00103A95">
        <w:trPr>
          <w:jc w:val="center"/>
        </w:trPr>
        <w:tc>
          <w:tcPr>
            <w:tcW w:w="729" w:type="dxa"/>
            <w:vAlign w:val="center"/>
          </w:tcPr>
          <w:p w14:paraId="3C7707B6" w14:textId="0433227C" w:rsidR="00A25450" w:rsidRPr="002D428D" w:rsidRDefault="001841A3" w:rsidP="00A25450">
            <w:pPr>
              <w:jc w:val="center"/>
              <w:rPr>
                <w:rFonts w:cs="Arial"/>
                <w:lang w:val="sr-Cyrl-RS"/>
              </w:rPr>
            </w:pPr>
            <w:r>
              <w:rPr>
                <w:rFonts w:cs="Arial"/>
                <w:lang w:val="sr-Latn-RS"/>
              </w:rPr>
              <w:t>5</w:t>
            </w:r>
            <w:r w:rsidR="00A25450" w:rsidRPr="002D428D">
              <w:rPr>
                <w:rFonts w:cs="Arial"/>
                <w:lang w:val="sr-Cyrl-RS"/>
              </w:rPr>
              <w:t>.</w:t>
            </w:r>
          </w:p>
        </w:tc>
        <w:tc>
          <w:tcPr>
            <w:tcW w:w="8430" w:type="dxa"/>
          </w:tcPr>
          <w:p w14:paraId="3771A677" w14:textId="77777777" w:rsidR="00A25450" w:rsidRPr="002D428D" w:rsidRDefault="00A25450" w:rsidP="00A25450">
            <w:pPr>
              <w:autoSpaceDE w:val="0"/>
              <w:autoSpaceDN w:val="0"/>
              <w:adjustRightInd w:val="0"/>
              <w:rPr>
                <w:rFonts w:cs="Arial"/>
                <w:b/>
                <w:u w:val="single"/>
                <w:lang w:val="ru-RU"/>
              </w:rPr>
            </w:pPr>
            <w:r w:rsidRPr="002D428D">
              <w:rPr>
                <w:rFonts w:cs="Arial"/>
                <w:b/>
                <w:u w:val="single"/>
                <w:lang w:val="ru-RU"/>
              </w:rPr>
              <w:t>Услов:</w:t>
            </w:r>
          </w:p>
          <w:p w14:paraId="1E0BE6AB" w14:textId="77777777" w:rsidR="00A25450" w:rsidRPr="00D95234" w:rsidRDefault="00A25450" w:rsidP="00A25450">
            <w:pPr>
              <w:autoSpaceDE w:val="0"/>
              <w:autoSpaceDN w:val="0"/>
              <w:adjustRightInd w:val="0"/>
              <w:rPr>
                <w:rFonts w:cs="Arial"/>
                <w:b/>
                <w:lang w:val="ru-RU"/>
              </w:rPr>
            </w:pPr>
            <w:r w:rsidRPr="00D95234">
              <w:rPr>
                <w:rFonts w:cs="Arial"/>
                <w:b/>
                <w:lang w:val="ru-RU"/>
              </w:rPr>
              <w:t>Финансијски капацитет</w:t>
            </w:r>
          </w:p>
          <w:p w14:paraId="499CF3E1" w14:textId="3C08B50E" w:rsidR="00A25450" w:rsidRPr="002D428D" w:rsidRDefault="00A25450" w:rsidP="00A25450">
            <w:pPr>
              <w:autoSpaceDE w:val="0"/>
              <w:autoSpaceDN w:val="0"/>
              <w:adjustRightInd w:val="0"/>
              <w:spacing w:before="0"/>
              <w:rPr>
                <w:rFonts w:cs="Arial"/>
                <w:i/>
                <w:lang w:val="ru-RU"/>
              </w:rPr>
            </w:pPr>
            <w:r w:rsidRPr="002D428D">
              <w:rPr>
                <w:rFonts w:eastAsia="Calibri" w:cs="Arial"/>
                <w:lang w:val="sr-Cyrl-RS"/>
              </w:rPr>
              <w:t>да у последњих  шест месеци пре дана објављивања позива за подношење понуда на Порталу јавних набавки није био у блокади.</w:t>
            </w:r>
          </w:p>
          <w:p w14:paraId="565796A6" w14:textId="77777777" w:rsidR="004B0AA8" w:rsidRDefault="004B0AA8" w:rsidP="00A25450">
            <w:pPr>
              <w:autoSpaceDE w:val="0"/>
              <w:autoSpaceDN w:val="0"/>
              <w:adjustRightInd w:val="0"/>
              <w:rPr>
                <w:rFonts w:cs="Arial"/>
                <w:b/>
                <w:sz w:val="20"/>
                <w:szCs w:val="20"/>
                <w:u w:val="single"/>
                <w:lang w:val="ru-RU"/>
              </w:rPr>
            </w:pPr>
          </w:p>
          <w:p w14:paraId="5DD39053" w14:textId="77777777" w:rsidR="00A25450" w:rsidRPr="004B0AA8" w:rsidRDefault="00A25450" w:rsidP="00A25450">
            <w:pPr>
              <w:autoSpaceDE w:val="0"/>
              <w:autoSpaceDN w:val="0"/>
              <w:adjustRightInd w:val="0"/>
              <w:rPr>
                <w:rFonts w:cs="Arial"/>
                <w:b/>
                <w:sz w:val="20"/>
                <w:szCs w:val="20"/>
                <w:u w:val="single"/>
                <w:lang w:val="ru-RU"/>
              </w:rPr>
            </w:pPr>
            <w:r w:rsidRPr="004B0AA8">
              <w:rPr>
                <w:rFonts w:cs="Arial"/>
                <w:b/>
                <w:sz w:val="20"/>
                <w:szCs w:val="20"/>
                <w:u w:val="single"/>
                <w:lang w:val="ru-RU"/>
              </w:rPr>
              <w:t xml:space="preserve">Доказ: </w:t>
            </w:r>
          </w:p>
          <w:p w14:paraId="18549D11" w14:textId="41CB0F99" w:rsidR="00A25450" w:rsidRPr="004B0AA8" w:rsidRDefault="00A25450" w:rsidP="00A25450">
            <w:pPr>
              <w:shd w:val="clear" w:color="auto" w:fill="FFFFFF"/>
              <w:tabs>
                <w:tab w:val="left" w:pos="192"/>
                <w:tab w:val="left" w:pos="328"/>
                <w:tab w:val="left" w:pos="680"/>
              </w:tabs>
              <w:ind w:right="68"/>
              <w:contextualSpacing/>
              <w:rPr>
                <w:rFonts w:eastAsia="Calibri" w:cs="Arial"/>
                <w:sz w:val="20"/>
                <w:szCs w:val="20"/>
                <w:lang w:val="sr-Cyrl-RS"/>
              </w:rPr>
            </w:pPr>
            <w:r w:rsidRPr="004B0AA8">
              <w:rPr>
                <w:rFonts w:eastAsia="Calibri" w:cs="Arial"/>
                <w:sz w:val="20"/>
                <w:szCs w:val="20"/>
                <w:lang w:val="ru-RU"/>
              </w:rPr>
              <w:t xml:space="preserve">1) </w:t>
            </w:r>
            <w:r w:rsidRPr="004B0AA8">
              <w:rPr>
                <w:rFonts w:eastAsia="Calibri" w:cs="Arial"/>
                <w:sz w:val="20"/>
                <w:szCs w:val="20"/>
                <w:lang w:val="sr-Cyrl-RS"/>
              </w:rPr>
              <w:t xml:space="preserve">Потврда Народне банке Србије да понуђач није био у блокади у последњих шест месеци пре дана објављивања позива за подношење понуда на Порталу јавних набавки </w:t>
            </w:r>
          </w:p>
          <w:p w14:paraId="011A51A6" w14:textId="77777777" w:rsidR="00A25450" w:rsidRPr="004B0AA8" w:rsidRDefault="00A25450" w:rsidP="00A25450">
            <w:pPr>
              <w:shd w:val="clear" w:color="auto" w:fill="FFFFFF"/>
              <w:tabs>
                <w:tab w:val="left" w:pos="192"/>
                <w:tab w:val="left" w:pos="328"/>
                <w:tab w:val="left" w:pos="680"/>
              </w:tabs>
              <w:ind w:right="68"/>
              <w:contextualSpacing/>
              <w:rPr>
                <w:rFonts w:eastAsia="Calibri" w:cs="Arial"/>
                <w:b/>
                <w:sz w:val="20"/>
                <w:szCs w:val="20"/>
                <w:u w:val="single"/>
                <w:lang w:val="sr-Cyrl-RS"/>
              </w:rPr>
            </w:pPr>
            <w:r w:rsidRPr="004B0AA8">
              <w:rPr>
                <w:rFonts w:eastAsia="Calibri" w:cs="Arial"/>
                <w:b/>
                <w:sz w:val="20"/>
                <w:szCs w:val="20"/>
                <w:lang w:val="sr-Cyrl-RS"/>
              </w:rPr>
              <w:t xml:space="preserve"> </w:t>
            </w:r>
            <w:r w:rsidRPr="004B0AA8">
              <w:rPr>
                <w:rFonts w:eastAsia="Calibri" w:cs="Arial"/>
                <w:sz w:val="20"/>
                <w:szCs w:val="20"/>
                <w:lang w:val="sr-Cyrl-RS"/>
              </w:rPr>
              <w:t>или</w:t>
            </w:r>
          </w:p>
          <w:p w14:paraId="5507AB90" w14:textId="77777777" w:rsidR="00A25450" w:rsidRPr="004B0AA8" w:rsidRDefault="00A25450" w:rsidP="00A25450">
            <w:pPr>
              <w:autoSpaceDE w:val="0"/>
              <w:autoSpaceDN w:val="0"/>
              <w:adjustRightInd w:val="0"/>
              <w:spacing w:before="0"/>
              <w:rPr>
                <w:rFonts w:eastAsia="Calibri" w:cs="Arial"/>
                <w:sz w:val="20"/>
                <w:szCs w:val="20"/>
                <w:lang w:val="sr-Cyrl-RS"/>
              </w:rPr>
            </w:pPr>
            <w:r w:rsidRPr="004B0AA8">
              <w:rPr>
                <w:rFonts w:eastAsia="Calibri" w:cs="Arial"/>
                <w:sz w:val="20"/>
                <w:szCs w:val="20"/>
                <w:lang w:val="sr-Cyrl-RS"/>
              </w:rPr>
              <w:t xml:space="preserve">2) </w:t>
            </w:r>
            <w:r w:rsidRPr="004B0AA8">
              <w:rPr>
                <w:rFonts w:eastAsia="Calibri" w:cs="Arial"/>
                <w:sz w:val="20"/>
                <w:szCs w:val="20"/>
                <w:lang w:val="ru-RU"/>
              </w:rPr>
              <w:t xml:space="preserve">Извештај о бонитету за јавне набавке </w:t>
            </w:r>
            <w:r w:rsidRPr="004B0AA8">
              <w:rPr>
                <w:rFonts w:eastAsia="Calibri" w:cs="Arial"/>
                <w:sz w:val="20"/>
                <w:szCs w:val="20"/>
                <w:lang w:val="sr-Cyrl-RS"/>
              </w:rPr>
              <w:t xml:space="preserve">БОН ЈН који издаје </w:t>
            </w:r>
            <w:r w:rsidRPr="004B0AA8">
              <w:rPr>
                <w:rFonts w:eastAsia="Calibri" w:cs="Arial"/>
                <w:sz w:val="20"/>
                <w:szCs w:val="20"/>
                <w:lang w:val="ru-RU"/>
              </w:rPr>
              <w:t>Агенција за привредне регистре</w:t>
            </w:r>
            <w:r w:rsidRPr="004B0AA8">
              <w:rPr>
                <w:rFonts w:eastAsia="Calibri" w:cs="Arial"/>
                <w:sz w:val="20"/>
                <w:szCs w:val="20"/>
                <w:lang w:val="sr-Cyrl-RS"/>
              </w:rPr>
              <w:t>, уколико БОН ЈН садржи податке о ликвидности за последњих шест месеци пре дана објављивања позива за подношење понуда на Порталу јавних набавки</w:t>
            </w:r>
            <w:r w:rsidR="00D95234" w:rsidRPr="004B0AA8">
              <w:rPr>
                <w:rFonts w:eastAsia="Calibri" w:cs="Arial"/>
                <w:sz w:val="20"/>
                <w:szCs w:val="20"/>
                <w:lang w:val="sr-Cyrl-RS"/>
              </w:rPr>
              <w:t>.</w:t>
            </w:r>
            <w:r w:rsidRPr="004B0AA8">
              <w:rPr>
                <w:rFonts w:eastAsia="Calibri" w:cs="Arial"/>
                <w:sz w:val="20"/>
                <w:szCs w:val="20"/>
                <w:lang w:val="sr-Cyrl-RS"/>
              </w:rPr>
              <w:t xml:space="preserve"> </w:t>
            </w:r>
          </w:p>
          <w:p w14:paraId="376F6FC2" w14:textId="4914C221" w:rsidR="00C12CD2" w:rsidRPr="002D428D" w:rsidRDefault="00C12CD2" w:rsidP="00A25450">
            <w:pPr>
              <w:autoSpaceDE w:val="0"/>
              <w:autoSpaceDN w:val="0"/>
              <w:adjustRightInd w:val="0"/>
              <w:spacing w:before="0"/>
              <w:rPr>
                <w:rFonts w:eastAsia="Calibri" w:cs="Arial"/>
                <w:lang w:val="sr-Cyrl-RS"/>
              </w:rPr>
            </w:pPr>
          </w:p>
        </w:tc>
      </w:tr>
      <w:tr w:rsidR="00F92372" w:rsidRPr="002D428D" w14:paraId="11A366E4" w14:textId="77777777" w:rsidTr="00103A95">
        <w:trPr>
          <w:jc w:val="center"/>
        </w:trPr>
        <w:tc>
          <w:tcPr>
            <w:tcW w:w="729" w:type="dxa"/>
            <w:vAlign w:val="center"/>
          </w:tcPr>
          <w:p w14:paraId="1053DF75" w14:textId="44AEFB4A" w:rsidR="00F92372" w:rsidRDefault="00F92372" w:rsidP="00A25450">
            <w:pPr>
              <w:jc w:val="center"/>
              <w:rPr>
                <w:rFonts w:cs="Arial"/>
                <w:lang w:val="sr-Latn-RS"/>
              </w:rPr>
            </w:pPr>
            <w:r>
              <w:rPr>
                <w:rFonts w:cs="Arial"/>
                <w:lang w:val="sr-Latn-RS"/>
              </w:rPr>
              <w:t>6.</w:t>
            </w:r>
          </w:p>
        </w:tc>
        <w:tc>
          <w:tcPr>
            <w:tcW w:w="8430" w:type="dxa"/>
          </w:tcPr>
          <w:p w14:paraId="118811D0" w14:textId="77777777" w:rsidR="00F92372" w:rsidRPr="006B2DE1" w:rsidRDefault="00F92372" w:rsidP="00F92372">
            <w:pPr>
              <w:autoSpaceDE w:val="0"/>
              <w:autoSpaceDN w:val="0"/>
              <w:adjustRightInd w:val="0"/>
              <w:rPr>
                <w:rFonts w:cs="Arial"/>
                <w:b/>
                <w:lang w:val="ru-RU"/>
              </w:rPr>
            </w:pPr>
            <w:r w:rsidRPr="006B2DE1">
              <w:rPr>
                <w:rFonts w:cs="Arial"/>
                <w:b/>
                <w:u w:val="single"/>
                <w:lang w:val="ru-RU"/>
              </w:rPr>
              <w:t>Услов:</w:t>
            </w:r>
          </w:p>
          <w:p w14:paraId="2C20042C" w14:textId="77777777" w:rsidR="00F92372" w:rsidRPr="00763046" w:rsidRDefault="00F92372" w:rsidP="00F92372">
            <w:pPr>
              <w:autoSpaceDE w:val="0"/>
              <w:autoSpaceDN w:val="0"/>
              <w:adjustRightInd w:val="0"/>
              <w:rPr>
                <w:rFonts w:cs="Arial"/>
                <w:b/>
                <w:lang w:val="ru-RU"/>
              </w:rPr>
            </w:pPr>
            <w:r w:rsidRPr="00763046">
              <w:rPr>
                <w:rFonts w:cs="Arial"/>
                <w:b/>
                <w:lang w:val="ru-RU"/>
              </w:rPr>
              <w:t>Пословни капацитет</w:t>
            </w:r>
          </w:p>
          <w:p w14:paraId="634CDAE2" w14:textId="77777777" w:rsidR="00F92372" w:rsidRPr="00763046" w:rsidRDefault="00F92372" w:rsidP="00F92372">
            <w:pPr>
              <w:autoSpaceDE w:val="0"/>
              <w:autoSpaceDN w:val="0"/>
              <w:adjustRightInd w:val="0"/>
              <w:spacing w:before="0"/>
              <w:rPr>
                <w:rFonts w:cs="Arial"/>
                <w:lang w:val="ru-RU"/>
              </w:rPr>
            </w:pPr>
            <w:r w:rsidRPr="00763046">
              <w:rPr>
                <w:rFonts w:cs="Arial"/>
                <w:lang w:val="ru-RU"/>
              </w:rPr>
              <w:t xml:space="preserve">1. Понуђач располаже неопходним </w:t>
            </w:r>
            <w:r w:rsidRPr="00763046">
              <w:rPr>
                <w:rFonts w:cs="Arial"/>
                <w:b/>
                <w:lang w:val="ru-RU"/>
              </w:rPr>
              <w:t>пословним капацитетом</w:t>
            </w:r>
            <w:r w:rsidRPr="00763046">
              <w:rPr>
                <w:rFonts w:cs="Arial"/>
                <w:lang w:val="ru-RU"/>
              </w:rPr>
              <w:t xml:space="preserve"> ако:</w:t>
            </w:r>
          </w:p>
          <w:p w14:paraId="1675F435" w14:textId="77777777" w:rsidR="00F92372" w:rsidRPr="00763046" w:rsidRDefault="00F92372" w:rsidP="00F92372">
            <w:pPr>
              <w:rPr>
                <w:lang w:val="ru-RU"/>
              </w:rPr>
            </w:pPr>
          </w:p>
          <w:p w14:paraId="0493F3D7" w14:textId="1FAF9178" w:rsidR="004F21A8" w:rsidRPr="00C12CD2" w:rsidRDefault="00F92372" w:rsidP="00485624">
            <w:pPr>
              <w:pStyle w:val="CommentText"/>
              <w:numPr>
                <w:ilvl w:val="0"/>
                <w:numId w:val="30"/>
              </w:numPr>
              <w:spacing w:before="0"/>
              <w:rPr>
                <w:rFonts w:cs="Arial"/>
                <w:sz w:val="22"/>
                <w:szCs w:val="22"/>
                <w:lang w:val="sr-Cyrl-RS"/>
              </w:rPr>
            </w:pPr>
            <w:r w:rsidRPr="00C12CD2">
              <w:rPr>
                <w:rFonts w:eastAsia="Calibri" w:cs="Arial"/>
                <w:sz w:val="22"/>
                <w:szCs w:val="22"/>
                <w:lang w:val="sr-Latn-RS"/>
              </w:rPr>
              <w:t xml:space="preserve">je </w:t>
            </w:r>
            <w:r w:rsidRPr="00C12CD2">
              <w:rPr>
                <w:rFonts w:eastAsia="Calibri" w:cs="Arial"/>
                <w:sz w:val="22"/>
                <w:szCs w:val="22"/>
                <w:lang w:val="sr-Cyrl-RS"/>
              </w:rPr>
              <w:t xml:space="preserve">у претходне </w:t>
            </w:r>
            <w:r w:rsidRPr="00C12CD2">
              <w:rPr>
                <w:rFonts w:eastAsia="Calibri" w:cs="Arial"/>
                <w:sz w:val="22"/>
                <w:szCs w:val="22"/>
                <w:lang w:val="sr-Latn-RS"/>
              </w:rPr>
              <w:t>3</w:t>
            </w:r>
            <w:r w:rsidRPr="00C12CD2">
              <w:rPr>
                <w:rFonts w:eastAsia="Calibri" w:cs="Arial"/>
                <w:sz w:val="22"/>
                <w:szCs w:val="22"/>
                <w:lang w:val="sr-Cyrl-RS"/>
              </w:rPr>
              <w:t xml:space="preserve"> године, рачунајући до дана објављивања позива за подношење понуда на Порталу јавних набавки,</w:t>
            </w:r>
            <w:r w:rsidRPr="00C12CD2">
              <w:rPr>
                <w:rFonts w:cs="Arial"/>
                <w:sz w:val="22"/>
                <w:szCs w:val="22"/>
                <w:lang w:val="sr-Cyrl-RS"/>
              </w:rPr>
              <w:t xml:space="preserve"> у уговореном року, обиму и квалитету</w:t>
            </w:r>
            <w:r w:rsidRPr="00C12CD2">
              <w:rPr>
                <w:rFonts w:eastAsia="Calibri" w:cs="Arial"/>
                <w:sz w:val="22"/>
                <w:szCs w:val="22"/>
                <w:lang w:val="sr-Latn-RS"/>
              </w:rPr>
              <w:t xml:space="preserve"> </w:t>
            </w:r>
            <w:r w:rsidRPr="00C12CD2">
              <w:rPr>
                <w:rFonts w:eastAsia="Calibri" w:cs="Arial"/>
                <w:sz w:val="22"/>
                <w:szCs w:val="22"/>
              </w:rPr>
              <w:t xml:space="preserve">пружио услуге </w:t>
            </w:r>
            <w:r w:rsidR="00C12CD2" w:rsidRPr="00C12CD2">
              <w:rPr>
                <w:rFonts w:cs="Arial"/>
                <w:sz w:val="22"/>
                <w:szCs w:val="22"/>
                <w:lang w:eastAsia="sr-Latn-CS"/>
              </w:rPr>
              <w:t>чији су  предмет одржавање и ремонт клима уређаја у индустријским или процесним постројењима</w:t>
            </w:r>
            <w:r w:rsidR="00C12CD2" w:rsidRPr="00C12CD2">
              <w:rPr>
                <w:rFonts w:cs="Arial"/>
                <w:sz w:val="22"/>
                <w:szCs w:val="22"/>
                <w:lang w:val="sr-Cyrl-RS" w:eastAsia="sr-Latn-CS"/>
              </w:rPr>
              <w:t xml:space="preserve"> </w:t>
            </w:r>
            <w:r w:rsidRPr="00C12CD2">
              <w:rPr>
                <w:rFonts w:cs="Arial"/>
                <w:sz w:val="22"/>
                <w:szCs w:val="22"/>
              </w:rPr>
              <w:t xml:space="preserve">у укупном износу најмање </w:t>
            </w:r>
            <w:r w:rsidR="00C12CD2" w:rsidRPr="00C12CD2">
              <w:rPr>
                <w:rFonts w:cs="Arial"/>
                <w:sz w:val="22"/>
                <w:szCs w:val="22"/>
                <w:lang w:val="sr-Cyrl-RS"/>
              </w:rPr>
              <w:t>2</w:t>
            </w:r>
            <w:r w:rsidRPr="00C12CD2">
              <w:rPr>
                <w:rFonts w:cs="Arial"/>
                <w:sz w:val="22"/>
                <w:szCs w:val="22"/>
                <w:lang w:val="sr-Cyrl-RS"/>
              </w:rPr>
              <w:t>.000</w:t>
            </w:r>
            <w:r w:rsidRPr="00C12CD2">
              <w:rPr>
                <w:rFonts w:cs="Arial"/>
                <w:sz w:val="22"/>
                <w:szCs w:val="22"/>
              </w:rPr>
              <w:t>.000,00 динара без ПДВ-а</w:t>
            </w:r>
            <w:r w:rsidR="004F21A8" w:rsidRPr="00C12CD2">
              <w:rPr>
                <w:rFonts w:cs="Arial"/>
                <w:sz w:val="22"/>
                <w:szCs w:val="22"/>
                <w:lang w:val="sr-Cyrl-RS"/>
              </w:rPr>
              <w:t>.</w:t>
            </w:r>
          </w:p>
          <w:p w14:paraId="489A5504" w14:textId="77777777" w:rsidR="00CF2C15" w:rsidRDefault="00CF2C15" w:rsidP="00CF2C15">
            <w:pPr>
              <w:pStyle w:val="CommentText"/>
              <w:spacing w:before="0"/>
              <w:ind w:left="720"/>
              <w:rPr>
                <w:rFonts w:cs="Arial"/>
                <w:sz w:val="22"/>
                <w:szCs w:val="22"/>
                <w:lang w:val="sr-Cyrl-RS"/>
              </w:rPr>
            </w:pPr>
          </w:p>
          <w:p w14:paraId="46266281" w14:textId="30CE3C08" w:rsidR="00F92372" w:rsidRPr="004F21A8" w:rsidRDefault="00F92372" w:rsidP="00F92372">
            <w:pPr>
              <w:pStyle w:val="CommentText"/>
              <w:spacing w:before="0"/>
              <w:rPr>
                <w:rFonts w:cs="Arial"/>
                <w:i/>
                <w:sz w:val="22"/>
                <w:szCs w:val="22"/>
              </w:rPr>
            </w:pPr>
            <w:r w:rsidRPr="004F21A8">
              <w:rPr>
                <w:rFonts w:eastAsia="Calibri" w:cs="Arial"/>
                <w:i/>
                <w:sz w:val="22"/>
                <w:szCs w:val="22"/>
              </w:rPr>
              <w:t xml:space="preserve"> </w:t>
            </w:r>
            <w:r w:rsidRPr="004F21A8">
              <w:rPr>
                <w:rFonts w:eastAsia="Calibri" w:cs="Arial"/>
                <w:i/>
                <w:sz w:val="22"/>
                <w:szCs w:val="22"/>
                <w:lang w:val="ru-RU" w:eastAsia="en-US"/>
              </w:rPr>
              <w:t>(</w:t>
            </w:r>
            <w:r w:rsidRPr="004F21A8">
              <w:rPr>
                <w:rFonts w:eastAsia="Calibri" w:cs="Arial"/>
                <w:i/>
                <w:sz w:val="22"/>
                <w:szCs w:val="22"/>
                <w:lang w:val="sr-Cyrl-RS" w:eastAsia="en-US"/>
              </w:rPr>
              <w:t>тражи се вредност пружених услуга, а не вредност закљученог уговора</w:t>
            </w:r>
            <w:r w:rsidR="004F21A8">
              <w:rPr>
                <w:rFonts w:eastAsia="Calibri" w:cs="Arial"/>
                <w:i/>
                <w:sz w:val="22"/>
                <w:szCs w:val="22"/>
                <w:lang w:val="ru-RU" w:eastAsia="en-US"/>
              </w:rPr>
              <w:t>)</w:t>
            </w:r>
          </w:p>
          <w:p w14:paraId="499DD31E" w14:textId="77777777" w:rsidR="00F92372" w:rsidRPr="00763046" w:rsidRDefault="00F92372" w:rsidP="00F92372">
            <w:pPr>
              <w:spacing w:before="0"/>
              <w:rPr>
                <w:rFonts w:cs="Arial"/>
                <w:lang w:val="sr-Cyrl-CS"/>
              </w:rPr>
            </w:pPr>
          </w:p>
          <w:p w14:paraId="46B90116" w14:textId="77777777" w:rsidR="00F92372" w:rsidRPr="00CF2C15" w:rsidRDefault="00F92372" w:rsidP="00F92372">
            <w:pPr>
              <w:spacing w:before="0"/>
              <w:rPr>
                <w:rFonts w:cs="Arial"/>
                <w:b/>
                <w:sz w:val="20"/>
                <w:szCs w:val="20"/>
                <w:u w:val="single"/>
                <w:lang w:val="sr-Cyrl-CS"/>
              </w:rPr>
            </w:pPr>
            <w:r w:rsidRPr="00CF2C15">
              <w:rPr>
                <w:rFonts w:cs="Arial"/>
                <w:b/>
                <w:sz w:val="20"/>
                <w:szCs w:val="20"/>
                <w:u w:val="single"/>
                <w:lang w:val="sr-Cyrl-CS"/>
              </w:rPr>
              <w:t>Доказ</w:t>
            </w:r>
          </w:p>
          <w:p w14:paraId="4EC323C2" w14:textId="4A7EBD53" w:rsidR="004B0AA8" w:rsidRDefault="00F92372" w:rsidP="004B0AA8">
            <w:pPr>
              <w:autoSpaceDE w:val="0"/>
              <w:autoSpaceDN w:val="0"/>
              <w:adjustRightInd w:val="0"/>
              <w:spacing w:before="0" w:line="276" w:lineRule="auto"/>
              <w:ind w:left="279" w:hanging="220"/>
              <w:rPr>
                <w:rFonts w:cs="Arial"/>
                <w:sz w:val="20"/>
                <w:szCs w:val="20"/>
                <w:lang w:val="sr-Cyrl-CS"/>
              </w:rPr>
            </w:pPr>
            <w:r w:rsidRPr="00CF2C15">
              <w:rPr>
                <w:rFonts w:cs="Arial"/>
                <w:sz w:val="20"/>
                <w:szCs w:val="20"/>
                <w:lang w:val="ru-RU"/>
              </w:rPr>
              <w:t xml:space="preserve">- Списак извршених услуга – стручне </w:t>
            </w:r>
            <w:r w:rsidRPr="00CF2C15">
              <w:rPr>
                <w:rFonts w:cs="Arial"/>
                <w:sz w:val="20"/>
                <w:szCs w:val="20"/>
                <w:lang w:val="sr-Cyrl-CS"/>
              </w:rPr>
              <w:t xml:space="preserve">референце:  </w:t>
            </w:r>
            <w:r w:rsidRPr="00CF2C15">
              <w:rPr>
                <w:rFonts w:eastAsia="Calibri" w:cs="Arial"/>
                <w:sz w:val="20"/>
                <w:szCs w:val="20"/>
                <w:lang w:val="sr-Cyrl-RS"/>
              </w:rPr>
              <w:t xml:space="preserve">попуњен, потписан и оверен </w:t>
            </w:r>
            <w:r w:rsidR="004B0AA8">
              <w:rPr>
                <w:rFonts w:eastAsia="Calibri" w:cs="Arial"/>
                <w:sz w:val="20"/>
                <w:szCs w:val="20"/>
                <w:lang w:val="sr-Cyrl-RS"/>
              </w:rPr>
              <w:t>О</w:t>
            </w:r>
            <w:r w:rsidRPr="00CF2C15">
              <w:rPr>
                <w:rFonts w:eastAsia="Calibri" w:cs="Arial"/>
                <w:sz w:val="20"/>
                <w:szCs w:val="20"/>
                <w:lang w:val="sr-Cyrl-RS"/>
              </w:rPr>
              <w:t xml:space="preserve">бразац бр. </w:t>
            </w:r>
            <w:r w:rsidRPr="00CF2C15">
              <w:rPr>
                <w:rFonts w:eastAsia="Calibri" w:cs="Arial"/>
                <w:sz w:val="20"/>
                <w:szCs w:val="20"/>
                <w:lang w:val="sr-Latn-RS"/>
              </w:rPr>
              <w:t xml:space="preserve">5 </w:t>
            </w:r>
            <w:r w:rsidRPr="00CF2C15">
              <w:rPr>
                <w:rFonts w:eastAsia="Calibri" w:cs="Arial"/>
                <w:sz w:val="20"/>
                <w:szCs w:val="20"/>
                <w:lang w:val="sr-Cyrl-RS"/>
              </w:rPr>
              <w:t xml:space="preserve">из конкурсне документације,   </w:t>
            </w:r>
          </w:p>
          <w:p w14:paraId="0C733673" w14:textId="25C7D8A0" w:rsidR="00CF2C15" w:rsidRPr="004B0AA8" w:rsidRDefault="004B0AA8" w:rsidP="004B0AA8">
            <w:pPr>
              <w:autoSpaceDE w:val="0"/>
              <w:autoSpaceDN w:val="0"/>
              <w:adjustRightInd w:val="0"/>
              <w:spacing w:before="0" w:line="276" w:lineRule="auto"/>
              <w:ind w:left="279" w:hanging="220"/>
              <w:rPr>
                <w:rFonts w:cs="Arial"/>
                <w:sz w:val="20"/>
                <w:szCs w:val="20"/>
                <w:lang w:val="sr-Cyrl-CS"/>
              </w:rPr>
            </w:pPr>
            <w:r>
              <w:rPr>
                <w:rFonts w:cs="Arial"/>
                <w:sz w:val="20"/>
                <w:szCs w:val="20"/>
                <w:lang w:val="sr-Cyrl-CS"/>
              </w:rPr>
              <w:t xml:space="preserve">- </w:t>
            </w:r>
            <w:r w:rsidR="00F92372" w:rsidRPr="004B0AA8">
              <w:rPr>
                <w:rFonts w:cs="Arial"/>
                <w:sz w:val="20"/>
                <w:szCs w:val="20"/>
                <w:lang w:val="sr-Cyrl-RS"/>
              </w:rPr>
              <w:t xml:space="preserve">Потврде о референтним набавкама - попуњен, потписан и оверен печатом наручилаца/корисника услуга  </w:t>
            </w:r>
            <w:r>
              <w:rPr>
                <w:rFonts w:cs="Arial"/>
                <w:sz w:val="20"/>
                <w:szCs w:val="20"/>
                <w:lang w:val="sr-Cyrl-RS"/>
              </w:rPr>
              <w:t>О</w:t>
            </w:r>
            <w:r w:rsidR="00F92372" w:rsidRPr="004B0AA8">
              <w:rPr>
                <w:rFonts w:cs="Arial"/>
                <w:sz w:val="20"/>
                <w:szCs w:val="20"/>
                <w:lang w:val="sr-Cyrl-RS"/>
              </w:rPr>
              <w:t xml:space="preserve">бразац бр. </w:t>
            </w:r>
            <w:r w:rsidR="00F92372" w:rsidRPr="004B0AA8">
              <w:rPr>
                <w:rFonts w:cs="Arial"/>
                <w:sz w:val="20"/>
                <w:szCs w:val="20"/>
                <w:lang w:val="sr-Latn-RS"/>
              </w:rPr>
              <w:t>6</w:t>
            </w:r>
            <w:r w:rsidR="00F92372" w:rsidRPr="004B0AA8">
              <w:rPr>
                <w:rFonts w:cs="Arial"/>
                <w:sz w:val="20"/>
                <w:szCs w:val="20"/>
                <w:lang w:val="sr-Cyrl-RS"/>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r w:rsidR="004F21A8" w:rsidRPr="004B0AA8">
              <w:rPr>
                <w:rFonts w:cs="Arial"/>
                <w:sz w:val="20"/>
                <w:szCs w:val="20"/>
                <w:lang w:val="sr-Cyrl-RS"/>
              </w:rPr>
              <w:t>.</w:t>
            </w:r>
            <w:r w:rsidR="00CF2C15" w:rsidRPr="004B0AA8">
              <w:rPr>
                <w:rFonts w:cs="Arial"/>
                <w:sz w:val="20"/>
                <w:szCs w:val="20"/>
                <w:lang w:val="ru-RU"/>
              </w:rPr>
              <w:t xml:space="preserve"> </w:t>
            </w:r>
          </w:p>
          <w:p w14:paraId="7CB04712" w14:textId="60A22FE8" w:rsidR="00F92372" w:rsidRPr="00C12CD2" w:rsidRDefault="00F92372" w:rsidP="00C12CD2">
            <w:pPr>
              <w:tabs>
                <w:tab w:val="left" w:pos="284"/>
              </w:tabs>
              <w:spacing w:before="0"/>
              <w:ind w:left="360" w:right="-90"/>
              <w:rPr>
                <w:rFonts w:cs="Arial"/>
                <w:b/>
                <w:u w:val="single"/>
                <w:lang w:val="ru-RU"/>
              </w:rPr>
            </w:pPr>
          </w:p>
        </w:tc>
      </w:tr>
      <w:tr w:rsidR="00F92372" w:rsidRPr="002D428D" w14:paraId="739ECC84" w14:textId="77777777" w:rsidTr="00103A95">
        <w:trPr>
          <w:jc w:val="center"/>
        </w:trPr>
        <w:tc>
          <w:tcPr>
            <w:tcW w:w="729" w:type="dxa"/>
            <w:vAlign w:val="center"/>
          </w:tcPr>
          <w:p w14:paraId="28A2A387" w14:textId="3AFE3FC5" w:rsidR="00F92372" w:rsidRDefault="00F92372" w:rsidP="00A25450">
            <w:pPr>
              <w:jc w:val="center"/>
              <w:rPr>
                <w:rFonts w:cs="Arial"/>
                <w:lang w:val="sr-Latn-RS"/>
              </w:rPr>
            </w:pPr>
            <w:r>
              <w:rPr>
                <w:rFonts w:cs="Arial"/>
                <w:lang w:val="sr-Latn-RS"/>
              </w:rPr>
              <w:lastRenderedPageBreak/>
              <w:t>7.</w:t>
            </w:r>
          </w:p>
        </w:tc>
        <w:tc>
          <w:tcPr>
            <w:tcW w:w="8430" w:type="dxa"/>
          </w:tcPr>
          <w:p w14:paraId="00A2463A" w14:textId="77777777" w:rsidR="00F92372" w:rsidRPr="006B2DE1" w:rsidRDefault="00F92372" w:rsidP="00F92372">
            <w:pPr>
              <w:autoSpaceDE w:val="0"/>
              <w:autoSpaceDN w:val="0"/>
              <w:adjustRightInd w:val="0"/>
              <w:rPr>
                <w:rFonts w:cs="Arial"/>
                <w:b/>
                <w:u w:val="single"/>
                <w:lang w:val="ru-RU"/>
              </w:rPr>
            </w:pPr>
            <w:r w:rsidRPr="006B2DE1">
              <w:rPr>
                <w:rFonts w:cs="Arial"/>
                <w:b/>
                <w:u w:val="single"/>
                <w:lang w:val="ru-RU"/>
              </w:rPr>
              <w:t>Услов:</w:t>
            </w:r>
          </w:p>
          <w:p w14:paraId="6C6CD8C3" w14:textId="77777777" w:rsidR="00F92372" w:rsidRPr="006B2DE1" w:rsidRDefault="00F92372" w:rsidP="00F92372">
            <w:pPr>
              <w:rPr>
                <w:rFonts w:cs="Arial"/>
                <w:b/>
                <w:sz w:val="24"/>
                <w:szCs w:val="24"/>
                <w:lang w:val="sr-Cyrl-CS"/>
              </w:rPr>
            </w:pPr>
            <w:r w:rsidRPr="006B2DE1">
              <w:rPr>
                <w:rFonts w:cs="Arial"/>
                <w:b/>
                <w:lang w:val="ru-RU"/>
              </w:rPr>
              <w:t xml:space="preserve">Кадровски </w:t>
            </w:r>
            <w:r>
              <w:rPr>
                <w:rFonts w:cs="Arial"/>
                <w:b/>
                <w:lang w:val="ru-RU"/>
              </w:rPr>
              <w:t>капацитет</w:t>
            </w:r>
          </w:p>
          <w:p w14:paraId="26C4ABCD" w14:textId="77777777" w:rsidR="00F92372" w:rsidRPr="00C6106C" w:rsidRDefault="00F92372" w:rsidP="00F92372">
            <w:pPr>
              <w:autoSpaceDE w:val="0"/>
              <w:autoSpaceDN w:val="0"/>
              <w:adjustRightInd w:val="0"/>
              <w:spacing w:before="0"/>
              <w:rPr>
                <w:rFonts w:cs="Arial"/>
                <w:lang w:val="sr-Cyrl-CS"/>
              </w:rPr>
            </w:pPr>
            <w:r w:rsidRPr="00C6106C">
              <w:rPr>
                <w:rFonts w:cs="Arial"/>
                <w:lang w:val="ru-RU"/>
              </w:rPr>
              <w:t xml:space="preserve">Понуђач располаже довољним кадровским капацитетом ако, </w:t>
            </w:r>
            <w:r w:rsidRPr="00C6106C">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61FF9955" w14:textId="77777777" w:rsidR="00F92372" w:rsidRDefault="00F92372" w:rsidP="00F92372">
            <w:pPr>
              <w:spacing w:before="0"/>
              <w:jc w:val="left"/>
              <w:rPr>
                <w:rFonts w:cs="Arial"/>
                <w:lang w:val="sr-Cyrl-CS"/>
              </w:rPr>
            </w:pPr>
          </w:p>
          <w:p w14:paraId="14732ABD" w14:textId="4A7CFEB9" w:rsidR="00C12CD2" w:rsidRPr="00C12CD2" w:rsidRDefault="00C12CD2" w:rsidP="00C12CD2">
            <w:pPr>
              <w:pStyle w:val="ListParagraph"/>
              <w:numPr>
                <w:ilvl w:val="0"/>
                <w:numId w:val="45"/>
              </w:numPr>
              <w:snapToGrid w:val="0"/>
              <w:spacing w:before="0"/>
              <w:jc w:val="left"/>
              <w:rPr>
                <w:rFonts w:ascii="Arial" w:hAnsi="Arial" w:cs="Arial"/>
                <w:lang w:val="ru-RU"/>
              </w:rPr>
            </w:pPr>
            <w:r w:rsidRPr="00C12CD2">
              <w:rPr>
                <w:rFonts w:ascii="Arial" w:hAnsi="Arial" w:cs="Arial"/>
                <w:lang w:val="sr-Cyrl-CS"/>
              </w:rPr>
              <w:t xml:space="preserve">најмање </w:t>
            </w:r>
            <w:r w:rsidRPr="00C12CD2">
              <w:rPr>
                <w:rFonts w:ascii="Arial" w:hAnsi="Arial" w:cs="Arial"/>
                <w:lang w:val="ru-RU"/>
              </w:rPr>
              <w:t xml:space="preserve">1 </w:t>
            </w:r>
            <w:r w:rsidRPr="00C12CD2">
              <w:rPr>
                <w:rFonts w:ascii="Arial" w:hAnsi="Arial" w:cs="Arial"/>
                <w:lang w:val="sr-Cyrl-RS"/>
              </w:rPr>
              <w:t>лице дипломираног</w:t>
            </w:r>
            <w:r w:rsidRPr="00C12CD2">
              <w:rPr>
                <w:rFonts w:ascii="Arial" w:hAnsi="Arial" w:cs="Arial"/>
                <w:lang w:val="sr-Latn-RS"/>
              </w:rPr>
              <w:t xml:space="preserve"> </w:t>
            </w:r>
            <w:r w:rsidRPr="00C12CD2">
              <w:rPr>
                <w:rFonts w:ascii="Arial" w:hAnsi="Arial" w:cs="Arial"/>
                <w:lang w:val="sr-Cyrl-RS"/>
              </w:rPr>
              <w:t>машинског</w:t>
            </w:r>
            <w:r w:rsidRPr="00C12CD2">
              <w:rPr>
                <w:rFonts w:ascii="Arial" w:hAnsi="Arial" w:cs="Arial"/>
                <w:lang w:val="sr-Latn-RS"/>
              </w:rPr>
              <w:t xml:space="preserve"> </w:t>
            </w:r>
            <w:r w:rsidRPr="00C12CD2">
              <w:rPr>
                <w:rFonts w:ascii="Arial" w:hAnsi="Arial" w:cs="Arial"/>
                <w:lang w:val="ru-RU"/>
              </w:rPr>
              <w:t xml:space="preserve">инжењера, </w:t>
            </w:r>
          </w:p>
          <w:p w14:paraId="213B3F12" w14:textId="24FE54E8" w:rsidR="00C12CD2" w:rsidRPr="00C12CD2" w:rsidRDefault="00C12CD2" w:rsidP="00C12CD2">
            <w:pPr>
              <w:pStyle w:val="ListParagraph"/>
              <w:numPr>
                <w:ilvl w:val="0"/>
                <w:numId w:val="45"/>
              </w:numPr>
              <w:snapToGrid w:val="0"/>
              <w:spacing w:before="0"/>
              <w:jc w:val="left"/>
              <w:rPr>
                <w:rFonts w:ascii="Arial" w:hAnsi="Arial" w:cs="Arial"/>
                <w:lang w:val="ru-RU"/>
              </w:rPr>
            </w:pPr>
            <w:r w:rsidRPr="00C12CD2">
              <w:rPr>
                <w:rFonts w:ascii="Arial" w:hAnsi="Arial" w:cs="Arial"/>
                <w:lang w:val="sr-Cyrl-RS"/>
              </w:rPr>
              <w:t>најмање 1</w:t>
            </w:r>
            <w:r w:rsidRPr="00C12CD2">
              <w:rPr>
                <w:rFonts w:ascii="Arial" w:hAnsi="Arial" w:cs="Arial"/>
                <w:lang w:val="sr-Latn-RS"/>
              </w:rPr>
              <w:t xml:space="preserve"> </w:t>
            </w:r>
            <w:r w:rsidRPr="00C12CD2">
              <w:rPr>
                <w:rFonts w:ascii="Arial" w:hAnsi="Arial" w:cs="Arial"/>
                <w:lang w:val="sr-Cyrl-RS"/>
              </w:rPr>
              <w:t>лице машинске струке (минимум 3. степен стручне спреме), механичар расхладних уређаја,</w:t>
            </w:r>
          </w:p>
          <w:p w14:paraId="78EF6808" w14:textId="3A87CA50" w:rsidR="00C12CD2" w:rsidRPr="00C12CD2" w:rsidRDefault="00C12CD2" w:rsidP="00C12CD2">
            <w:pPr>
              <w:pStyle w:val="ListParagraph"/>
              <w:numPr>
                <w:ilvl w:val="0"/>
                <w:numId w:val="45"/>
              </w:numPr>
              <w:snapToGrid w:val="0"/>
              <w:spacing w:before="0"/>
              <w:jc w:val="left"/>
              <w:rPr>
                <w:rFonts w:ascii="Arial" w:hAnsi="Arial" w:cs="Arial"/>
                <w:lang w:val="ru-RU"/>
              </w:rPr>
            </w:pPr>
            <w:r w:rsidRPr="00C12CD2">
              <w:rPr>
                <w:rFonts w:ascii="Arial" w:hAnsi="Arial" w:cs="Arial"/>
                <w:lang w:val="sr-Cyrl-RS"/>
              </w:rPr>
              <w:t>најмање 1 лице електро струке (минимум 3. степен стручне спреме), електромеханичар за термичке и расхладне уређаје или електротехничар слабе струје</w:t>
            </w:r>
          </w:p>
          <w:p w14:paraId="0B5E0AEF" w14:textId="77777777" w:rsidR="00F92372" w:rsidRPr="0060493F" w:rsidRDefault="00F92372" w:rsidP="00F92372">
            <w:pPr>
              <w:autoSpaceDE w:val="0"/>
              <w:autoSpaceDN w:val="0"/>
              <w:adjustRightInd w:val="0"/>
              <w:spacing w:before="0"/>
              <w:rPr>
                <w:rFonts w:cs="Arial"/>
                <w:b/>
                <w:u w:val="single"/>
                <w:lang w:val="sr-Cyrl-CS"/>
              </w:rPr>
            </w:pPr>
            <w:r w:rsidRPr="00C6106C">
              <w:rPr>
                <w:rFonts w:cs="Arial"/>
                <w:b/>
                <w:u w:val="single"/>
              </w:rPr>
              <w:t xml:space="preserve">Доказ: </w:t>
            </w:r>
          </w:p>
          <w:p w14:paraId="31D63A02" w14:textId="50B79583" w:rsidR="00F92372" w:rsidRPr="00C12CD2" w:rsidRDefault="00F92372" w:rsidP="00C12CD2">
            <w:pPr>
              <w:numPr>
                <w:ilvl w:val="0"/>
                <w:numId w:val="29"/>
              </w:numPr>
              <w:autoSpaceDE w:val="0"/>
              <w:autoSpaceDN w:val="0"/>
              <w:adjustRightInd w:val="0"/>
              <w:spacing w:before="0"/>
              <w:rPr>
                <w:rFonts w:cs="Arial"/>
                <w:sz w:val="20"/>
                <w:szCs w:val="20"/>
                <w:lang w:val="ru-RU"/>
              </w:rPr>
            </w:pPr>
            <w:r w:rsidRPr="00C12CD2">
              <w:rPr>
                <w:rFonts w:cs="Arial"/>
                <w:sz w:val="20"/>
                <w:szCs w:val="20"/>
                <w:lang w:val="ru-RU"/>
              </w:rPr>
              <w:t xml:space="preserve">Изјава понуђача о кадровском капацитету </w:t>
            </w:r>
            <w:r w:rsidRPr="00C12CD2">
              <w:rPr>
                <w:rFonts w:cs="Arial"/>
                <w:sz w:val="20"/>
                <w:szCs w:val="20"/>
                <w:lang w:val="sr-Cyrl-CS"/>
              </w:rPr>
              <w:t>– попуњен, потписан и оверен</w:t>
            </w:r>
            <w:r w:rsidR="00CF2C15" w:rsidRPr="00C12CD2">
              <w:rPr>
                <w:rFonts w:cs="Arial"/>
                <w:sz w:val="20"/>
                <w:szCs w:val="20"/>
                <w:lang w:val="sr-Cyrl-CS"/>
              </w:rPr>
              <w:t xml:space="preserve"> </w:t>
            </w:r>
            <w:r w:rsidRPr="00C12CD2">
              <w:rPr>
                <w:rFonts w:cs="Arial"/>
                <w:sz w:val="20"/>
                <w:szCs w:val="20"/>
                <w:lang w:val="ru-RU"/>
              </w:rPr>
              <w:t>Образац бр.</w:t>
            </w:r>
            <w:r w:rsidRPr="00C12CD2">
              <w:rPr>
                <w:rFonts w:cs="Arial"/>
                <w:sz w:val="20"/>
                <w:szCs w:val="20"/>
                <w:lang w:val="sr-Latn-RS"/>
              </w:rPr>
              <w:t>7</w:t>
            </w:r>
            <w:r w:rsidRPr="00C12CD2">
              <w:rPr>
                <w:rFonts w:cs="Arial"/>
                <w:sz w:val="20"/>
                <w:szCs w:val="20"/>
                <w:lang w:val="sr-Cyrl-CS"/>
              </w:rPr>
              <w:t xml:space="preserve"> из конскурсне документације,</w:t>
            </w:r>
          </w:p>
          <w:p w14:paraId="027C27A3" w14:textId="77777777" w:rsidR="00F92372" w:rsidRPr="00C12CD2" w:rsidRDefault="00F92372" w:rsidP="00C12CD2">
            <w:pPr>
              <w:numPr>
                <w:ilvl w:val="0"/>
                <w:numId w:val="29"/>
              </w:numPr>
              <w:autoSpaceDE w:val="0"/>
              <w:autoSpaceDN w:val="0"/>
              <w:adjustRightInd w:val="0"/>
              <w:spacing w:before="0"/>
              <w:rPr>
                <w:rFonts w:cs="Arial"/>
                <w:sz w:val="20"/>
                <w:szCs w:val="20"/>
                <w:lang w:val="ru-RU"/>
              </w:rPr>
            </w:pPr>
            <w:r w:rsidRPr="00C12CD2">
              <w:rPr>
                <w:rFonts w:cs="Arial"/>
                <w:sz w:val="20"/>
                <w:szCs w:val="20"/>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C12CD2">
              <w:rPr>
                <w:rFonts w:cs="Arial"/>
                <w:sz w:val="20"/>
                <w:szCs w:val="20"/>
                <w:lang w:val="sr-Cyrl-CS"/>
              </w:rPr>
              <w:t>Изјави о кадровском капацитету понуђача,</w:t>
            </w:r>
            <w:r w:rsidRPr="00C12CD2">
              <w:rPr>
                <w:rFonts w:cs="Arial"/>
                <w:sz w:val="20"/>
                <w:szCs w:val="20"/>
                <w:lang w:val="ru-RU"/>
              </w:rPr>
              <w:t xml:space="preserve"> запослени код понуђача – </w:t>
            </w:r>
            <w:r w:rsidRPr="00C12CD2">
              <w:rPr>
                <w:rFonts w:eastAsia="Calibri" w:cs="Arial"/>
                <w:sz w:val="20"/>
                <w:szCs w:val="20"/>
                <w:lang w:val="ru-RU"/>
              </w:rPr>
              <w:t>за лица у радном односу</w:t>
            </w:r>
            <w:r w:rsidRPr="00C12CD2">
              <w:rPr>
                <w:rFonts w:eastAsia="Calibri" w:cs="Arial"/>
                <w:sz w:val="20"/>
                <w:szCs w:val="20"/>
                <w:lang w:val="sr-Cyrl-CS"/>
              </w:rPr>
              <w:t>,</w:t>
            </w:r>
          </w:p>
          <w:p w14:paraId="7D3A1C07" w14:textId="77777777" w:rsidR="00D95234" w:rsidRPr="00C12CD2" w:rsidRDefault="00F92372" w:rsidP="00C12CD2">
            <w:pPr>
              <w:numPr>
                <w:ilvl w:val="0"/>
                <w:numId w:val="29"/>
              </w:numPr>
              <w:autoSpaceDE w:val="0"/>
              <w:autoSpaceDN w:val="0"/>
              <w:adjustRightInd w:val="0"/>
              <w:spacing w:before="0"/>
              <w:rPr>
                <w:rFonts w:cs="Arial"/>
                <w:sz w:val="20"/>
                <w:szCs w:val="20"/>
                <w:lang w:val="ru-RU"/>
              </w:rPr>
            </w:pPr>
            <w:r w:rsidRPr="00C12CD2">
              <w:rPr>
                <w:rFonts w:cs="Arial"/>
                <w:sz w:val="20"/>
                <w:szCs w:val="20"/>
                <w:lang w:val="sr-Latn-CS"/>
              </w:rPr>
              <w:t xml:space="preserve">Фотокопија </w:t>
            </w:r>
            <w:r w:rsidRPr="00C12CD2">
              <w:rPr>
                <w:rFonts w:cs="Arial"/>
                <w:sz w:val="20"/>
                <w:szCs w:val="20"/>
                <w:lang w:val="sr-Cyrl-CS"/>
              </w:rPr>
              <w:t xml:space="preserve">важећег </w:t>
            </w:r>
            <w:r w:rsidRPr="00C12CD2">
              <w:rPr>
                <w:rFonts w:cs="Arial"/>
                <w:sz w:val="20"/>
                <w:szCs w:val="20"/>
                <w:lang w:val="sr-Latn-CS"/>
              </w:rPr>
              <w:t>уговора о ангажовању (за лица ангажована ван радног односа)</w:t>
            </w:r>
            <w:r w:rsidRPr="00C12CD2">
              <w:rPr>
                <w:rFonts w:cs="Arial"/>
                <w:sz w:val="20"/>
                <w:szCs w:val="20"/>
                <w:lang w:val="sr-Cyrl-CS"/>
              </w:rPr>
              <w:t>.</w:t>
            </w:r>
            <w:r w:rsidR="00D95234" w:rsidRPr="00C12CD2">
              <w:rPr>
                <w:rFonts w:cs="Arial"/>
                <w:sz w:val="20"/>
                <w:szCs w:val="20"/>
                <w:lang w:val="ru-RU"/>
              </w:rPr>
              <w:t xml:space="preserve"> </w:t>
            </w:r>
          </w:p>
          <w:p w14:paraId="3480FA05" w14:textId="77777777" w:rsidR="00C12CD2" w:rsidRPr="00C12CD2" w:rsidRDefault="00C12CD2" w:rsidP="00C12CD2">
            <w:pPr>
              <w:pStyle w:val="ListParagraph"/>
              <w:numPr>
                <w:ilvl w:val="0"/>
                <w:numId w:val="29"/>
              </w:numPr>
              <w:autoSpaceDE w:val="0"/>
              <w:autoSpaceDN w:val="0"/>
              <w:adjustRightInd w:val="0"/>
              <w:spacing w:before="0"/>
              <w:rPr>
                <w:rFonts w:ascii="Arial" w:hAnsi="Arial" w:cs="Arial"/>
                <w:sz w:val="20"/>
                <w:szCs w:val="20"/>
                <w:lang w:val="ru-RU"/>
              </w:rPr>
            </w:pPr>
            <w:r w:rsidRPr="00C12CD2">
              <w:rPr>
                <w:rFonts w:ascii="Arial" w:hAnsi="Arial" w:cs="Arial"/>
                <w:sz w:val="20"/>
                <w:szCs w:val="20"/>
                <w:lang w:val="ru-RU"/>
              </w:rPr>
              <w:t>Фотокопије диплома као доказ стручне спреме.</w:t>
            </w:r>
          </w:p>
          <w:p w14:paraId="02683AA7" w14:textId="7DA7258B" w:rsidR="00F92372" w:rsidRPr="00D95234" w:rsidRDefault="00F92372" w:rsidP="00C12CD2">
            <w:pPr>
              <w:pStyle w:val="ListParagraph"/>
              <w:autoSpaceDE w:val="0"/>
              <w:autoSpaceDN w:val="0"/>
              <w:adjustRightInd w:val="0"/>
              <w:spacing w:before="0" w:after="0" w:line="240" w:lineRule="auto"/>
              <w:rPr>
                <w:rFonts w:cs="Arial"/>
                <w:lang w:val="ru-RU"/>
              </w:rPr>
            </w:pPr>
          </w:p>
        </w:tc>
      </w:tr>
      <w:tr w:rsidR="00D33D39" w:rsidRPr="002D428D" w14:paraId="7F990637" w14:textId="77777777" w:rsidTr="00103A95">
        <w:trPr>
          <w:jc w:val="center"/>
        </w:trPr>
        <w:tc>
          <w:tcPr>
            <w:tcW w:w="729" w:type="dxa"/>
            <w:vAlign w:val="center"/>
          </w:tcPr>
          <w:p w14:paraId="55637433" w14:textId="53348C13" w:rsidR="00D33D39" w:rsidRDefault="00D33D39" w:rsidP="00D33D39">
            <w:pPr>
              <w:jc w:val="center"/>
              <w:rPr>
                <w:rFonts w:cs="Arial"/>
                <w:lang w:val="sr-Latn-RS"/>
              </w:rPr>
            </w:pPr>
            <w:r>
              <w:rPr>
                <w:rFonts w:cs="Arial"/>
                <w:lang w:val="ru-RU"/>
              </w:rPr>
              <w:t>8.</w:t>
            </w:r>
          </w:p>
        </w:tc>
        <w:tc>
          <w:tcPr>
            <w:tcW w:w="8430" w:type="dxa"/>
          </w:tcPr>
          <w:p w14:paraId="21EE99E8" w14:textId="77777777" w:rsidR="00D33D39" w:rsidRPr="00846405" w:rsidRDefault="00D33D39" w:rsidP="00D33D39">
            <w:pPr>
              <w:autoSpaceDE w:val="0"/>
              <w:autoSpaceDN w:val="0"/>
              <w:adjustRightInd w:val="0"/>
              <w:rPr>
                <w:rFonts w:cs="Arial"/>
                <w:b/>
                <w:u w:val="single"/>
                <w:lang w:val="ru-RU"/>
              </w:rPr>
            </w:pPr>
            <w:r w:rsidRPr="00846405">
              <w:rPr>
                <w:rFonts w:cs="Arial"/>
                <w:b/>
                <w:u w:val="single"/>
                <w:lang w:val="ru-RU"/>
              </w:rPr>
              <w:t>Услов:</w:t>
            </w:r>
          </w:p>
          <w:p w14:paraId="59932D6D" w14:textId="77777777" w:rsidR="00D33D39" w:rsidRPr="0001687D" w:rsidRDefault="00D33D39" w:rsidP="00D33D39">
            <w:pPr>
              <w:autoSpaceDE w:val="0"/>
              <w:autoSpaceDN w:val="0"/>
              <w:adjustRightInd w:val="0"/>
              <w:rPr>
                <w:rFonts w:cs="Arial"/>
                <w:b/>
                <w:lang w:val="ru-RU"/>
              </w:rPr>
            </w:pPr>
            <w:r w:rsidRPr="0001687D">
              <w:rPr>
                <w:rFonts w:cs="Arial"/>
                <w:b/>
                <w:lang w:val="ru-RU"/>
              </w:rPr>
              <w:t>Технички капацитет</w:t>
            </w:r>
          </w:p>
          <w:p w14:paraId="7E4287C2" w14:textId="77777777" w:rsidR="00D33D39" w:rsidRDefault="00D33D39" w:rsidP="00D33D39">
            <w:pPr>
              <w:spacing w:before="0"/>
              <w:rPr>
                <w:rFonts w:cs="Arial"/>
                <w:lang w:val="ru-RU"/>
              </w:rPr>
            </w:pPr>
            <w:r w:rsidRPr="00846405">
              <w:rPr>
                <w:rFonts w:cs="Arial"/>
                <w:lang w:val="ru-RU"/>
              </w:rPr>
              <w:t xml:space="preserve">Понуђач располаже довољним техничким капацитетом ако </w:t>
            </w:r>
            <w:r>
              <w:rPr>
                <w:rFonts w:cs="Arial"/>
                <w:lang w:val="ru-RU"/>
              </w:rPr>
              <w:t>има на расплоагању:</w:t>
            </w:r>
          </w:p>
          <w:p w14:paraId="595F2386" w14:textId="77777777" w:rsidR="00D33D39" w:rsidRPr="00846405" w:rsidRDefault="00D33D39" w:rsidP="00D33D39">
            <w:pPr>
              <w:spacing w:before="0"/>
              <w:rPr>
                <w:rFonts w:cs="Arial"/>
                <w:lang w:val="ru-RU"/>
              </w:rPr>
            </w:pPr>
          </w:p>
          <w:p w14:paraId="5CD73217" w14:textId="77777777" w:rsidR="0030366E" w:rsidRDefault="0030366E" w:rsidP="0030366E">
            <w:pPr>
              <w:pStyle w:val="ListParagraph"/>
              <w:numPr>
                <w:ilvl w:val="0"/>
                <w:numId w:val="50"/>
              </w:numPr>
              <w:spacing w:before="0" w:after="0" w:line="240" w:lineRule="auto"/>
              <w:jc w:val="left"/>
              <w:rPr>
                <w:rFonts w:ascii="Arial" w:hAnsi="Arial" w:cs="Arial"/>
                <w:lang w:val="sr-Cyrl-CS"/>
              </w:rPr>
            </w:pPr>
            <w:r>
              <w:rPr>
                <w:rFonts w:ascii="Arial" w:hAnsi="Arial" w:cs="Arial"/>
                <w:lang w:val="sr-Cyrl-CS"/>
              </w:rPr>
              <w:t>Најмање 1 возило за превоз људи и алата.</w:t>
            </w:r>
          </w:p>
          <w:p w14:paraId="46A981BC" w14:textId="77777777" w:rsidR="0030366E" w:rsidRDefault="0030366E" w:rsidP="0030366E">
            <w:pPr>
              <w:pStyle w:val="ListParagraph"/>
              <w:numPr>
                <w:ilvl w:val="0"/>
                <w:numId w:val="50"/>
              </w:numPr>
              <w:spacing w:before="0" w:after="0" w:line="240" w:lineRule="auto"/>
              <w:jc w:val="left"/>
              <w:rPr>
                <w:rFonts w:ascii="Arial" w:hAnsi="Arial" w:cs="Arial"/>
                <w:lang w:val="sr-Cyrl-CS"/>
              </w:rPr>
            </w:pPr>
            <w:r>
              <w:rPr>
                <w:rFonts w:ascii="Arial" w:hAnsi="Arial" w:cs="Arial"/>
                <w:lang w:val="sr-Cyrl-CS"/>
              </w:rPr>
              <w:t xml:space="preserve">Сав потребан алат за обављање ове врсте </w:t>
            </w:r>
            <w:r>
              <w:rPr>
                <w:rFonts w:ascii="Arial" w:hAnsi="Arial" w:cs="Arial"/>
                <w:lang w:val="sr-Cyrl-RS"/>
              </w:rPr>
              <w:t>послова.</w:t>
            </w:r>
            <w:r>
              <w:rPr>
                <w:rFonts w:ascii="Arial" w:hAnsi="Arial" w:cs="Arial"/>
                <w:lang w:val="sr-Cyrl-CS"/>
              </w:rPr>
              <w:t xml:space="preserve"> </w:t>
            </w:r>
          </w:p>
          <w:p w14:paraId="6CCEF74B" w14:textId="77777777" w:rsidR="0030366E" w:rsidRDefault="0030366E" w:rsidP="00D33D39">
            <w:pPr>
              <w:tabs>
                <w:tab w:val="left" w:pos="362"/>
              </w:tabs>
              <w:snapToGrid w:val="0"/>
              <w:spacing w:before="0" w:line="276" w:lineRule="auto"/>
              <w:jc w:val="left"/>
              <w:rPr>
                <w:lang w:val="sr-Latn-RS"/>
              </w:rPr>
            </w:pPr>
          </w:p>
          <w:p w14:paraId="744E929D" w14:textId="6FE2D9EB" w:rsidR="00D33D39" w:rsidRPr="00D610EA" w:rsidRDefault="00D33D39" w:rsidP="00D33D39">
            <w:pPr>
              <w:tabs>
                <w:tab w:val="left" w:pos="362"/>
              </w:tabs>
              <w:snapToGrid w:val="0"/>
              <w:spacing w:before="0" w:line="276" w:lineRule="auto"/>
              <w:jc w:val="left"/>
              <w:rPr>
                <w:lang w:val="sr-Latn-RS"/>
              </w:rPr>
            </w:pPr>
            <w:r w:rsidRPr="0040406C">
              <w:rPr>
                <w:rFonts w:cs="Arial"/>
                <w:b/>
                <w:u w:val="single"/>
                <w:lang w:val="ru-RU"/>
              </w:rPr>
              <w:t xml:space="preserve">Доказ: </w:t>
            </w:r>
          </w:p>
          <w:p w14:paraId="4F07C741" w14:textId="77777777" w:rsidR="0030366E" w:rsidRDefault="0030366E" w:rsidP="0030366E">
            <w:pPr>
              <w:autoSpaceDE w:val="0"/>
              <w:autoSpaceDN w:val="0"/>
              <w:adjustRightInd w:val="0"/>
              <w:rPr>
                <w:rFonts w:eastAsia="Calibri" w:cs="Arial"/>
                <w:sz w:val="20"/>
                <w:szCs w:val="20"/>
                <w:lang w:val="ru-RU"/>
              </w:rPr>
            </w:pPr>
            <w:r w:rsidRPr="0030366E">
              <w:rPr>
                <w:rFonts w:eastAsia="Calibri" w:cs="Arial"/>
                <w:sz w:val="20"/>
                <w:szCs w:val="20"/>
                <w:lang w:val="sr-Cyrl-CS"/>
              </w:rPr>
              <w:t>- И</w:t>
            </w:r>
            <w:r w:rsidR="00D33D39" w:rsidRPr="0030366E">
              <w:rPr>
                <w:rFonts w:eastAsia="Calibri" w:cs="Arial"/>
                <w:sz w:val="20"/>
                <w:szCs w:val="20"/>
                <w:lang w:val="sr-Cyrl-CS"/>
              </w:rPr>
              <w:t>зјава понуђача о техничком капацитету (попуњен, потписан и оверен Образац бр. 8 из конкурсне документације).</w:t>
            </w:r>
          </w:p>
          <w:p w14:paraId="636D9FD1" w14:textId="78577A9D" w:rsidR="004B0AA8" w:rsidRPr="004B0AA8" w:rsidRDefault="004B0AA8" w:rsidP="0030366E">
            <w:pPr>
              <w:autoSpaceDE w:val="0"/>
              <w:autoSpaceDN w:val="0"/>
              <w:adjustRightInd w:val="0"/>
              <w:rPr>
                <w:rFonts w:eastAsia="Calibri" w:cs="Arial"/>
                <w:sz w:val="20"/>
                <w:szCs w:val="20"/>
                <w:lang w:val="ru-RU"/>
              </w:rPr>
            </w:pPr>
          </w:p>
        </w:tc>
      </w:tr>
    </w:tbl>
    <w:p w14:paraId="4BC11B7C" w14:textId="77777777" w:rsidR="0080426D" w:rsidRDefault="0080426D" w:rsidP="00FE4A70">
      <w:pPr>
        <w:spacing w:before="0"/>
        <w:rPr>
          <w:rFonts w:cs="Arial"/>
          <w:lang w:val="ru-RU" w:eastAsia="zh-CN"/>
        </w:rPr>
      </w:pPr>
    </w:p>
    <w:p w14:paraId="5CE8BDBB" w14:textId="676E478F" w:rsidR="00FE4A70" w:rsidRPr="002D428D" w:rsidRDefault="00FE4A70" w:rsidP="00FE4A70">
      <w:pPr>
        <w:spacing w:before="0"/>
        <w:rPr>
          <w:rFonts w:cs="Arial"/>
          <w:lang w:val="ru-RU" w:eastAsia="zh-CN"/>
        </w:rPr>
      </w:pPr>
      <w:r w:rsidRPr="002D428D">
        <w:rPr>
          <w:rFonts w:cs="Arial"/>
          <w:lang w:val="ru-RU" w:eastAsia="zh-CN"/>
        </w:rPr>
        <w:t xml:space="preserve">Понуда понуђача који не докаже да испуњава наведене обавезне </w:t>
      </w:r>
      <w:r w:rsidRPr="002D428D">
        <w:rPr>
          <w:rFonts w:cs="Arial"/>
          <w:lang w:val="sr-Cyrl-CS" w:eastAsia="zh-CN"/>
        </w:rPr>
        <w:t xml:space="preserve">и додатне </w:t>
      </w:r>
      <w:r w:rsidRPr="002D428D">
        <w:rPr>
          <w:rFonts w:cs="Arial"/>
          <w:lang w:val="ru-RU" w:eastAsia="zh-CN"/>
        </w:rPr>
        <w:t>услове из тачака 1. до</w:t>
      </w:r>
      <w:r w:rsidR="004D3F7C" w:rsidRPr="002D428D">
        <w:rPr>
          <w:rFonts w:cs="Arial"/>
          <w:lang w:val="sr-Cyrl-RS" w:eastAsia="zh-CN"/>
        </w:rPr>
        <w:t xml:space="preserve"> </w:t>
      </w:r>
      <w:r w:rsidR="00D33D39">
        <w:rPr>
          <w:rFonts w:cs="Arial"/>
          <w:lang w:val="sr-Latn-RS" w:eastAsia="zh-CN"/>
        </w:rPr>
        <w:t>8</w:t>
      </w:r>
      <w:r w:rsidRPr="002D428D">
        <w:rPr>
          <w:rFonts w:cs="Arial"/>
          <w:lang w:val="sr-Cyrl-RS" w:eastAsia="zh-CN"/>
        </w:rPr>
        <w:t>.</w:t>
      </w:r>
      <w:r w:rsidRPr="002D428D">
        <w:rPr>
          <w:rFonts w:cs="Arial"/>
          <w:lang w:val="ru-RU" w:eastAsia="zh-CN"/>
        </w:rPr>
        <w:t xml:space="preserve"> овог обрасца, биће одбијена као неприхватљива.</w:t>
      </w:r>
    </w:p>
    <w:p w14:paraId="67C3A731" w14:textId="6C0D45B8" w:rsidR="00FE4A70" w:rsidRPr="0080426D" w:rsidRDefault="0080426D" w:rsidP="0080426D">
      <w:pPr>
        <w:rPr>
          <w:rFonts w:cs="Arial"/>
          <w:lang w:val="ru-RU"/>
        </w:rPr>
      </w:pPr>
      <w:r w:rsidRPr="0080426D">
        <w:rPr>
          <w:rFonts w:cs="Arial"/>
          <w:lang w:val="ru-RU"/>
        </w:rPr>
        <w:t>1.</w:t>
      </w:r>
      <w:r>
        <w:rPr>
          <w:rFonts w:cs="Arial"/>
          <w:lang w:val="ru-RU"/>
        </w:rPr>
        <w:t xml:space="preserve"> </w:t>
      </w:r>
      <w:r w:rsidR="00FE4A70" w:rsidRPr="0080426D">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7F1F118" w14:textId="77777777" w:rsidR="00FE4A70" w:rsidRPr="002D428D" w:rsidRDefault="00FE4A70" w:rsidP="00FE4A70">
      <w:pPr>
        <w:rPr>
          <w:rFonts w:cs="Arial"/>
          <w:lang w:val="ru-RU"/>
        </w:rPr>
      </w:pPr>
    </w:p>
    <w:p w14:paraId="77BB0DF1" w14:textId="77777777" w:rsidR="00FE4A70" w:rsidRPr="002D428D" w:rsidRDefault="00FE4A70" w:rsidP="00FE4A70">
      <w:pPr>
        <w:spacing w:before="0"/>
        <w:rPr>
          <w:rFonts w:cs="Arial"/>
          <w:lang w:val="ru-RU" w:eastAsia="zh-CN"/>
        </w:rPr>
      </w:pPr>
      <w:r w:rsidRPr="002D428D">
        <w:rPr>
          <w:rFonts w:cs="Arial"/>
          <w:lang w:val="sr-Cyrl-RS" w:eastAsia="zh-CN"/>
        </w:rPr>
        <w:t xml:space="preserve">2. </w:t>
      </w:r>
      <w:r w:rsidRPr="002D428D">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C71C3BC" w14:textId="77777777" w:rsidR="008D2778" w:rsidRPr="002D428D" w:rsidRDefault="008D2778" w:rsidP="00FE4A70">
      <w:pPr>
        <w:spacing w:before="0"/>
        <w:rPr>
          <w:rFonts w:cs="Arial"/>
          <w:lang w:val="ru-RU" w:eastAsia="zh-CN"/>
        </w:rPr>
      </w:pPr>
    </w:p>
    <w:p w14:paraId="11D43250" w14:textId="77777777" w:rsidR="00FE4A70" w:rsidRPr="002D428D" w:rsidRDefault="00FE4A70" w:rsidP="00FE4A70">
      <w:pPr>
        <w:spacing w:before="0"/>
        <w:rPr>
          <w:rFonts w:cs="Arial"/>
          <w:lang w:val="ru-RU" w:eastAsia="zh-CN"/>
        </w:rPr>
      </w:pPr>
      <w:r w:rsidRPr="002D428D">
        <w:rPr>
          <w:rFonts w:cs="Arial"/>
          <w:lang w:val="sr-Cyrl-RS" w:eastAsia="zh-CN"/>
        </w:rPr>
        <w:lastRenderedPageBreak/>
        <w:t xml:space="preserve">3. </w:t>
      </w:r>
      <w:r w:rsidRPr="002D428D">
        <w:rPr>
          <w:rFonts w:cs="Arial"/>
          <w:lang w:val="ru-RU" w:eastAsia="zh-CN"/>
        </w:rPr>
        <w:t>Докази о испуњености услова из члана 77. З</w:t>
      </w:r>
      <w:r w:rsidRPr="002D428D">
        <w:rPr>
          <w:rFonts w:cs="Arial"/>
          <w:lang w:val="sr-Cyrl-RS" w:eastAsia="zh-CN"/>
        </w:rPr>
        <w:t>акона</w:t>
      </w:r>
      <w:r w:rsidRPr="002D428D">
        <w:rPr>
          <w:rFonts w:cs="Arial"/>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49AD812" w14:textId="77777777" w:rsidR="00FE4A70" w:rsidRPr="002D428D" w:rsidRDefault="00FE4A70" w:rsidP="00FE4A70">
      <w:pPr>
        <w:spacing w:before="0"/>
        <w:rPr>
          <w:rFonts w:cs="Arial"/>
          <w:lang w:val="ru-RU" w:eastAsia="zh-CN"/>
        </w:rPr>
      </w:pPr>
      <w:r w:rsidRPr="002D428D">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35FD613" w14:textId="77777777" w:rsidR="00FE4A70" w:rsidRPr="002D428D" w:rsidRDefault="00FE4A70" w:rsidP="00FE4A70">
      <w:pPr>
        <w:spacing w:before="0"/>
        <w:rPr>
          <w:rFonts w:cs="Arial"/>
          <w:lang w:val="ru-RU" w:eastAsia="zh-CN"/>
        </w:rPr>
      </w:pPr>
    </w:p>
    <w:p w14:paraId="5EA45ED5" w14:textId="77777777" w:rsidR="00FE4A70" w:rsidRPr="002D428D" w:rsidRDefault="00FE4A70" w:rsidP="00FE4A70">
      <w:pPr>
        <w:spacing w:before="0"/>
        <w:rPr>
          <w:rFonts w:cs="Arial"/>
          <w:lang w:val="sr-Cyrl-RS" w:eastAsia="zh-CN"/>
        </w:rPr>
      </w:pPr>
      <w:r w:rsidRPr="002D428D">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D6F99A" w14:textId="77777777" w:rsidR="00FE4A70" w:rsidRDefault="00FE4A70" w:rsidP="00FE4A70">
      <w:pPr>
        <w:spacing w:before="0"/>
        <w:rPr>
          <w:rFonts w:cs="Arial"/>
          <w:lang w:val="ru-RU" w:eastAsia="zh-CN"/>
        </w:rPr>
      </w:pPr>
      <w:r w:rsidRPr="002D428D">
        <w:rPr>
          <w:rFonts w:cs="Arial"/>
          <w:lang w:val="ru-RU" w:eastAsia="zh-CN"/>
        </w:rPr>
        <w:t>На основу члана 79. став 5. З</w:t>
      </w:r>
      <w:r w:rsidRPr="002D428D">
        <w:rPr>
          <w:rFonts w:cs="Arial"/>
          <w:lang w:val="sr-Cyrl-RS" w:eastAsia="zh-CN"/>
        </w:rPr>
        <w:t>акона</w:t>
      </w:r>
      <w:r w:rsidRPr="002D428D">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54389789" w14:textId="77777777" w:rsidR="0080426D" w:rsidRPr="002D428D" w:rsidRDefault="0080426D" w:rsidP="00FE4A70">
      <w:pPr>
        <w:spacing w:before="0"/>
        <w:rPr>
          <w:rFonts w:cs="Arial"/>
          <w:lang w:val="ru-RU" w:eastAsia="zh-CN"/>
        </w:rPr>
      </w:pPr>
    </w:p>
    <w:p w14:paraId="6C327C2F" w14:textId="77777777" w:rsidR="00FE4A70" w:rsidRPr="002D428D" w:rsidRDefault="00FE4A70" w:rsidP="00FE4A70">
      <w:pPr>
        <w:spacing w:before="0"/>
        <w:ind w:firstLine="720"/>
        <w:rPr>
          <w:rFonts w:cs="Arial"/>
          <w:lang w:val="ru-RU" w:eastAsia="zh-CN"/>
        </w:rPr>
      </w:pPr>
      <w:r w:rsidRPr="002D428D">
        <w:rPr>
          <w:rFonts w:cs="Arial"/>
          <w:lang w:val="ru-RU" w:eastAsia="zh-CN"/>
        </w:rPr>
        <w:t>1)</w:t>
      </w:r>
      <w:r w:rsidRPr="002D428D">
        <w:rPr>
          <w:rFonts w:cs="Arial"/>
          <w:lang w:val="sr-Cyrl-CS" w:eastAsia="zh-CN"/>
        </w:rPr>
        <w:t xml:space="preserve"> </w:t>
      </w:r>
      <w:r w:rsidRPr="002D428D">
        <w:rPr>
          <w:rFonts w:cs="Arial"/>
          <w:lang w:val="ru-RU" w:eastAsia="zh-CN"/>
        </w:rPr>
        <w:t>извод из регистра надлежног органа:</w:t>
      </w:r>
    </w:p>
    <w:p w14:paraId="67D2FED9" w14:textId="77777777" w:rsidR="00FE4A70" w:rsidRPr="002D428D" w:rsidRDefault="00FE4A70" w:rsidP="00FE4A70">
      <w:pPr>
        <w:spacing w:before="0"/>
        <w:ind w:firstLine="720"/>
        <w:rPr>
          <w:rFonts w:cs="Arial"/>
          <w:lang w:val="ru-RU" w:eastAsia="zh-CN"/>
        </w:rPr>
      </w:pPr>
      <w:r w:rsidRPr="002D428D">
        <w:rPr>
          <w:rFonts w:cs="Arial"/>
          <w:lang w:val="ru-RU" w:eastAsia="zh-CN"/>
        </w:rPr>
        <w:t xml:space="preserve">-извод из регистра АПР: </w:t>
      </w:r>
      <w:hyperlink r:id="rId167" w:history="1">
        <w:r w:rsidRPr="002D428D">
          <w:rPr>
            <w:rFonts w:cs="Arial"/>
            <w:lang w:eastAsia="zh-CN"/>
          </w:rPr>
          <w:t>www</w:t>
        </w:r>
        <w:r w:rsidRPr="002D428D">
          <w:rPr>
            <w:rFonts w:cs="Arial"/>
            <w:lang w:val="ru-RU" w:eastAsia="zh-CN"/>
          </w:rPr>
          <w:t>.</w:t>
        </w:r>
        <w:r w:rsidRPr="002D428D">
          <w:rPr>
            <w:rFonts w:cs="Arial"/>
            <w:lang w:eastAsia="zh-CN"/>
          </w:rPr>
          <w:t>apr</w:t>
        </w:r>
        <w:r w:rsidRPr="002D428D">
          <w:rPr>
            <w:rFonts w:cs="Arial"/>
            <w:lang w:val="ru-RU" w:eastAsia="zh-CN"/>
          </w:rPr>
          <w:t>.</w:t>
        </w:r>
        <w:r w:rsidRPr="002D428D">
          <w:rPr>
            <w:rFonts w:cs="Arial"/>
            <w:lang w:eastAsia="zh-CN"/>
          </w:rPr>
          <w:t>gov</w:t>
        </w:r>
        <w:r w:rsidRPr="002D428D">
          <w:rPr>
            <w:rFonts w:cs="Arial"/>
            <w:lang w:val="ru-RU" w:eastAsia="zh-CN"/>
          </w:rPr>
          <w:t>.</w:t>
        </w:r>
        <w:r w:rsidRPr="002D428D">
          <w:rPr>
            <w:rFonts w:cs="Arial"/>
            <w:lang w:eastAsia="zh-CN"/>
          </w:rPr>
          <w:t>rs</w:t>
        </w:r>
      </w:hyperlink>
    </w:p>
    <w:p w14:paraId="2487BAB4" w14:textId="77777777" w:rsidR="00FE4A70" w:rsidRPr="002D428D" w:rsidRDefault="00FE4A70" w:rsidP="00FE4A70">
      <w:pPr>
        <w:spacing w:before="0"/>
        <w:ind w:firstLine="720"/>
        <w:rPr>
          <w:rFonts w:cs="Arial"/>
          <w:lang w:val="sr-Cyrl-RS" w:eastAsia="zh-CN"/>
        </w:rPr>
      </w:pPr>
      <w:r w:rsidRPr="002D428D">
        <w:rPr>
          <w:rFonts w:cs="Arial"/>
          <w:lang w:val="ru-RU" w:eastAsia="zh-CN"/>
        </w:rPr>
        <w:t>2)</w:t>
      </w:r>
      <w:r w:rsidRPr="002D428D">
        <w:rPr>
          <w:rFonts w:cs="Arial"/>
          <w:lang w:val="sr-Cyrl-CS" w:eastAsia="zh-CN"/>
        </w:rPr>
        <w:t xml:space="preserve"> </w:t>
      </w:r>
      <w:r w:rsidRPr="002D428D">
        <w:rPr>
          <w:rFonts w:cs="Arial"/>
          <w:lang w:val="ru-RU" w:eastAsia="zh-CN"/>
        </w:rPr>
        <w:t>докази из члана 75. став 1. тачка 1) ,2) и 4) З</w:t>
      </w:r>
      <w:r w:rsidRPr="002D428D">
        <w:rPr>
          <w:rFonts w:cs="Arial"/>
          <w:lang w:val="sr-Cyrl-RS" w:eastAsia="zh-CN"/>
        </w:rPr>
        <w:t>акона</w:t>
      </w:r>
    </w:p>
    <w:p w14:paraId="06124623" w14:textId="77777777" w:rsidR="00FE4A70" w:rsidRPr="002D428D" w:rsidRDefault="00FE4A70" w:rsidP="00FE4A70">
      <w:pPr>
        <w:spacing w:before="0"/>
        <w:ind w:firstLine="720"/>
        <w:rPr>
          <w:rFonts w:cs="Arial"/>
          <w:lang w:val="ru-RU" w:eastAsia="zh-CN"/>
        </w:rPr>
      </w:pPr>
      <w:r w:rsidRPr="002D428D">
        <w:rPr>
          <w:rFonts w:cs="Arial"/>
          <w:lang w:val="ru-RU" w:eastAsia="zh-CN"/>
        </w:rPr>
        <w:t xml:space="preserve">-регистар понуђача: </w:t>
      </w:r>
      <w:hyperlink r:id="rId168" w:history="1">
        <w:r w:rsidRPr="002D428D">
          <w:rPr>
            <w:rFonts w:cs="Arial"/>
            <w:lang w:eastAsia="zh-CN"/>
          </w:rPr>
          <w:t>www</w:t>
        </w:r>
        <w:r w:rsidRPr="002D428D">
          <w:rPr>
            <w:rFonts w:cs="Arial"/>
            <w:lang w:val="ru-RU" w:eastAsia="zh-CN"/>
          </w:rPr>
          <w:t>.</w:t>
        </w:r>
        <w:r w:rsidRPr="002D428D">
          <w:rPr>
            <w:rFonts w:cs="Arial"/>
            <w:lang w:eastAsia="zh-CN"/>
          </w:rPr>
          <w:t>apr</w:t>
        </w:r>
        <w:r w:rsidRPr="002D428D">
          <w:rPr>
            <w:rFonts w:cs="Arial"/>
            <w:lang w:val="ru-RU" w:eastAsia="zh-CN"/>
          </w:rPr>
          <w:t>.</w:t>
        </w:r>
        <w:r w:rsidRPr="002D428D">
          <w:rPr>
            <w:rFonts w:cs="Arial"/>
            <w:lang w:eastAsia="zh-CN"/>
          </w:rPr>
          <w:t>gov</w:t>
        </w:r>
        <w:r w:rsidRPr="002D428D">
          <w:rPr>
            <w:rFonts w:cs="Arial"/>
            <w:lang w:val="ru-RU" w:eastAsia="zh-CN"/>
          </w:rPr>
          <w:t>.</w:t>
        </w:r>
        <w:r w:rsidRPr="002D428D">
          <w:rPr>
            <w:rFonts w:cs="Arial"/>
            <w:lang w:eastAsia="zh-CN"/>
          </w:rPr>
          <w:t>rs</w:t>
        </w:r>
      </w:hyperlink>
    </w:p>
    <w:p w14:paraId="7EABDFBD" w14:textId="77777777" w:rsidR="004F2BA3" w:rsidRPr="002D428D" w:rsidRDefault="004F2BA3" w:rsidP="004F2BA3">
      <w:pPr>
        <w:spacing w:before="0"/>
        <w:ind w:firstLine="720"/>
        <w:rPr>
          <w:rFonts w:cs="Arial"/>
          <w:lang w:val="sr-Cyrl-CS" w:eastAsia="zh-CN"/>
        </w:rPr>
      </w:pPr>
      <w:r w:rsidRPr="002D428D">
        <w:rPr>
          <w:rFonts w:cs="Arial"/>
          <w:lang w:val="sr-Cyrl-CS" w:eastAsia="zh-CN"/>
        </w:rPr>
        <w:t>3) ) доказ о ликвидности понуђача</w:t>
      </w:r>
    </w:p>
    <w:p w14:paraId="22B343F5" w14:textId="77777777" w:rsidR="004F2BA3" w:rsidRDefault="004F2BA3" w:rsidP="004F2BA3">
      <w:pPr>
        <w:spacing w:before="0"/>
        <w:ind w:firstLine="720"/>
        <w:rPr>
          <w:rStyle w:val="Hyperlink"/>
          <w:rFonts w:cs="Arial"/>
          <w:color w:val="auto"/>
          <w:lang w:eastAsia="zh-CN"/>
        </w:rPr>
      </w:pPr>
      <w:r w:rsidRPr="002D428D">
        <w:rPr>
          <w:rFonts w:cs="Arial"/>
          <w:lang w:val="sr-Cyrl-CS" w:eastAsia="zh-CN"/>
        </w:rPr>
        <w:t xml:space="preserve">- претраживање дужника у принудној наплати: </w:t>
      </w:r>
      <w:hyperlink r:id="rId169" w:history="1">
        <w:r w:rsidRPr="002D428D">
          <w:rPr>
            <w:rStyle w:val="Hyperlink"/>
            <w:rFonts w:cs="Arial"/>
            <w:color w:val="auto"/>
            <w:lang w:eastAsia="zh-CN"/>
          </w:rPr>
          <w:t>www</w:t>
        </w:r>
        <w:r w:rsidRPr="002D428D">
          <w:rPr>
            <w:rStyle w:val="Hyperlink"/>
            <w:rFonts w:cs="Arial"/>
            <w:color w:val="auto"/>
            <w:lang w:val="ru-RU" w:eastAsia="zh-CN"/>
          </w:rPr>
          <w:t>.</w:t>
        </w:r>
        <w:r w:rsidRPr="002D428D">
          <w:rPr>
            <w:rStyle w:val="Hyperlink"/>
            <w:rFonts w:cs="Arial"/>
            <w:color w:val="auto"/>
            <w:lang w:eastAsia="zh-CN"/>
          </w:rPr>
          <w:t>nbs</w:t>
        </w:r>
        <w:r w:rsidRPr="002D428D">
          <w:rPr>
            <w:rStyle w:val="Hyperlink"/>
            <w:rFonts w:cs="Arial"/>
            <w:color w:val="auto"/>
            <w:lang w:val="ru-RU" w:eastAsia="zh-CN"/>
          </w:rPr>
          <w:t>.</w:t>
        </w:r>
        <w:r w:rsidRPr="002D428D">
          <w:rPr>
            <w:rStyle w:val="Hyperlink"/>
            <w:rFonts w:cs="Arial"/>
            <w:color w:val="auto"/>
            <w:lang w:eastAsia="zh-CN"/>
          </w:rPr>
          <w:t>rs</w:t>
        </w:r>
      </w:hyperlink>
    </w:p>
    <w:p w14:paraId="1A1A3EB6" w14:textId="77777777" w:rsidR="0080426D" w:rsidRPr="002D428D" w:rsidRDefault="0080426D" w:rsidP="004F2BA3">
      <w:pPr>
        <w:spacing w:before="0"/>
        <w:ind w:firstLine="720"/>
        <w:rPr>
          <w:rFonts w:cs="Arial"/>
          <w:lang w:val="ru-RU" w:eastAsia="zh-CN"/>
        </w:rPr>
      </w:pPr>
    </w:p>
    <w:p w14:paraId="5242CFDD" w14:textId="77777777" w:rsidR="004F2BA3" w:rsidRPr="002D428D" w:rsidRDefault="004F2BA3" w:rsidP="004F2BA3">
      <w:pPr>
        <w:spacing w:before="0"/>
        <w:rPr>
          <w:rFonts w:cs="Arial"/>
          <w:lang w:val="sr-Cyrl-RS" w:eastAsia="zh-CN"/>
        </w:rPr>
      </w:pPr>
      <w:r w:rsidRPr="002D428D">
        <w:rPr>
          <w:rFonts w:cs="Arial"/>
          <w:lang w:val="sr-Cyrl-RS" w:eastAsia="zh-CN"/>
        </w:rPr>
        <w:t>Сагласн члану 79.став 6. Закона,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06196FC8" w14:textId="77777777" w:rsidR="00FE4A70" w:rsidRPr="002D428D" w:rsidRDefault="00FE4A70" w:rsidP="00FE4A70">
      <w:pPr>
        <w:spacing w:before="0"/>
        <w:ind w:firstLine="720"/>
        <w:rPr>
          <w:rFonts w:cs="Arial"/>
          <w:lang w:val="ru-RU" w:eastAsia="zh-CN"/>
        </w:rPr>
      </w:pPr>
    </w:p>
    <w:p w14:paraId="18E1EE93" w14:textId="77777777" w:rsidR="00FE4A70" w:rsidRPr="002D428D" w:rsidRDefault="00FE4A70" w:rsidP="00FE4A70">
      <w:pPr>
        <w:spacing w:before="0"/>
        <w:rPr>
          <w:rFonts w:cs="Arial"/>
          <w:lang w:val="sr-Cyrl-CS" w:eastAsia="zh-CN"/>
        </w:rPr>
      </w:pPr>
      <w:r w:rsidRPr="002D428D">
        <w:rPr>
          <w:rFonts w:cs="Arial"/>
          <w:lang w:val="sr-Cyrl-CS" w:eastAsia="zh-CN"/>
        </w:rPr>
        <w:t>5</w:t>
      </w:r>
      <w:r w:rsidRPr="002D428D">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2D428D">
        <w:rPr>
          <w:rFonts w:cs="Arial"/>
          <w:lang w:val="sr-Cyrl-CS" w:eastAsia="zh-CN"/>
        </w:rPr>
        <w:t>.</w:t>
      </w:r>
    </w:p>
    <w:p w14:paraId="2E8A499B" w14:textId="77777777" w:rsidR="00FE4A70" w:rsidRPr="002D428D" w:rsidRDefault="00FE4A70" w:rsidP="00FE4A70">
      <w:pPr>
        <w:spacing w:before="0"/>
        <w:rPr>
          <w:rFonts w:cs="Arial"/>
          <w:lang w:val="sr-Cyrl-CS" w:eastAsia="zh-CN"/>
        </w:rPr>
      </w:pPr>
    </w:p>
    <w:p w14:paraId="0A368EBC" w14:textId="77777777" w:rsidR="00FE4A70" w:rsidRPr="002D428D" w:rsidRDefault="00FE4A70" w:rsidP="00FE4A70">
      <w:pPr>
        <w:spacing w:before="0"/>
        <w:rPr>
          <w:rFonts w:cs="Arial"/>
          <w:lang w:val="ru-RU" w:eastAsia="zh-CN"/>
        </w:rPr>
      </w:pPr>
      <w:r w:rsidRPr="002D428D">
        <w:rPr>
          <w:rFonts w:cs="Arial"/>
          <w:lang w:val="sr-Cyrl-CS" w:eastAsia="zh-CN"/>
        </w:rPr>
        <w:t>6</w:t>
      </w:r>
      <w:r w:rsidRPr="002D428D">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A0E8A73" w14:textId="77777777" w:rsidR="00FE4A70" w:rsidRPr="002D428D" w:rsidRDefault="00FE4A70" w:rsidP="00FE4A70">
      <w:pPr>
        <w:spacing w:before="0"/>
        <w:rPr>
          <w:rFonts w:cs="Arial"/>
          <w:lang w:val="ru-RU" w:eastAsia="zh-CN"/>
        </w:rPr>
      </w:pPr>
    </w:p>
    <w:p w14:paraId="4AE25AE8" w14:textId="77777777" w:rsidR="00FE4A70" w:rsidRPr="002D428D" w:rsidRDefault="00FE4A70" w:rsidP="00FE4A70">
      <w:pPr>
        <w:spacing w:before="0"/>
        <w:rPr>
          <w:rFonts w:cs="Arial"/>
          <w:lang w:val="ru-RU" w:eastAsia="zh-CN"/>
        </w:rPr>
      </w:pPr>
      <w:r w:rsidRPr="002D428D">
        <w:rPr>
          <w:rFonts w:cs="Arial"/>
          <w:lang w:val="sr-Cyrl-CS" w:eastAsia="zh-CN"/>
        </w:rPr>
        <w:t>7</w:t>
      </w:r>
      <w:r w:rsidRPr="002D428D">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C65D28" w14:textId="77777777" w:rsidR="00FE4A70" w:rsidRPr="002D428D" w:rsidRDefault="00FE4A70" w:rsidP="00FE4A70">
      <w:pPr>
        <w:spacing w:before="0"/>
        <w:rPr>
          <w:rFonts w:cs="Arial"/>
          <w:lang w:val="sr-Cyrl-CS" w:eastAsia="zh-CN"/>
        </w:rPr>
      </w:pPr>
    </w:p>
    <w:p w14:paraId="1CF0B06F" w14:textId="77777777" w:rsidR="00FE4A70" w:rsidRPr="002D428D" w:rsidRDefault="00FE4A70" w:rsidP="00FE4A70">
      <w:pPr>
        <w:spacing w:before="0"/>
        <w:rPr>
          <w:rFonts w:cs="Arial"/>
          <w:lang w:val="ru-RU" w:eastAsia="zh-CN"/>
        </w:rPr>
      </w:pPr>
      <w:r w:rsidRPr="002D428D">
        <w:rPr>
          <w:rFonts w:cs="Arial"/>
          <w:lang w:val="ru-RU" w:eastAsia="zh-CN"/>
        </w:rPr>
        <w:t xml:space="preserve">8. Ако се у држави у којој понуђач има седиште не издају докази из члана 77. </w:t>
      </w:r>
      <w:r w:rsidRPr="002D428D">
        <w:rPr>
          <w:rFonts w:cs="Arial"/>
          <w:lang w:val="sr-Cyrl-CS" w:eastAsia="zh-CN"/>
        </w:rPr>
        <w:t xml:space="preserve">став 1. </w:t>
      </w:r>
      <w:r w:rsidRPr="002D428D">
        <w:rPr>
          <w:rFonts w:cs="Arial"/>
          <w:lang w:val="ru-RU" w:eastAsia="zh-CN"/>
        </w:rPr>
        <w:t>З</w:t>
      </w:r>
      <w:r w:rsidRPr="002D428D">
        <w:rPr>
          <w:rFonts w:cs="Arial"/>
          <w:lang w:val="sr-Cyrl-RS" w:eastAsia="zh-CN"/>
        </w:rPr>
        <w:t>акона</w:t>
      </w:r>
      <w:r w:rsidRPr="002D428D">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AD5130" w14:textId="77777777" w:rsidR="00FE4A70" w:rsidRPr="002D428D" w:rsidRDefault="00FE4A70" w:rsidP="00FE4A70">
      <w:pPr>
        <w:spacing w:before="0"/>
        <w:rPr>
          <w:rFonts w:cs="Arial"/>
          <w:lang w:val="sr-Cyrl-CS" w:eastAsia="zh-CN"/>
        </w:rPr>
      </w:pPr>
    </w:p>
    <w:p w14:paraId="0C10877E" w14:textId="77777777" w:rsidR="00FE4A70" w:rsidRPr="002D428D" w:rsidRDefault="00FE4A70" w:rsidP="00FE4A70">
      <w:pPr>
        <w:spacing w:before="0"/>
        <w:rPr>
          <w:rFonts w:cs="Arial"/>
          <w:lang w:val="sr-Cyrl-CS" w:eastAsia="zh-CN"/>
        </w:rPr>
      </w:pPr>
      <w:r w:rsidRPr="002D428D">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57B0779" w14:textId="77777777" w:rsidR="008811A4" w:rsidRPr="002D428D" w:rsidRDefault="008811A4" w:rsidP="00B13CD3">
      <w:pPr>
        <w:spacing w:before="0"/>
        <w:rPr>
          <w:rFonts w:cs="Arial"/>
          <w:lang w:val="ru-RU" w:eastAsia="zh-CN"/>
        </w:rPr>
      </w:pPr>
    </w:p>
    <w:p w14:paraId="69E6326D" w14:textId="77777777" w:rsidR="000141C4" w:rsidRDefault="000141C4" w:rsidP="00B13CD3">
      <w:pPr>
        <w:spacing w:before="0"/>
        <w:rPr>
          <w:rFonts w:cs="Arial"/>
          <w:lang w:val="ru-RU" w:eastAsia="zh-CN"/>
        </w:rPr>
      </w:pPr>
    </w:p>
    <w:p w14:paraId="0F7FB127" w14:textId="77777777" w:rsidR="000141C4" w:rsidRPr="002D428D" w:rsidRDefault="000141C4" w:rsidP="00B13CD3">
      <w:pPr>
        <w:spacing w:before="0"/>
        <w:rPr>
          <w:rFonts w:cs="Arial"/>
          <w:lang w:val="ru-RU" w:eastAsia="zh-CN"/>
        </w:rPr>
      </w:pPr>
    </w:p>
    <w:p w14:paraId="11794042" w14:textId="77777777" w:rsidR="004629C4" w:rsidRPr="002D428D" w:rsidRDefault="004629C4" w:rsidP="004629C4">
      <w:pPr>
        <w:pStyle w:val="KDPodnaslov1"/>
        <w:spacing w:before="0"/>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30335194"/>
      <w:bookmarkStart w:id="194" w:name="_Toc430335287"/>
      <w:bookmarkStart w:id="195" w:name="_Toc430335706"/>
      <w:bookmarkStart w:id="196" w:name="_Toc430335196"/>
      <w:bookmarkStart w:id="197" w:name="_Toc430335289"/>
      <w:bookmarkStart w:id="198" w:name="_Toc430335708"/>
      <w:bookmarkStart w:id="199" w:name="_Toc442559885"/>
      <w:bookmarkStart w:id="200" w:name="_Toc442559887"/>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F452B5">
        <w:rPr>
          <w:rFonts w:cs="Arial"/>
          <w:lang w:val="ru-RU"/>
        </w:rPr>
        <w:t>5. КРИТЕРИЈУМ ЗА ДОДЕЛУ УГОВОРА</w:t>
      </w:r>
      <w:bookmarkEnd w:id="199"/>
    </w:p>
    <w:p w14:paraId="73A2DD25" w14:textId="77777777" w:rsidR="004629C4" w:rsidRPr="002D428D" w:rsidRDefault="004629C4" w:rsidP="004629C4">
      <w:pPr>
        <w:rPr>
          <w:rFonts w:cs="Arial"/>
          <w:lang w:val="ru-RU"/>
        </w:rPr>
      </w:pPr>
    </w:p>
    <w:p w14:paraId="4A0AC4FC" w14:textId="77777777" w:rsidR="004629C4" w:rsidRPr="002D428D" w:rsidRDefault="004629C4" w:rsidP="004629C4">
      <w:pPr>
        <w:pStyle w:val="KDKomentar"/>
        <w:spacing w:before="0"/>
        <w:rPr>
          <w:rFonts w:cs="Arial"/>
          <w:b/>
          <w:i w:val="0"/>
          <w:color w:val="auto"/>
          <w:sz w:val="22"/>
          <w:szCs w:val="22"/>
        </w:rPr>
      </w:pPr>
      <w:r w:rsidRPr="002D428D">
        <w:rPr>
          <w:rFonts w:cs="Arial"/>
          <w:i w:val="0"/>
          <w:color w:val="auto"/>
          <w:sz w:val="22"/>
          <w:szCs w:val="22"/>
        </w:rPr>
        <w:t xml:space="preserve">Избор најповољније понуде ће се извршити применом критеријума </w:t>
      </w:r>
      <w:r w:rsidRPr="002D428D">
        <w:rPr>
          <w:rFonts w:cs="Arial"/>
          <w:b/>
          <w:i w:val="0"/>
          <w:color w:val="auto"/>
          <w:sz w:val="22"/>
          <w:szCs w:val="22"/>
        </w:rPr>
        <w:t>„Најнижа понуђена цена“.</w:t>
      </w:r>
    </w:p>
    <w:p w14:paraId="1A33CACB" w14:textId="77777777" w:rsidR="004629C4" w:rsidRPr="002D428D" w:rsidRDefault="004629C4" w:rsidP="004629C4">
      <w:pPr>
        <w:pStyle w:val="KDKomentar"/>
        <w:spacing w:before="0"/>
        <w:rPr>
          <w:rFonts w:cs="Arial"/>
          <w:i w:val="0"/>
          <w:color w:val="auto"/>
          <w:sz w:val="22"/>
          <w:szCs w:val="22"/>
        </w:rPr>
      </w:pPr>
      <w:r w:rsidRPr="002D428D">
        <w:rPr>
          <w:rFonts w:cs="Arial"/>
          <w:i w:val="0"/>
          <w:color w:val="auto"/>
          <w:sz w:val="22"/>
          <w:szCs w:val="22"/>
        </w:rPr>
        <w:t>Критеријум за оцењивање понуда</w:t>
      </w:r>
      <w:r w:rsidRPr="002D428D">
        <w:rPr>
          <w:rFonts w:cs="Arial"/>
          <w:b/>
          <w:i w:val="0"/>
          <w:color w:val="auto"/>
          <w:sz w:val="22"/>
          <w:szCs w:val="22"/>
        </w:rPr>
        <w:t xml:space="preserve"> Најнижа понуђена цена, </w:t>
      </w:r>
      <w:r w:rsidRPr="002D428D">
        <w:rPr>
          <w:rFonts w:cs="Arial"/>
          <w:i w:val="0"/>
          <w:color w:val="auto"/>
          <w:sz w:val="22"/>
          <w:szCs w:val="22"/>
        </w:rPr>
        <w:t>заснива се на понуђеној цени</w:t>
      </w:r>
      <w:r w:rsidRPr="002D428D">
        <w:rPr>
          <w:rFonts w:cs="Arial"/>
          <w:i w:val="0"/>
          <w:color w:val="auto"/>
          <w:sz w:val="22"/>
          <w:szCs w:val="22"/>
          <w:lang w:val="sr-Cyrl-CS"/>
        </w:rPr>
        <w:t xml:space="preserve"> као једином критеријуму</w:t>
      </w:r>
      <w:r w:rsidRPr="002D428D">
        <w:rPr>
          <w:rFonts w:cs="Arial"/>
          <w:i w:val="0"/>
          <w:color w:val="auto"/>
          <w:sz w:val="22"/>
          <w:szCs w:val="22"/>
        </w:rPr>
        <w:t>.</w:t>
      </w:r>
    </w:p>
    <w:p w14:paraId="4FF7A004" w14:textId="77777777" w:rsidR="004629C4" w:rsidRPr="002D428D" w:rsidRDefault="004629C4" w:rsidP="004629C4">
      <w:pPr>
        <w:pStyle w:val="KDParagraf"/>
        <w:spacing w:before="0"/>
        <w:rPr>
          <w:rFonts w:cs="Arial"/>
          <w:lang w:val="ru-RU"/>
        </w:rPr>
      </w:pPr>
    </w:p>
    <w:p w14:paraId="69C2A439" w14:textId="77777777" w:rsidR="004629C4" w:rsidRPr="002D428D" w:rsidRDefault="004629C4" w:rsidP="004629C4">
      <w:pPr>
        <w:pStyle w:val="Heading10"/>
        <w:rPr>
          <w:rFonts w:cs="Arial"/>
        </w:rPr>
      </w:pPr>
      <w:bookmarkStart w:id="201" w:name="_Toc441651548"/>
      <w:bookmarkStart w:id="202" w:name="_Toc442559886"/>
      <w:r w:rsidRPr="002D428D">
        <w:rPr>
          <w:rFonts w:cs="Arial"/>
          <w:lang w:val="ru-RU"/>
        </w:rPr>
        <w:t xml:space="preserve">5.1. </w:t>
      </w:r>
      <w:r w:rsidRPr="002D428D">
        <w:rPr>
          <w:rFonts w:cs="Arial"/>
        </w:rPr>
        <w:t>Резервни критеријум</w:t>
      </w:r>
      <w:bookmarkEnd w:id="201"/>
      <w:bookmarkEnd w:id="202"/>
    </w:p>
    <w:p w14:paraId="6B2318B0" w14:textId="77777777" w:rsidR="004629C4" w:rsidRPr="002D428D" w:rsidRDefault="004629C4" w:rsidP="004629C4">
      <w:pPr>
        <w:pStyle w:val="KDParagraf"/>
        <w:spacing w:before="0"/>
        <w:rPr>
          <w:rFonts w:cs="Arial"/>
          <w:i/>
          <w:lang w:val="sr-Cyrl-CS"/>
        </w:rPr>
      </w:pPr>
    </w:p>
    <w:p w14:paraId="58D19479" w14:textId="5F1FCCD7" w:rsidR="00F452B5" w:rsidRDefault="00F452B5" w:rsidP="00F103F9">
      <w:pPr>
        <w:spacing w:before="0"/>
        <w:rPr>
          <w:rFonts w:cs="Arial"/>
          <w:noProof/>
          <w:lang w:val="sr-Cyrl-RS"/>
        </w:rPr>
      </w:pPr>
      <w:r w:rsidRPr="002D428D">
        <w:rPr>
          <w:rFonts w:cs="Arial"/>
          <w:noProof/>
          <w:lang w:val="sr-Cyrl-RS"/>
        </w:rPr>
        <w:t xml:space="preserve">Уколико две или више понуда имају исту најнижу понуђену цену, као најповољнија биће изабрана понуда оног понуђача који је </w:t>
      </w:r>
      <w:r>
        <w:rPr>
          <w:rFonts w:cs="Arial"/>
          <w:noProof/>
          <w:lang w:val="sr-Cyrl-RS"/>
        </w:rPr>
        <w:t xml:space="preserve">понудио краћи </w:t>
      </w:r>
      <w:r w:rsidRPr="002D428D">
        <w:rPr>
          <w:rFonts w:cs="Arial"/>
          <w:noProof/>
          <w:lang w:val="sr-Cyrl-RS"/>
        </w:rPr>
        <w:t>рок</w:t>
      </w:r>
      <w:r>
        <w:rPr>
          <w:rFonts w:cs="Arial"/>
          <w:noProof/>
          <w:lang w:val="sr-Cyrl-RS"/>
        </w:rPr>
        <w:t xml:space="preserve"> извршења.</w:t>
      </w:r>
    </w:p>
    <w:p w14:paraId="73711068" w14:textId="77777777" w:rsidR="00F452B5" w:rsidRDefault="00F452B5" w:rsidP="00F103F9">
      <w:pPr>
        <w:spacing w:before="0"/>
        <w:rPr>
          <w:rFonts w:cs="Arial"/>
          <w:noProof/>
          <w:lang w:val="sr-Cyrl-RS"/>
        </w:rPr>
      </w:pPr>
    </w:p>
    <w:p w14:paraId="4A8DC417" w14:textId="620245C5" w:rsidR="00F103F9" w:rsidRDefault="00F103F9" w:rsidP="00F103F9">
      <w:pPr>
        <w:spacing w:before="0"/>
        <w:rPr>
          <w:rFonts w:cs="Arial"/>
          <w:noProof/>
          <w:lang w:val="sr-Cyrl-RS"/>
        </w:rPr>
      </w:pPr>
      <w:r w:rsidRPr="002D428D">
        <w:rPr>
          <w:rFonts w:cs="Arial"/>
          <w:noProof/>
          <w:lang w:val="sr-Cyrl-RS"/>
        </w:rPr>
        <w:t>Уколико две или више понуда имају исту најнижу понуђену цену, као</w:t>
      </w:r>
      <w:r w:rsidR="00F452B5">
        <w:rPr>
          <w:rFonts w:cs="Arial"/>
          <w:noProof/>
          <w:lang w:val="sr-Cyrl-RS"/>
        </w:rPr>
        <w:t xml:space="preserve"> и исти понуђрни рок извршења као </w:t>
      </w:r>
      <w:r w:rsidRPr="002D428D">
        <w:rPr>
          <w:rFonts w:cs="Arial"/>
          <w:noProof/>
          <w:lang w:val="sr-Cyrl-RS"/>
        </w:rPr>
        <w:t xml:space="preserve"> најповољнија биће изабрана понуда оног понуђача који је понудио дужи гарантни рок. </w:t>
      </w:r>
    </w:p>
    <w:p w14:paraId="7BE47AB8" w14:textId="77777777" w:rsidR="0080426D" w:rsidRPr="002D428D" w:rsidRDefault="0080426D" w:rsidP="00F103F9">
      <w:pPr>
        <w:spacing w:before="0"/>
        <w:rPr>
          <w:rFonts w:cs="Arial"/>
          <w:noProof/>
          <w:lang w:val="sr-Cyrl-RS"/>
        </w:rPr>
      </w:pPr>
    </w:p>
    <w:p w14:paraId="3BA8848A" w14:textId="77777777" w:rsidR="00F103F9" w:rsidRDefault="00F103F9" w:rsidP="00F103F9">
      <w:pPr>
        <w:spacing w:before="0"/>
        <w:rPr>
          <w:rFonts w:cs="Arial"/>
          <w:noProof/>
          <w:lang w:val="sr-Cyrl-RS"/>
        </w:rPr>
      </w:pPr>
      <w:r w:rsidRPr="002D428D">
        <w:rPr>
          <w:rFonts w:cs="Arial"/>
          <w:noProof/>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0744E44D" w14:textId="77777777" w:rsidR="0080426D" w:rsidRPr="002D428D" w:rsidRDefault="0080426D" w:rsidP="00F103F9">
      <w:pPr>
        <w:spacing w:before="0"/>
        <w:rPr>
          <w:rFonts w:cs="Arial"/>
          <w:noProof/>
          <w:lang w:val="ru-RU"/>
        </w:rPr>
      </w:pPr>
    </w:p>
    <w:p w14:paraId="3E3C81F7" w14:textId="4AF18856" w:rsidR="004629C4" w:rsidRPr="002D428D" w:rsidRDefault="00F103F9" w:rsidP="00F103F9">
      <w:pPr>
        <w:spacing w:before="0"/>
        <w:rPr>
          <w:rFonts w:eastAsia="TimesNewRomanPSMT" w:cs="Arial"/>
          <w:bCs/>
          <w:lang w:val="sr-Cyrl-RS"/>
        </w:rPr>
      </w:pPr>
      <w:r w:rsidRPr="002D428D">
        <w:rPr>
          <w:rFonts w:cs="Arial"/>
          <w:noProof/>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уговор  о јавној набавци</w:t>
      </w:r>
      <w:r w:rsidR="004629C4" w:rsidRPr="002D428D">
        <w:rPr>
          <w:rFonts w:eastAsia="TimesNewRomanPSMT" w:cs="Arial"/>
          <w:bCs/>
          <w:lang w:val="sr-Cyrl-RS"/>
        </w:rPr>
        <w:t>.</w:t>
      </w:r>
    </w:p>
    <w:p w14:paraId="25E42D35" w14:textId="77777777" w:rsidR="002B37F9" w:rsidRPr="002D428D" w:rsidRDefault="002B37F9" w:rsidP="00F103F9">
      <w:pPr>
        <w:spacing w:before="0"/>
        <w:rPr>
          <w:rFonts w:eastAsia="TimesNewRomanPSMT" w:cs="Arial"/>
          <w:bCs/>
          <w:lang w:val="sr-Cyrl-RS"/>
        </w:rPr>
      </w:pPr>
    </w:p>
    <w:p w14:paraId="3DA70A05" w14:textId="77777777" w:rsidR="002B37F9" w:rsidRPr="002D428D" w:rsidRDefault="002B37F9" w:rsidP="00F103F9">
      <w:pPr>
        <w:spacing w:before="0"/>
        <w:rPr>
          <w:rFonts w:eastAsia="TimesNewRomanPSMT" w:cs="Arial"/>
          <w:bCs/>
          <w:lang w:val="sr-Cyrl-RS"/>
        </w:rPr>
      </w:pPr>
    </w:p>
    <w:p w14:paraId="4C382B65" w14:textId="77777777" w:rsidR="002B37F9" w:rsidRPr="002D428D" w:rsidRDefault="002B37F9" w:rsidP="00F103F9">
      <w:pPr>
        <w:spacing w:before="0"/>
        <w:rPr>
          <w:rFonts w:eastAsia="TimesNewRomanPSMT" w:cs="Arial"/>
          <w:bCs/>
          <w:lang w:val="sr-Cyrl-RS"/>
        </w:rPr>
      </w:pPr>
    </w:p>
    <w:p w14:paraId="21E5A9C5" w14:textId="77777777" w:rsidR="002B37F9" w:rsidRPr="002D428D" w:rsidRDefault="002B37F9" w:rsidP="00F103F9">
      <w:pPr>
        <w:spacing w:before="0"/>
        <w:rPr>
          <w:rFonts w:eastAsia="TimesNewRomanPSMT" w:cs="Arial"/>
          <w:bCs/>
          <w:lang w:val="sr-Cyrl-RS"/>
        </w:rPr>
      </w:pPr>
    </w:p>
    <w:p w14:paraId="02AEA983" w14:textId="77777777" w:rsidR="002B37F9" w:rsidRPr="002D428D" w:rsidRDefault="002B37F9" w:rsidP="00F103F9">
      <w:pPr>
        <w:spacing w:before="0"/>
        <w:rPr>
          <w:rFonts w:eastAsia="TimesNewRomanPSMT" w:cs="Arial"/>
          <w:bCs/>
          <w:lang w:val="sr-Cyrl-RS"/>
        </w:rPr>
      </w:pPr>
    </w:p>
    <w:p w14:paraId="01A9A9E3" w14:textId="77777777" w:rsidR="002B37F9" w:rsidRPr="002D428D" w:rsidRDefault="002B37F9" w:rsidP="00F103F9">
      <w:pPr>
        <w:spacing w:before="0"/>
        <w:rPr>
          <w:rFonts w:eastAsia="TimesNewRomanPSMT" w:cs="Arial"/>
          <w:bCs/>
          <w:lang w:val="sr-Cyrl-RS"/>
        </w:rPr>
      </w:pPr>
    </w:p>
    <w:p w14:paraId="64E70BC8" w14:textId="77777777" w:rsidR="002B37F9" w:rsidRPr="002D428D" w:rsidRDefault="002B37F9" w:rsidP="00F103F9">
      <w:pPr>
        <w:spacing w:before="0"/>
        <w:rPr>
          <w:rFonts w:eastAsia="TimesNewRomanPSMT" w:cs="Arial"/>
          <w:bCs/>
          <w:lang w:val="sr-Cyrl-RS"/>
        </w:rPr>
      </w:pPr>
    </w:p>
    <w:p w14:paraId="0EBBEFD7" w14:textId="77777777" w:rsidR="002B37F9" w:rsidRPr="002D428D" w:rsidRDefault="002B37F9" w:rsidP="00F103F9">
      <w:pPr>
        <w:spacing w:before="0"/>
        <w:rPr>
          <w:rFonts w:eastAsia="TimesNewRomanPSMT" w:cs="Arial"/>
          <w:bCs/>
          <w:lang w:val="sr-Cyrl-RS"/>
        </w:rPr>
      </w:pPr>
    </w:p>
    <w:p w14:paraId="5AECB8F6" w14:textId="77777777" w:rsidR="002B37F9" w:rsidRPr="002D428D" w:rsidRDefault="002B37F9" w:rsidP="00F103F9">
      <w:pPr>
        <w:spacing w:before="0"/>
        <w:rPr>
          <w:rFonts w:eastAsia="TimesNewRomanPSMT" w:cs="Arial"/>
          <w:bCs/>
          <w:lang w:val="sr-Cyrl-RS"/>
        </w:rPr>
      </w:pPr>
    </w:p>
    <w:p w14:paraId="46809580" w14:textId="77777777" w:rsidR="002B37F9" w:rsidRPr="002D428D" w:rsidRDefault="002B37F9" w:rsidP="00F103F9">
      <w:pPr>
        <w:spacing w:before="0"/>
        <w:rPr>
          <w:rFonts w:eastAsia="TimesNewRomanPSMT" w:cs="Arial"/>
          <w:bCs/>
          <w:lang w:val="sr-Cyrl-RS"/>
        </w:rPr>
      </w:pPr>
    </w:p>
    <w:p w14:paraId="4DF42B10" w14:textId="77777777" w:rsidR="002B37F9" w:rsidRPr="002D428D" w:rsidRDefault="002B37F9" w:rsidP="00F103F9">
      <w:pPr>
        <w:spacing w:before="0"/>
        <w:rPr>
          <w:rFonts w:eastAsia="TimesNewRomanPSMT" w:cs="Arial"/>
          <w:bCs/>
          <w:lang w:val="sr-Cyrl-RS"/>
        </w:rPr>
      </w:pPr>
    </w:p>
    <w:p w14:paraId="2B24DD4E" w14:textId="77777777" w:rsidR="002B37F9" w:rsidRPr="002D428D" w:rsidRDefault="002B37F9" w:rsidP="00F103F9">
      <w:pPr>
        <w:spacing w:before="0"/>
        <w:rPr>
          <w:rFonts w:eastAsia="TimesNewRomanPSMT" w:cs="Arial"/>
          <w:bCs/>
          <w:lang w:val="sr-Cyrl-RS"/>
        </w:rPr>
      </w:pPr>
    </w:p>
    <w:p w14:paraId="404AC0AB" w14:textId="77777777" w:rsidR="002B37F9" w:rsidRPr="002D428D" w:rsidRDefault="002B37F9" w:rsidP="00F103F9">
      <w:pPr>
        <w:spacing w:before="0"/>
        <w:rPr>
          <w:rFonts w:eastAsia="TimesNewRomanPSMT" w:cs="Arial"/>
          <w:bCs/>
          <w:lang w:val="sr-Cyrl-RS"/>
        </w:rPr>
      </w:pPr>
    </w:p>
    <w:p w14:paraId="0ECE36F7" w14:textId="77777777" w:rsidR="002B37F9" w:rsidRPr="002D428D" w:rsidRDefault="002B37F9" w:rsidP="00F103F9">
      <w:pPr>
        <w:spacing w:before="0"/>
        <w:rPr>
          <w:rFonts w:eastAsia="TimesNewRomanPSMT" w:cs="Arial"/>
          <w:bCs/>
          <w:lang w:val="sr-Cyrl-RS"/>
        </w:rPr>
      </w:pPr>
    </w:p>
    <w:p w14:paraId="181F6937" w14:textId="77777777" w:rsidR="002B37F9" w:rsidRPr="002D428D" w:rsidRDefault="002B37F9" w:rsidP="00F103F9">
      <w:pPr>
        <w:spacing w:before="0"/>
        <w:rPr>
          <w:rFonts w:eastAsia="TimesNewRomanPSMT" w:cs="Arial"/>
          <w:bCs/>
          <w:lang w:val="sr-Cyrl-RS"/>
        </w:rPr>
      </w:pPr>
    </w:p>
    <w:p w14:paraId="08142166" w14:textId="77777777" w:rsidR="002B37F9" w:rsidRPr="002D428D" w:rsidRDefault="002B37F9" w:rsidP="00F103F9">
      <w:pPr>
        <w:spacing w:before="0"/>
        <w:rPr>
          <w:rFonts w:eastAsia="TimesNewRomanPSMT" w:cs="Arial"/>
          <w:bCs/>
          <w:lang w:val="sr-Cyrl-RS"/>
        </w:rPr>
      </w:pPr>
    </w:p>
    <w:p w14:paraId="0752054C" w14:textId="77777777" w:rsidR="002B37F9" w:rsidRPr="002D428D" w:rsidRDefault="002B37F9" w:rsidP="00F103F9">
      <w:pPr>
        <w:spacing w:before="0"/>
        <w:rPr>
          <w:rFonts w:eastAsia="TimesNewRomanPSMT" w:cs="Arial"/>
          <w:bCs/>
          <w:lang w:val="sr-Cyrl-RS"/>
        </w:rPr>
      </w:pPr>
    </w:p>
    <w:p w14:paraId="70A1F3C5" w14:textId="77777777" w:rsidR="002B37F9" w:rsidRPr="002D428D" w:rsidRDefault="002B37F9" w:rsidP="00F103F9">
      <w:pPr>
        <w:spacing w:before="0"/>
        <w:rPr>
          <w:rFonts w:eastAsia="TimesNewRomanPSMT" w:cs="Arial"/>
          <w:bCs/>
          <w:lang w:val="sr-Cyrl-RS"/>
        </w:rPr>
      </w:pPr>
    </w:p>
    <w:p w14:paraId="1011D17E" w14:textId="77777777" w:rsidR="002B37F9" w:rsidRPr="002D428D" w:rsidRDefault="002B37F9" w:rsidP="00F103F9">
      <w:pPr>
        <w:spacing w:before="0"/>
        <w:rPr>
          <w:rFonts w:eastAsia="TimesNewRomanPSMT" w:cs="Arial"/>
          <w:bCs/>
          <w:lang w:val="sr-Cyrl-RS"/>
        </w:rPr>
      </w:pPr>
    </w:p>
    <w:p w14:paraId="169E8B3E" w14:textId="77777777" w:rsidR="002B37F9" w:rsidRPr="002D428D" w:rsidRDefault="002B37F9" w:rsidP="00F103F9">
      <w:pPr>
        <w:spacing w:before="0"/>
        <w:rPr>
          <w:rFonts w:eastAsia="TimesNewRomanPSMT" w:cs="Arial"/>
          <w:bCs/>
          <w:lang w:val="sr-Cyrl-RS"/>
        </w:rPr>
      </w:pPr>
    </w:p>
    <w:p w14:paraId="5B509367" w14:textId="77777777" w:rsidR="002B37F9" w:rsidRPr="002D428D" w:rsidRDefault="002B37F9" w:rsidP="00F103F9">
      <w:pPr>
        <w:spacing w:before="0"/>
        <w:rPr>
          <w:rFonts w:eastAsia="TimesNewRomanPSMT" w:cs="Arial"/>
          <w:bCs/>
          <w:lang w:val="sr-Cyrl-RS"/>
        </w:rPr>
      </w:pPr>
    </w:p>
    <w:p w14:paraId="3D33B401" w14:textId="77777777" w:rsidR="002B37F9" w:rsidRPr="002D428D" w:rsidRDefault="002B37F9" w:rsidP="00F103F9">
      <w:pPr>
        <w:spacing w:before="0"/>
        <w:rPr>
          <w:rFonts w:eastAsia="TimesNewRomanPSMT" w:cs="Arial"/>
          <w:bCs/>
          <w:lang w:val="sr-Cyrl-RS"/>
        </w:rPr>
      </w:pPr>
    </w:p>
    <w:p w14:paraId="038D5F30" w14:textId="77777777" w:rsidR="002B37F9" w:rsidRPr="002D428D" w:rsidRDefault="002B37F9" w:rsidP="00F103F9">
      <w:pPr>
        <w:spacing w:before="0"/>
        <w:rPr>
          <w:rFonts w:eastAsia="TimesNewRomanPSMT" w:cs="Arial"/>
          <w:bCs/>
          <w:lang w:val="sr-Cyrl-RS"/>
        </w:rPr>
      </w:pPr>
    </w:p>
    <w:p w14:paraId="6189593A" w14:textId="77777777" w:rsidR="002B37F9" w:rsidRPr="002D428D" w:rsidRDefault="002B37F9" w:rsidP="00F103F9">
      <w:pPr>
        <w:spacing w:before="0"/>
        <w:rPr>
          <w:rFonts w:eastAsia="TimesNewRomanPSMT" w:cs="Arial"/>
          <w:bCs/>
          <w:lang w:val="sr-Cyrl-RS"/>
        </w:rPr>
      </w:pPr>
    </w:p>
    <w:p w14:paraId="6D30E706" w14:textId="77777777" w:rsidR="002B37F9" w:rsidRPr="002D428D" w:rsidRDefault="002B37F9" w:rsidP="00F103F9">
      <w:pPr>
        <w:spacing w:before="0"/>
        <w:rPr>
          <w:rFonts w:eastAsia="TimesNewRomanPSMT" w:cs="Arial"/>
          <w:bCs/>
          <w:lang w:val="sr-Cyrl-RS"/>
        </w:rPr>
      </w:pPr>
    </w:p>
    <w:p w14:paraId="081BD309" w14:textId="77777777" w:rsidR="002B37F9" w:rsidRPr="002D428D" w:rsidRDefault="002B37F9" w:rsidP="00F103F9">
      <w:pPr>
        <w:spacing w:before="0"/>
        <w:rPr>
          <w:rFonts w:eastAsia="TimesNewRomanPSMT" w:cs="Arial"/>
          <w:bCs/>
          <w:lang w:val="sr-Cyrl-RS"/>
        </w:rPr>
      </w:pPr>
    </w:p>
    <w:p w14:paraId="4398EE6A" w14:textId="77777777" w:rsidR="009E45DF" w:rsidRPr="002D428D" w:rsidRDefault="009E45DF" w:rsidP="00F103F9">
      <w:pPr>
        <w:spacing w:before="0"/>
        <w:rPr>
          <w:rFonts w:eastAsia="TimesNewRomanPSMT" w:cs="Arial"/>
          <w:bCs/>
          <w:lang w:val="sr-Cyrl-RS"/>
        </w:rPr>
      </w:pPr>
    </w:p>
    <w:p w14:paraId="5CFF2083" w14:textId="77777777" w:rsidR="009E45DF" w:rsidRPr="002D428D" w:rsidRDefault="009E45DF" w:rsidP="00F103F9">
      <w:pPr>
        <w:spacing w:before="0"/>
        <w:rPr>
          <w:rFonts w:eastAsia="TimesNewRomanPSMT" w:cs="Arial"/>
          <w:bCs/>
          <w:lang w:val="sr-Cyrl-RS"/>
        </w:rPr>
      </w:pPr>
    </w:p>
    <w:p w14:paraId="4E3DA9B9" w14:textId="77777777" w:rsidR="00232BB6" w:rsidRPr="002D428D" w:rsidRDefault="00232BB6" w:rsidP="004629C4">
      <w:pPr>
        <w:spacing w:before="0"/>
        <w:rPr>
          <w:rFonts w:eastAsia="TimesNewRomanPSMT" w:cs="Arial"/>
          <w:bCs/>
          <w:lang w:val="sr-Cyrl-RS"/>
        </w:rPr>
      </w:pPr>
    </w:p>
    <w:p w14:paraId="1F20A0D9" w14:textId="268C24A3" w:rsidR="008D2B23" w:rsidRPr="002D428D" w:rsidRDefault="00FF7D93" w:rsidP="00FF7D93">
      <w:pPr>
        <w:pStyle w:val="KDPodnaslov1"/>
        <w:spacing w:before="0"/>
        <w:ind w:left="360"/>
        <w:rPr>
          <w:rFonts w:cs="Arial"/>
          <w:lang w:val="ru-RU"/>
        </w:rPr>
      </w:pPr>
      <w:r w:rsidRPr="002D428D">
        <w:rPr>
          <w:rFonts w:cs="Arial"/>
          <w:lang w:val="sr-Cyrl-RS"/>
        </w:rPr>
        <w:t>6.</w:t>
      </w:r>
      <w:r w:rsidR="003C4E60" w:rsidRPr="002D428D">
        <w:rPr>
          <w:rFonts w:cs="Arial"/>
          <w:lang w:val="sr-Cyrl-RS"/>
        </w:rPr>
        <w:t xml:space="preserve">  </w:t>
      </w:r>
      <w:r w:rsidR="008D2B23" w:rsidRPr="002D428D">
        <w:rPr>
          <w:rFonts w:cs="Arial"/>
          <w:lang w:val="ru-RU"/>
        </w:rPr>
        <w:t>УПУТСТВО ПОНУЂАЧИМА КАКО ДА САЧИНЕ ПОНУДУ</w:t>
      </w:r>
      <w:bookmarkEnd w:id="200"/>
    </w:p>
    <w:p w14:paraId="41C76DD0" w14:textId="77777777" w:rsidR="00645F72" w:rsidRPr="002D428D" w:rsidRDefault="00645F72" w:rsidP="00874F5B">
      <w:pPr>
        <w:rPr>
          <w:rFonts w:cs="Arial"/>
          <w:lang w:val="ru-RU"/>
        </w:rPr>
      </w:pPr>
    </w:p>
    <w:p w14:paraId="1ACC9B42" w14:textId="77777777" w:rsidR="008D2B23" w:rsidRPr="002D428D" w:rsidRDefault="008D2B23" w:rsidP="008D2B23">
      <w:pPr>
        <w:pStyle w:val="KDParagraf"/>
        <w:spacing w:before="0"/>
        <w:rPr>
          <w:rFonts w:cs="Arial"/>
          <w:lang w:val="ru-RU"/>
        </w:rPr>
      </w:pPr>
      <w:r w:rsidRPr="002D428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2D428D" w:rsidRDefault="008D2B23" w:rsidP="008D2B23">
      <w:pPr>
        <w:pStyle w:val="KDParagraf"/>
        <w:spacing w:before="0"/>
        <w:rPr>
          <w:rFonts w:cs="Arial"/>
          <w:lang w:val="ru-RU"/>
        </w:rPr>
      </w:pPr>
      <w:r w:rsidRPr="002D428D">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2D428D" w:rsidRDefault="008D2B23" w:rsidP="008D2B23">
      <w:pPr>
        <w:pStyle w:val="KDParagraf"/>
        <w:spacing w:before="0"/>
        <w:rPr>
          <w:rFonts w:cs="Arial"/>
          <w:lang w:val="ru-RU"/>
        </w:rPr>
      </w:pPr>
    </w:p>
    <w:p w14:paraId="104CA319" w14:textId="5F1E2D33" w:rsidR="008D2B23" w:rsidRPr="002D428D" w:rsidRDefault="008D2B23" w:rsidP="00485624">
      <w:pPr>
        <w:pStyle w:val="KDPodnaslov2"/>
        <w:numPr>
          <w:ilvl w:val="1"/>
          <w:numId w:val="20"/>
        </w:numPr>
        <w:spacing w:before="0"/>
        <w:jc w:val="both"/>
        <w:rPr>
          <w:rFonts w:cs="Arial"/>
          <w:lang w:val="ru-RU"/>
        </w:rPr>
      </w:pPr>
      <w:bookmarkStart w:id="203" w:name="_Toc441651577"/>
      <w:bookmarkStart w:id="204" w:name="_Toc442559888"/>
      <w:r w:rsidRPr="002D428D">
        <w:rPr>
          <w:rFonts w:cs="Arial"/>
          <w:lang w:val="ru-RU"/>
        </w:rPr>
        <w:t>Језик на којем понуда мора бити састављена</w:t>
      </w:r>
      <w:bookmarkEnd w:id="203"/>
      <w:bookmarkEnd w:id="204"/>
    </w:p>
    <w:p w14:paraId="6719BC4A" w14:textId="77777777" w:rsidR="008D2B23" w:rsidRPr="002D428D" w:rsidRDefault="008D2B23" w:rsidP="008D2B23">
      <w:pPr>
        <w:pStyle w:val="KDParagraf"/>
        <w:spacing w:before="0"/>
        <w:rPr>
          <w:rFonts w:cs="Arial"/>
          <w:lang w:val="ru-RU"/>
        </w:rPr>
      </w:pPr>
      <w:r w:rsidRPr="002D428D">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6159444A" w14:textId="77777777" w:rsidR="008D2B23" w:rsidRPr="002D428D" w:rsidRDefault="008D2B23" w:rsidP="008D2B23">
      <w:pPr>
        <w:pStyle w:val="KDKomentar"/>
        <w:spacing w:before="0"/>
        <w:rPr>
          <w:rFonts w:cs="Arial"/>
          <w:i w:val="0"/>
          <w:color w:val="auto"/>
          <w:sz w:val="22"/>
          <w:szCs w:val="22"/>
        </w:rPr>
      </w:pPr>
      <w:r w:rsidRPr="002D428D">
        <w:rPr>
          <w:rFonts w:cs="Arial"/>
          <w:i w:val="0"/>
          <w:color w:val="auto"/>
          <w:sz w:val="22"/>
          <w:szCs w:val="22"/>
        </w:rPr>
        <w:t>Понуда са свим прилозима мора бити сачињена на српском језику.</w:t>
      </w:r>
    </w:p>
    <w:p w14:paraId="7E7EA88A" w14:textId="77777777" w:rsidR="005530DB" w:rsidRPr="002D428D" w:rsidRDefault="005530DB" w:rsidP="005530DB">
      <w:pPr>
        <w:pStyle w:val="ListParagraph"/>
        <w:spacing w:before="0"/>
        <w:ind w:left="0"/>
        <w:rPr>
          <w:rStyle w:val="StyleArial"/>
          <w:sz w:val="22"/>
          <w:szCs w:val="22"/>
          <w:lang w:val="ru-RU"/>
        </w:rPr>
      </w:pPr>
      <w:r w:rsidRPr="002D428D">
        <w:rPr>
          <w:rStyle w:val="StyleArial"/>
          <w:sz w:val="22"/>
          <w:szCs w:val="22"/>
          <w:lang w:val="ru-RU"/>
        </w:rPr>
        <w:t>Део понуде који се тиче техничких карактеристика (уколико су ови докази захтевани техничком спецификацијом) може бити достављен на енглеском језику. Уколико се приликом стручне оцене понуда утврди да је документа на енглеском</w:t>
      </w:r>
      <w:r w:rsidRPr="002D428D">
        <w:rPr>
          <w:rStyle w:val="StyleArial"/>
          <w:sz w:val="22"/>
          <w:szCs w:val="22"/>
          <w:lang w:val="sr-Cyrl-RS"/>
        </w:rPr>
        <w:t>/или неком другом страном језику</w:t>
      </w:r>
      <w:r w:rsidRPr="002D428D">
        <w:rPr>
          <w:rStyle w:val="StyleArial"/>
          <w:sz w:val="22"/>
          <w:szCs w:val="22"/>
          <w:lang w:val="ru-RU"/>
        </w:rPr>
        <w:t xml:space="preserve"> језику потебно превести на српски језик, Наручилац ће позвати понуђача да у одређеном року изврши превод тог дела понуде.</w:t>
      </w:r>
    </w:p>
    <w:p w14:paraId="362D15EA" w14:textId="77777777" w:rsidR="008D2B23" w:rsidRPr="002D428D" w:rsidRDefault="008D2B23" w:rsidP="008D2B23">
      <w:pPr>
        <w:pStyle w:val="KDParagraf"/>
        <w:spacing w:before="0"/>
        <w:rPr>
          <w:rFonts w:cs="Arial"/>
          <w:lang w:val="ru-RU" w:eastAsia="sr-Latn-CS"/>
        </w:rPr>
      </w:pPr>
    </w:p>
    <w:p w14:paraId="7AAE78D0" w14:textId="67243086" w:rsidR="008D2B23" w:rsidRPr="002D428D" w:rsidRDefault="008D2B23" w:rsidP="00485624">
      <w:pPr>
        <w:pStyle w:val="KDPodnaslov2"/>
        <w:numPr>
          <w:ilvl w:val="1"/>
          <w:numId w:val="20"/>
        </w:numPr>
        <w:spacing w:before="0"/>
        <w:jc w:val="both"/>
        <w:rPr>
          <w:rFonts w:cs="Arial"/>
        </w:rPr>
      </w:pPr>
      <w:bookmarkStart w:id="205" w:name="_Toc441651578"/>
      <w:bookmarkStart w:id="206" w:name="_Toc442559889"/>
      <w:r w:rsidRPr="002D428D">
        <w:rPr>
          <w:rFonts w:cs="Arial"/>
        </w:rPr>
        <w:t xml:space="preserve">Начин састављања </w:t>
      </w:r>
      <w:r w:rsidR="00FC355A" w:rsidRPr="002D428D">
        <w:rPr>
          <w:rFonts w:cs="Arial"/>
        </w:rPr>
        <w:t xml:space="preserve">и подношења </w:t>
      </w:r>
      <w:r w:rsidRPr="002D428D">
        <w:rPr>
          <w:rFonts w:cs="Arial"/>
        </w:rPr>
        <w:t>понуде</w:t>
      </w:r>
      <w:bookmarkEnd w:id="205"/>
      <w:bookmarkEnd w:id="206"/>
    </w:p>
    <w:p w14:paraId="125DB65B" w14:textId="3231529C" w:rsidR="008D2B23" w:rsidRPr="002D428D" w:rsidRDefault="008D2B23" w:rsidP="008D2B23">
      <w:pPr>
        <w:pStyle w:val="KDParagraf"/>
        <w:spacing w:before="0"/>
        <w:rPr>
          <w:rFonts w:cs="Arial"/>
          <w:lang w:val="ru-RU"/>
        </w:rPr>
      </w:pPr>
      <w:r w:rsidRPr="002D428D">
        <w:rPr>
          <w:rFonts w:cs="Arial"/>
          <w:lang w:val="ru-RU"/>
        </w:rPr>
        <w:t>Понуђач је обавезан да сачини понуду тако што</w:t>
      </w:r>
      <w:r w:rsidR="00613B13" w:rsidRPr="002D428D">
        <w:rPr>
          <w:rFonts w:cs="Arial"/>
          <w:lang w:val="ru-RU"/>
        </w:rPr>
        <w:t xml:space="preserve"> Понуђач </w:t>
      </w:r>
      <w:r w:rsidRPr="002D428D">
        <w:rPr>
          <w:rFonts w:cs="Arial"/>
          <w:lang w:val="ru-RU"/>
        </w:rPr>
        <w:t>уписује тражене податке у обрасце који су саста</w:t>
      </w:r>
      <w:r w:rsidR="00613B13" w:rsidRPr="002D428D">
        <w:rPr>
          <w:rFonts w:cs="Arial"/>
          <w:lang w:val="ru-RU"/>
        </w:rPr>
        <w:t xml:space="preserve">вни део конкурсне документације </w:t>
      </w:r>
      <w:r w:rsidRPr="002D428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2D428D">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2D428D" w:rsidRDefault="008D2B23" w:rsidP="008D2B23">
      <w:pPr>
        <w:pStyle w:val="KDParagraf"/>
        <w:spacing w:before="0"/>
        <w:rPr>
          <w:rFonts w:cs="Arial"/>
          <w:lang w:val="ru-RU"/>
        </w:rPr>
      </w:pPr>
      <w:r w:rsidRPr="002D428D">
        <w:rPr>
          <w:rFonts w:cs="Arial"/>
          <w:lang w:val="ru-RU"/>
        </w:rPr>
        <w:t>Препоручује се да сви документи поднети у понуди  буду нумерисани</w:t>
      </w:r>
      <w:r w:rsidRPr="002D428D">
        <w:rPr>
          <w:rFonts w:cs="Arial"/>
          <w:lang w:val="sr-Latn-CS"/>
        </w:rPr>
        <w:t xml:space="preserve"> и</w:t>
      </w:r>
      <w:r w:rsidRPr="002D428D">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2D428D" w:rsidRDefault="008D2B23" w:rsidP="008D2B23">
      <w:pPr>
        <w:pStyle w:val="KDParagraf"/>
        <w:spacing w:before="0"/>
        <w:rPr>
          <w:rFonts w:cs="Arial"/>
          <w:lang w:val="ru-RU"/>
        </w:rPr>
      </w:pPr>
      <w:r w:rsidRPr="002D428D">
        <w:rPr>
          <w:rFonts w:cs="Arial"/>
          <w:lang w:val="ru-RU"/>
        </w:rPr>
        <w:t xml:space="preserve">Препоручује се да се нумерација поднете документације </w:t>
      </w:r>
      <w:r w:rsidR="00FC355A" w:rsidRPr="002D428D">
        <w:rPr>
          <w:rFonts w:cs="Arial"/>
          <w:lang w:val="ru-RU"/>
        </w:rPr>
        <w:t>и образац</w:t>
      </w:r>
      <w:r w:rsidR="00962DFB" w:rsidRPr="002D428D">
        <w:rPr>
          <w:rFonts w:cs="Arial"/>
          <w:lang w:val="ru-RU"/>
        </w:rPr>
        <w:t>а</w:t>
      </w:r>
      <w:r w:rsidR="00FC355A" w:rsidRPr="002D428D">
        <w:rPr>
          <w:rFonts w:cs="Arial"/>
          <w:lang w:val="ru-RU"/>
        </w:rPr>
        <w:t xml:space="preserve"> у понуди </w:t>
      </w:r>
      <w:r w:rsidRPr="002D428D">
        <w:rPr>
          <w:rFonts w:cs="Arial"/>
          <w:lang w:val="ru-RU"/>
        </w:rPr>
        <w:t>изврши на свако</w:t>
      </w:r>
      <w:r w:rsidRPr="002D428D">
        <w:rPr>
          <w:rFonts w:cs="Arial"/>
        </w:rPr>
        <w:t>j</w:t>
      </w:r>
      <w:r w:rsidRPr="002D428D">
        <w:rPr>
          <w:rFonts w:cs="Arial"/>
          <w:lang w:val="ru-RU"/>
        </w:rPr>
        <w:t xml:space="preserve"> страни на којој има текста, исписивањем </w:t>
      </w:r>
      <w:r w:rsidRPr="002D428D">
        <w:rPr>
          <w:rFonts w:cs="Arial"/>
          <w:i/>
          <w:lang w:val="ru-RU"/>
        </w:rPr>
        <w:t>“1 од н“, „2 од н“</w:t>
      </w:r>
      <w:r w:rsidRPr="002D428D">
        <w:rPr>
          <w:rFonts w:cs="Arial"/>
          <w:lang w:val="ru-RU"/>
        </w:rPr>
        <w:t xml:space="preserve"> и тако све до </w:t>
      </w:r>
      <w:r w:rsidRPr="002D428D">
        <w:rPr>
          <w:rFonts w:cs="Arial"/>
          <w:i/>
          <w:lang w:val="ru-RU"/>
        </w:rPr>
        <w:t>„н од н“</w:t>
      </w:r>
      <w:r w:rsidRPr="002D428D">
        <w:rPr>
          <w:rFonts w:cs="Arial"/>
          <w:lang w:val="ru-RU"/>
        </w:rPr>
        <w:t xml:space="preserve">, с тим да </w:t>
      </w:r>
      <w:r w:rsidRPr="002D428D">
        <w:rPr>
          <w:rFonts w:cs="Arial"/>
          <w:i/>
          <w:lang w:val="ru-RU"/>
        </w:rPr>
        <w:t>„н“</w:t>
      </w:r>
      <w:r w:rsidRPr="002D428D">
        <w:rPr>
          <w:rFonts w:cs="Arial"/>
          <w:lang w:val="ru-RU"/>
        </w:rPr>
        <w:t xml:space="preserve"> представља укупан број страна понуде.</w:t>
      </w:r>
    </w:p>
    <w:p w14:paraId="2F231A22" w14:textId="77777777" w:rsidR="008D2B23" w:rsidRPr="002D428D" w:rsidRDefault="008D2B23" w:rsidP="008D2B23">
      <w:pPr>
        <w:pStyle w:val="KDKomentar"/>
        <w:spacing w:before="0"/>
        <w:rPr>
          <w:rFonts w:cs="Arial"/>
          <w:i w:val="0"/>
          <w:color w:val="auto"/>
          <w:sz w:val="22"/>
          <w:szCs w:val="22"/>
        </w:rPr>
      </w:pPr>
      <w:r w:rsidRPr="002D428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2E569141" w:rsidR="008D2B23" w:rsidRPr="002D428D" w:rsidRDefault="008D2B23" w:rsidP="008D2B23">
      <w:pPr>
        <w:pStyle w:val="KDParagraf"/>
        <w:spacing w:before="0"/>
        <w:rPr>
          <w:rFonts w:cs="Arial"/>
          <w:lang w:val="ru-RU"/>
        </w:rPr>
      </w:pPr>
      <w:r w:rsidRPr="002D428D">
        <w:rPr>
          <w:rFonts w:cs="Arial"/>
          <w:lang w:val="ru-RU"/>
        </w:rPr>
        <w:t xml:space="preserve">Понуђач подноси понуду у затвореној коверти или кутији, тако да се </w:t>
      </w:r>
      <w:r w:rsidR="00613B13" w:rsidRPr="002D428D">
        <w:rPr>
          <w:rFonts w:cs="Arial"/>
          <w:lang w:val="ru-RU"/>
        </w:rPr>
        <w:t>при отварању може проверити да ли је затворена, као и када</w:t>
      </w:r>
      <w:r w:rsidRPr="002D428D">
        <w:rPr>
          <w:rFonts w:cs="Arial"/>
          <w:lang w:val="ru-RU"/>
        </w:rPr>
        <w:t>, на адресу: Јавно пред</w:t>
      </w:r>
      <w:r w:rsidR="00C9019C" w:rsidRPr="002D428D">
        <w:rPr>
          <w:rFonts w:cs="Arial"/>
          <w:lang w:val="ru-RU"/>
        </w:rPr>
        <w:t>уз</w:t>
      </w:r>
      <w:r w:rsidR="00261F9C" w:rsidRPr="002D428D">
        <w:rPr>
          <w:rFonts w:cs="Arial"/>
          <w:lang w:val="ru-RU"/>
        </w:rPr>
        <w:t>еће „Електропривреда Србије“ - о</w:t>
      </w:r>
      <w:r w:rsidR="00AB4858" w:rsidRPr="002D428D">
        <w:rPr>
          <w:rFonts w:cs="Arial"/>
          <w:lang w:val="ru-RU"/>
        </w:rPr>
        <w:t>гранак ТЕ-КО Костолац, улица Николе Тесле бр.5-7, 12208 Костолац</w:t>
      </w:r>
      <w:r w:rsidRPr="002D428D">
        <w:rPr>
          <w:rFonts w:cs="Arial"/>
          <w:lang w:val="ru-RU"/>
        </w:rPr>
        <w:t xml:space="preserve"> - са назнак</w:t>
      </w:r>
      <w:r w:rsidR="00AB4858" w:rsidRPr="002D428D">
        <w:rPr>
          <w:rFonts w:cs="Arial"/>
          <w:lang w:val="ru-RU"/>
        </w:rPr>
        <w:t xml:space="preserve">ом: „Понуда за јавну набавку </w:t>
      </w:r>
      <w:r w:rsidRPr="002D428D">
        <w:rPr>
          <w:rFonts w:cs="Arial"/>
          <w:lang w:val="ru-RU"/>
        </w:rPr>
        <w:t xml:space="preserve"> </w:t>
      </w:r>
      <w:r w:rsidR="00FA26E0">
        <w:rPr>
          <w:rFonts w:cs="Arial"/>
          <w:lang w:val="ru-RU"/>
        </w:rPr>
        <w:t>ЈН/</w:t>
      </w:r>
      <w:r w:rsidR="00BD3AE5">
        <w:rPr>
          <w:rFonts w:cs="Arial"/>
          <w:lang w:val="ru-RU"/>
        </w:rPr>
        <w:t>3100/0479/2020</w:t>
      </w:r>
      <w:r w:rsidR="00F452B5">
        <w:rPr>
          <w:rFonts w:cs="Arial"/>
          <w:lang w:val="ru-RU"/>
        </w:rPr>
        <w:t xml:space="preserve"> – ЈАНА </w:t>
      </w:r>
      <w:r w:rsidR="00BB32AB">
        <w:rPr>
          <w:rFonts w:cs="Arial"/>
          <w:lang w:val="ru-RU"/>
        </w:rPr>
        <w:t>1305</w:t>
      </w:r>
      <w:r w:rsidR="00F452B5">
        <w:rPr>
          <w:rFonts w:cs="Arial"/>
          <w:lang w:val="ru-RU"/>
        </w:rPr>
        <w:t>/2020</w:t>
      </w:r>
      <w:r w:rsidRPr="002D428D">
        <w:rPr>
          <w:rFonts w:cs="Arial"/>
          <w:lang w:val="ru-RU"/>
        </w:rPr>
        <w:t xml:space="preserve"> - НЕ ОТВАРАТИ“. </w:t>
      </w:r>
    </w:p>
    <w:p w14:paraId="6DA55934" w14:textId="77777777" w:rsidR="008D2B23" w:rsidRPr="002D428D" w:rsidRDefault="008D2B23" w:rsidP="008D2B23">
      <w:pPr>
        <w:pStyle w:val="KDParagraf"/>
        <w:spacing w:before="0"/>
        <w:rPr>
          <w:rFonts w:cs="Arial"/>
          <w:lang w:val="ru-RU"/>
        </w:rPr>
      </w:pPr>
      <w:r w:rsidRPr="002D428D">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2D428D" w:rsidRDefault="008D2B23" w:rsidP="008D2B23">
      <w:pPr>
        <w:pStyle w:val="KDParagraf"/>
        <w:spacing w:before="0"/>
        <w:rPr>
          <w:rFonts w:cs="Arial"/>
          <w:lang w:val="ru-RU"/>
        </w:rPr>
      </w:pPr>
      <w:r w:rsidRPr="002D428D">
        <w:rPr>
          <w:rFonts w:eastAsia="TimesNewRomanPSMT" w:cs="Arial"/>
          <w:bCs/>
          <w:lang w:val="ru-RU"/>
        </w:rPr>
        <w:t>У случају да понуду подноси група п</w:t>
      </w:r>
      <w:r w:rsidR="009B3371" w:rsidRPr="002D428D">
        <w:rPr>
          <w:rFonts w:eastAsia="TimesNewRomanPSMT" w:cs="Arial"/>
          <w:bCs/>
          <w:lang w:val="ru-RU"/>
        </w:rPr>
        <w:t xml:space="preserve">онуђача, на полеђини коверте </w:t>
      </w:r>
      <w:r w:rsidRPr="002D428D">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D428D">
        <w:rPr>
          <w:rFonts w:cs="Arial"/>
          <w:lang w:val="ru-RU"/>
        </w:rPr>
        <w:t>.</w:t>
      </w:r>
    </w:p>
    <w:p w14:paraId="309D4BF1" w14:textId="77777777" w:rsidR="00613B13" w:rsidRPr="002D428D" w:rsidRDefault="00613B13" w:rsidP="00613B13">
      <w:pPr>
        <w:pStyle w:val="KDParagraf"/>
        <w:spacing w:before="0"/>
        <w:rPr>
          <w:rFonts w:cs="Arial"/>
          <w:lang w:val="ru-RU"/>
        </w:rPr>
      </w:pPr>
      <w:r w:rsidRPr="002D428D">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2D428D">
        <w:rPr>
          <w:rFonts w:cs="Arial"/>
          <w:lang w:val="ru-RU"/>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2D428D" w:rsidRDefault="00613B13" w:rsidP="00613B13">
      <w:pPr>
        <w:pStyle w:val="KDParagraf"/>
        <w:spacing w:before="0"/>
        <w:rPr>
          <w:rFonts w:cs="Arial"/>
          <w:lang w:val="ru-RU"/>
        </w:rPr>
      </w:pPr>
      <w:r w:rsidRPr="002D428D">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D428D">
        <w:rPr>
          <w:rFonts w:cs="Arial"/>
          <w:lang w:val="sr-Cyrl-RS"/>
        </w:rPr>
        <w:t>акона</w:t>
      </w:r>
      <w:r w:rsidRPr="002D428D">
        <w:rPr>
          <w:rFonts w:cs="Arial"/>
          <w:lang w:val="ru-RU"/>
        </w:rPr>
        <w:t xml:space="preserve">. </w:t>
      </w:r>
    </w:p>
    <w:p w14:paraId="7EB1170E" w14:textId="77777777" w:rsidR="00613B13" w:rsidRPr="002D428D" w:rsidRDefault="00613B13" w:rsidP="00613B13">
      <w:pPr>
        <w:pStyle w:val="KDParagraf"/>
        <w:spacing w:before="0"/>
        <w:rPr>
          <w:rFonts w:cs="Arial"/>
          <w:lang w:val="ru-RU"/>
        </w:rPr>
      </w:pPr>
      <w:r w:rsidRPr="002D428D">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2D428D" w:rsidRDefault="00613B13" w:rsidP="00613B13">
      <w:pPr>
        <w:tabs>
          <w:tab w:val="left" w:pos="284"/>
          <w:tab w:val="left" w:pos="330"/>
        </w:tabs>
        <w:ind w:left="284"/>
        <w:rPr>
          <w:rFonts w:eastAsia="TimesNewRomanPSMT" w:cs="Arial"/>
          <w:bCs/>
          <w:lang w:val="sr-Cyrl-RS"/>
        </w:rPr>
      </w:pPr>
    </w:p>
    <w:p w14:paraId="69D295B1" w14:textId="77777777" w:rsidR="00FE4A70" w:rsidRPr="002D428D" w:rsidRDefault="00FE4A70" w:rsidP="00485624">
      <w:pPr>
        <w:pStyle w:val="KDPodnaslov2"/>
        <w:numPr>
          <w:ilvl w:val="1"/>
          <w:numId w:val="20"/>
        </w:numPr>
        <w:spacing w:before="0"/>
        <w:jc w:val="both"/>
        <w:rPr>
          <w:rFonts w:cs="Arial"/>
        </w:rPr>
      </w:pPr>
      <w:bookmarkStart w:id="207" w:name="_Toc441651579"/>
      <w:bookmarkStart w:id="208" w:name="_Toc442559890"/>
      <w:r w:rsidRPr="002D428D">
        <w:rPr>
          <w:rFonts w:cs="Arial"/>
        </w:rPr>
        <w:t>Обавезна садржина понуде</w:t>
      </w:r>
      <w:bookmarkEnd w:id="207"/>
      <w:bookmarkEnd w:id="208"/>
    </w:p>
    <w:p w14:paraId="4EC5881C" w14:textId="77777777" w:rsidR="00FE4A70" w:rsidRPr="002D428D" w:rsidRDefault="00FE4A70" w:rsidP="00FE4A70">
      <w:pPr>
        <w:pStyle w:val="KDParagraf"/>
        <w:spacing w:before="0"/>
        <w:rPr>
          <w:rFonts w:cs="Arial"/>
          <w:lang w:val="ru-RU"/>
        </w:rPr>
      </w:pPr>
      <w:r w:rsidRPr="002D428D">
        <w:rPr>
          <w:rFonts w:cs="Arial"/>
          <w:lang w:val="ru-RU" w:bidi="en-US"/>
        </w:rPr>
        <w:t>Садржину понуде, поред Обрасца понуде, чине и сви остали докази</w:t>
      </w:r>
      <w:r w:rsidRPr="002D428D">
        <w:rPr>
          <w:rFonts w:cs="Arial"/>
          <w:lang w:val="sr-Latn-RS" w:bidi="en-US"/>
        </w:rPr>
        <w:t xml:space="preserve"> </w:t>
      </w:r>
      <w:r w:rsidRPr="002D428D">
        <w:rPr>
          <w:rFonts w:cs="Arial"/>
          <w:lang w:val="ru-RU" w:bidi="en-US"/>
        </w:rPr>
        <w:t>о испуњености услова из чл. 75.и 76.</w:t>
      </w:r>
      <w:r w:rsidRPr="002D428D">
        <w:rPr>
          <w:rFonts w:cs="Arial"/>
          <w:lang w:val="ru-RU"/>
        </w:rPr>
        <w:t>Закона о јавним</w:t>
      </w:r>
      <w:r w:rsidRPr="002D428D">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2D428D">
        <w:rPr>
          <w:rFonts w:cs="Arial"/>
          <w:lang w:val="sr-Cyrl-RS" w:bidi="en-US"/>
        </w:rPr>
        <w:t xml:space="preserve"> (попуњени, потписани и печатом оверени)</w:t>
      </w:r>
      <w:r w:rsidRPr="002D428D">
        <w:rPr>
          <w:rFonts w:cs="Arial"/>
          <w:lang w:val="ru-RU" w:bidi="en-US"/>
        </w:rPr>
        <w:t xml:space="preserve"> на начин предвиђен следећим ставом ове тачке</w:t>
      </w:r>
      <w:r w:rsidRPr="002D428D">
        <w:rPr>
          <w:rFonts w:cs="Arial"/>
          <w:lang w:val="ru-RU"/>
        </w:rPr>
        <w:t>:</w:t>
      </w:r>
    </w:p>
    <w:p w14:paraId="0B0367BA" w14:textId="77777777" w:rsidR="00FE4A70" w:rsidRPr="002D428D" w:rsidRDefault="00FE4A70" w:rsidP="00FE4A70">
      <w:pPr>
        <w:pStyle w:val="KDNabrajanje"/>
        <w:tabs>
          <w:tab w:val="clear" w:pos="630"/>
          <w:tab w:val="num" w:pos="360"/>
        </w:tabs>
        <w:spacing w:before="0"/>
        <w:rPr>
          <w:rFonts w:cs="Arial"/>
        </w:rPr>
      </w:pPr>
      <w:r w:rsidRPr="002D428D">
        <w:rPr>
          <w:rFonts w:cs="Arial"/>
        </w:rPr>
        <w:t xml:space="preserve">Образац понуде </w:t>
      </w:r>
    </w:p>
    <w:p w14:paraId="1CAEFDF9" w14:textId="77777777" w:rsidR="00FE4A70" w:rsidRPr="002D428D" w:rsidRDefault="00FE4A70" w:rsidP="00FE4A70">
      <w:pPr>
        <w:pStyle w:val="KDNabrajanje"/>
        <w:tabs>
          <w:tab w:val="clear" w:pos="630"/>
          <w:tab w:val="num" w:pos="360"/>
        </w:tabs>
        <w:spacing w:before="0"/>
        <w:rPr>
          <w:rFonts w:cs="Arial"/>
        </w:rPr>
      </w:pPr>
      <w:r w:rsidRPr="002D428D">
        <w:rPr>
          <w:rFonts w:cs="Arial"/>
        </w:rPr>
        <w:t xml:space="preserve">Структура цене </w:t>
      </w:r>
    </w:p>
    <w:p w14:paraId="0052042A" w14:textId="77777777" w:rsidR="00FE4A70" w:rsidRPr="002D428D" w:rsidRDefault="00FE4A70" w:rsidP="00FE4A70">
      <w:pPr>
        <w:pStyle w:val="KDNabrajanje"/>
        <w:tabs>
          <w:tab w:val="clear" w:pos="630"/>
          <w:tab w:val="num" w:pos="360"/>
        </w:tabs>
        <w:spacing w:before="0"/>
        <w:rPr>
          <w:rFonts w:cs="Arial"/>
        </w:rPr>
      </w:pPr>
      <w:r w:rsidRPr="002D428D">
        <w:rPr>
          <w:rFonts w:cs="Arial"/>
        </w:rPr>
        <w:t>Образац трошкова припреме понуде , ако понуђач захтева надокнаду трошкова у складу са чл.88 Закона</w:t>
      </w:r>
    </w:p>
    <w:p w14:paraId="65767667" w14:textId="77777777" w:rsidR="00FE4A70" w:rsidRPr="002D428D" w:rsidRDefault="00FE4A70" w:rsidP="00FE4A70">
      <w:pPr>
        <w:pStyle w:val="KDNabrajanje"/>
        <w:tabs>
          <w:tab w:val="clear" w:pos="630"/>
          <w:tab w:val="num" w:pos="360"/>
        </w:tabs>
        <w:spacing w:before="0"/>
        <w:rPr>
          <w:rFonts w:cs="Arial"/>
        </w:rPr>
      </w:pPr>
      <w:r w:rsidRPr="002D428D">
        <w:rPr>
          <w:rFonts w:cs="Arial"/>
        </w:rPr>
        <w:t xml:space="preserve">Изјава о независној понуди </w:t>
      </w:r>
    </w:p>
    <w:p w14:paraId="0CA941A3" w14:textId="77777777" w:rsidR="00FE4A70" w:rsidRPr="002D428D" w:rsidRDefault="00FE4A70" w:rsidP="00FE4A70">
      <w:pPr>
        <w:pStyle w:val="KDNabrajanje"/>
        <w:tabs>
          <w:tab w:val="clear" w:pos="630"/>
          <w:tab w:val="num" w:pos="360"/>
        </w:tabs>
        <w:spacing w:before="0"/>
        <w:rPr>
          <w:rFonts w:cs="Arial"/>
        </w:rPr>
      </w:pPr>
      <w:r w:rsidRPr="002D428D">
        <w:rPr>
          <w:rFonts w:cs="Arial"/>
        </w:rPr>
        <w:t>Изјав</w:t>
      </w:r>
      <w:r w:rsidRPr="002D428D">
        <w:rPr>
          <w:rFonts w:cs="Arial"/>
          <w:lang w:val="sr-Cyrl-RS"/>
        </w:rPr>
        <w:t>а</w:t>
      </w:r>
      <w:r w:rsidRPr="002D428D">
        <w:rPr>
          <w:rFonts w:cs="Arial"/>
        </w:rPr>
        <w:t xml:space="preserve"> у складу са чланом 75. став 2. Закона </w:t>
      </w:r>
    </w:p>
    <w:p w14:paraId="6E87AB6C" w14:textId="50A030E3" w:rsidR="008B743B" w:rsidRPr="002D428D" w:rsidRDefault="008B743B" w:rsidP="00FE4A70">
      <w:pPr>
        <w:pStyle w:val="KDNabrajanje"/>
        <w:tabs>
          <w:tab w:val="clear" w:pos="630"/>
          <w:tab w:val="num" w:pos="360"/>
        </w:tabs>
        <w:spacing w:before="0"/>
        <w:rPr>
          <w:rFonts w:cs="Arial"/>
        </w:rPr>
      </w:pPr>
      <w:r w:rsidRPr="002D428D">
        <w:rPr>
          <w:rFonts w:cs="Arial"/>
          <w:lang w:val="sr-Cyrl-RS"/>
        </w:rPr>
        <w:t>Средства финансијског обезбеђења</w:t>
      </w:r>
    </w:p>
    <w:p w14:paraId="3D52104D" w14:textId="77777777" w:rsidR="00FE4A70" w:rsidRPr="002D428D" w:rsidRDefault="00FE4A70" w:rsidP="00FE4A70">
      <w:pPr>
        <w:pStyle w:val="KDNabrajanje"/>
        <w:tabs>
          <w:tab w:val="clear" w:pos="630"/>
          <w:tab w:val="num" w:pos="360"/>
        </w:tabs>
        <w:spacing w:before="0"/>
        <w:rPr>
          <w:rFonts w:cs="Arial"/>
        </w:rPr>
      </w:pPr>
      <w:r w:rsidRPr="002D428D">
        <w:rPr>
          <w:rFonts w:cs="Arial"/>
        </w:rPr>
        <w:t>обрасц</w:t>
      </w:r>
      <w:r w:rsidRPr="002D428D">
        <w:rPr>
          <w:rFonts w:cs="Arial"/>
          <w:lang w:val="sr-Cyrl-CS"/>
        </w:rPr>
        <w:t>и</w:t>
      </w:r>
      <w:r w:rsidRPr="002D428D">
        <w:rPr>
          <w:rFonts w:cs="Arial"/>
        </w:rPr>
        <w:t>, изјаве и доказ</w:t>
      </w:r>
      <w:r w:rsidRPr="002D428D">
        <w:rPr>
          <w:rFonts w:cs="Arial"/>
          <w:lang w:val="sr-Cyrl-CS"/>
        </w:rPr>
        <w:t>и</w:t>
      </w:r>
      <w:r w:rsidRPr="002D428D">
        <w:rPr>
          <w:rFonts w:cs="Arial"/>
        </w:rPr>
        <w:t xml:space="preserve"> одређене тачком </w:t>
      </w:r>
      <w:r w:rsidRPr="002D428D">
        <w:rPr>
          <w:rFonts w:cs="Arial"/>
          <w:lang w:val="sr-Cyrl-RS"/>
        </w:rPr>
        <w:t>6</w:t>
      </w:r>
      <w:r w:rsidRPr="002D428D">
        <w:rPr>
          <w:rFonts w:cs="Arial"/>
        </w:rPr>
        <w:t>.</w:t>
      </w:r>
      <w:r w:rsidRPr="002D428D">
        <w:rPr>
          <w:rFonts w:cs="Arial"/>
          <w:lang w:val="sr-Cyrl-CS"/>
        </w:rPr>
        <w:t>9</w:t>
      </w:r>
      <w:r w:rsidRPr="002D428D">
        <w:rPr>
          <w:rFonts w:cs="Arial"/>
        </w:rPr>
        <w:t xml:space="preserve"> или </w:t>
      </w:r>
      <w:r w:rsidRPr="002D428D">
        <w:rPr>
          <w:rFonts w:cs="Arial"/>
          <w:lang w:val="sr-Cyrl-RS"/>
        </w:rPr>
        <w:t>6</w:t>
      </w:r>
      <w:r w:rsidRPr="002D428D">
        <w:rPr>
          <w:rFonts w:cs="Arial"/>
        </w:rPr>
        <w:t>.1</w:t>
      </w:r>
      <w:r w:rsidRPr="002D428D">
        <w:rPr>
          <w:rFonts w:cs="Arial"/>
          <w:lang w:val="sr-Cyrl-CS"/>
        </w:rPr>
        <w:t>0</w:t>
      </w:r>
      <w:r w:rsidRPr="002D428D">
        <w:rPr>
          <w:rFonts w:cs="Arial"/>
        </w:rPr>
        <w:t xml:space="preserve"> овог упутства у случају да понуђач подноси понуду са подизвођачем или заједничку понуду подноси група понуђача</w:t>
      </w:r>
    </w:p>
    <w:p w14:paraId="10481F36" w14:textId="5BC80132" w:rsidR="00FE4A70" w:rsidRPr="002D428D" w:rsidRDefault="00FE4A70" w:rsidP="00FE4A70">
      <w:pPr>
        <w:pStyle w:val="KDNabrajanje"/>
        <w:tabs>
          <w:tab w:val="clear" w:pos="630"/>
          <w:tab w:val="num" w:pos="360"/>
        </w:tabs>
        <w:spacing w:before="0"/>
        <w:rPr>
          <w:rFonts w:cs="Arial"/>
        </w:rPr>
      </w:pPr>
      <w:r w:rsidRPr="002D428D">
        <w:rPr>
          <w:rFonts w:cs="Arial"/>
        </w:rPr>
        <w:t xml:space="preserve">потписан и печатом оверен „Модел уговора“ </w:t>
      </w:r>
      <w:r w:rsidRPr="002D428D">
        <w:rPr>
          <w:rFonts w:cs="Arial"/>
          <w:lang w:val="sr-Cyrl-RS"/>
        </w:rPr>
        <w:t>(пожељно је да буде попуњен)</w:t>
      </w:r>
    </w:p>
    <w:p w14:paraId="2F520B41" w14:textId="1B8599EE" w:rsidR="00FE4A70" w:rsidRPr="002D428D" w:rsidRDefault="00FE4A70" w:rsidP="00FE4A70">
      <w:pPr>
        <w:pStyle w:val="KDNabrajanje"/>
        <w:tabs>
          <w:tab w:val="clear" w:pos="630"/>
          <w:tab w:val="num" w:pos="360"/>
        </w:tabs>
        <w:spacing w:before="0"/>
        <w:rPr>
          <w:rFonts w:cs="Arial"/>
        </w:rPr>
      </w:pPr>
      <w:r w:rsidRPr="002D428D">
        <w:rPr>
          <w:rFonts w:cs="Arial"/>
        </w:rPr>
        <w:t xml:space="preserve">докази о испуњености услова </w:t>
      </w:r>
      <w:r w:rsidRPr="002D428D">
        <w:rPr>
          <w:rFonts w:cs="Arial"/>
          <w:lang w:bidi="en-US"/>
        </w:rPr>
        <w:t>из чл.</w:t>
      </w:r>
      <w:r w:rsidR="00403D5D" w:rsidRPr="002D428D">
        <w:rPr>
          <w:rFonts w:cs="Arial"/>
          <w:lang w:val="sr-Cyrl-RS" w:bidi="en-US"/>
        </w:rPr>
        <w:t>75 и</w:t>
      </w:r>
      <w:r w:rsidRPr="002D428D">
        <w:rPr>
          <w:rFonts w:cs="Arial"/>
          <w:lang w:bidi="en-US"/>
        </w:rPr>
        <w:t xml:space="preserve"> 76.</w:t>
      </w:r>
      <w:r w:rsidRPr="002D428D">
        <w:rPr>
          <w:rFonts w:cs="Arial"/>
        </w:rPr>
        <w:t xml:space="preserve"> Закона у складу са чланом 77. Закон и Одељком 4. конкурсне документације </w:t>
      </w:r>
    </w:p>
    <w:p w14:paraId="0937B5ED" w14:textId="14D44453" w:rsidR="009D2E0C" w:rsidRPr="002D428D" w:rsidRDefault="009D2E0C" w:rsidP="009D2E0C">
      <w:pPr>
        <w:pStyle w:val="KDNabrajanje"/>
        <w:numPr>
          <w:ilvl w:val="0"/>
          <w:numId w:val="0"/>
        </w:numPr>
        <w:ind w:left="284"/>
        <w:rPr>
          <w:rFonts w:cs="Arial"/>
          <w:lang w:val="sr-Cyrl-RS"/>
        </w:rPr>
      </w:pPr>
      <w:bookmarkStart w:id="209" w:name="_Toc441651580"/>
      <w:bookmarkStart w:id="210" w:name="_Toc442559891"/>
      <w:r w:rsidRPr="002D428D">
        <w:rPr>
          <w:rFonts w:cs="Arial"/>
          <w:b/>
          <w:lang w:val="sr-Cyrl-RS"/>
        </w:rPr>
        <w:t>•</w:t>
      </w:r>
      <w:r w:rsidR="0022647E">
        <w:rPr>
          <w:rFonts w:cs="Arial"/>
          <w:b/>
          <w:lang w:val="sr-Cyrl-RS"/>
        </w:rPr>
        <w:t xml:space="preserve">   </w:t>
      </w:r>
      <w:r w:rsidRPr="002D428D">
        <w:rPr>
          <w:rFonts w:cs="Arial"/>
          <w:lang w:val="sr-Cyrl-RS"/>
        </w:rPr>
        <w:t>Овлашћење за потписника (ако не потписује заступник)</w:t>
      </w:r>
    </w:p>
    <w:p w14:paraId="03B5DA2B" w14:textId="7D1678FB" w:rsidR="00AF45CE" w:rsidRPr="002D428D" w:rsidRDefault="0022647E" w:rsidP="009D2E0C">
      <w:pPr>
        <w:pStyle w:val="KDNabrajanje"/>
        <w:numPr>
          <w:ilvl w:val="0"/>
          <w:numId w:val="0"/>
        </w:numPr>
        <w:ind w:left="284"/>
        <w:rPr>
          <w:rFonts w:cs="Arial"/>
          <w:lang w:val="sr-Cyrl-RS"/>
        </w:rPr>
      </w:pPr>
      <w:r>
        <w:rPr>
          <w:rFonts w:cs="Arial"/>
          <w:lang w:val="sr-Cyrl-RS"/>
        </w:rPr>
        <w:t xml:space="preserve">•  </w:t>
      </w:r>
      <w:r w:rsidR="009D2E0C" w:rsidRPr="002D428D">
        <w:rPr>
          <w:rFonts w:cs="Arial"/>
          <w:lang w:val="sr-Cyrl-RS"/>
        </w:rPr>
        <w:t>Уколико понуду подноси група понуђача доставити и  споразум о заједничком наступању</w:t>
      </w:r>
    </w:p>
    <w:p w14:paraId="034ECF1F" w14:textId="4AD00E23" w:rsidR="008D2B23" w:rsidRPr="002D428D" w:rsidRDefault="003C4E60" w:rsidP="00B278F7">
      <w:pPr>
        <w:pStyle w:val="KDNabrajanje"/>
        <w:numPr>
          <w:ilvl w:val="0"/>
          <w:numId w:val="0"/>
        </w:numPr>
        <w:ind w:left="284"/>
        <w:rPr>
          <w:rFonts w:cs="Arial"/>
          <w:b/>
        </w:rPr>
      </w:pPr>
      <w:r w:rsidRPr="002D428D">
        <w:rPr>
          <w:rFonts w:cs="Arial"/>
          <w:b/>
          <w:lang w:val="sr-Cyrl-RS"/>
        </w:rPr>
        <w:t>П</w:t>
      </w:r>
      <w:r w:rsidRPr="002D428D">
        <w:rPr>
          <w:rFonts w:cs="Arial"/>
          <w:b/>
        </w:rPr>
        <w:t>одношење и</w:t>
      </w:r>
      <w:r w:rsidR="008D2B23" w:rsidRPr="002D428D">
        <w:rPr>
          <w:rFonts w:cs="Arial"/>
          <w:b/>
        </w:rPr>
        <w:t xml:space="preserve"> отварање понуда</w:t>
      </w:r>
      <w:bookmarkEnd w:id="209"/>
      <w:bookmarkEnd w:id="210"/>
    </w:p>
    <w:p w14:paraId="016C99E7" w14:textId="4D813C3A" w:rsidR="00FC355A" w:rsidRPr="002D428D" w:rsidRDefault="00FC355A" w:rsidP="008D2B23">
      <w:pPr>
        <w:pStyle w:val="KDParagraf"/>
        <w:spacing w:before="0"/>
        <w:rPr>
          <w:rFonts w:cs="Arial"/>
          <w:lang w:val="sr-Cyrl-CS"/>
        </w:rPr>
      </w:pPr>
      <w:r w:rsidRPr="002D428D">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D428D">
        <w:rPr>
          <w:rFonts w:cs="Arial"/>
          <w:lang w:val="sr-Cyrl-RS"/>
        </w:rPr>
        <w:t>е</w:t>
      </w:r>
      <w:r w:rsidRPr="002D428D">
        <w:rPr>
          <w:rFonts w:cs="Arial"/>
          <w:lang w:val="sr-Cyrl-CS"/>
        </w:rPr>
        <w:t>.</w:t>
      </w:r>
    </w:p>
    <w:p w14:paraId="3E58EAE4" w14:textId="77777777" w:rsidR="00FC355A" w:rsidRPr="002D428D" w:rsidRDefault="008D2B23" w:rsidP="00FC355A">
      <w:pPr>
        <w:pStyle w:val="KDParagraf"/>
        <w:spacing w:before="0"/>
        <w:rPr>
          <w:rFonts w:cs="Arial"/>
          <w:lang w:val="sr-Cyrl-CS"/>
        </w:rPr>
      </w:pPr>
      <w:r w:rsidRPr="002D428D">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622C3E3A" w:rsidR="00FC355A" w:rsidRPr="002D428D" w:rsidRDefault="00FC355A" w:rsidP="008D2B23">
      <w:pPr>
        <w:pStyle w:val="KDParagraf"/>
        <w:spacing w:before="0"/>
        <w:rPr>
          <w:rFonts w:cs="Arial"/>
          <w:lang w:val="sr-Cyrl-RS"/>
        </w:rPr>
      </w:pPr>
      <w:r w:rsidRPr="002D428D">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2D428D">
        <w:rPr>
          <w:rFonts w:cs="Arial"/>
          <w:lang w:val="sr-Cyrl-CS"/>
        </w:rPr>
        <w:t xml:space="preserve"> -</w:t>
      </w:r>
      <w:r w:rsidRPr="002D428D">
        <w:rPr>
          <w:rFonts w:cs="Arial"/>
          <w:lang w:val="ru-RU"/>
        </w:rPr>
        <w:t xml:space="preserve"> </w:t>
      </w:r>
      <w:r w:rsidR="00373035" w:rsidRPr="002D428D">
        <w:rPr>
          <w:rFonts w:cs="Arial"/>
          <w:lang w:val="sr-Cyrl-RS"/>
        </w:rPr>
        <w:t>о</w:t>
      </w:r>
      <w:r w:rsidR="00AB4858" w:rsidRPr="002D428D">
        <w:rPr>
          <w:rFonts w:cs="Arial"/>
          <w:lang w:val="sr-Cyrl-RS"/>
        </w:rPr>
        <w:t>гранак ТЕ-КО Костолац</w:t>
      </w:r>
      <w:r w:rsidR="003C4E60" w:rsidRPr="002D428D">
        <w:rPr>
          <w:rFonts w:cs="Arial"/>
          <w:lang w:val="sr-Cyrl-RS"/>
        </w:rPr>
        <w:t>,</w:t>
      </w:r>
      <w:r w:rsidR="00AB4858" w:rsidRPr="002D428D">
        <w:rPr>
          <w:rFonts w:cs="Arial"/>
          <w:lang w:val="sr-Cyrl-RS"/>
        </w:rPr>
        <w:t xml:space="preserve"> Костолац</w:t>
      </w:r>
      <w:r w:rsidR="008364F9" w:rsidRPr="002D428D">
        <w:rPr>
          <w:rFonts w:cs="Arial"/>
          <w:lang w:val="sr-Cyrl-RS"/>
        </w:rPr>
        <w:t>, улица Николе Тесле бр.</w:t>
      </w:r>
      <w:r w:rsidR="0022647E">
        <w:rPr>
          <w:rFonts w:cs="Arial"/>
          <w:lang w:val="sr-Cyrl-RS"/>
        </w:rPr>
        <w:t xml:space="preserve"> </w:t>
      </w:r>
      <w:r w:rsidR="008364F9" w:rsidRPr="002D428D">
        <w:rPr>
          <w:rFonts w:cs="Arial"/>
          <w:lang w:val="sr-Cyrl-RS"/>
        </w:rPr>
        <w:t>5-7, Сектор за комерцијалне послове, Сала за јавне набавке</w:t>
      </w:r>
      <w:r w:rsidR="00AB4858" w:rsidRPr="002D428D">
        <w:rPr>
          <w:rFonts w:cs="Arial"/>
          <w:lang w:val="sr-Cyrl-RS"/>
        </w:rPr>
        <w:t xml:space="preserve">. </w:t>
      </w:r>
    </w:p>
    <w:p w14:paraId="26081371" w14:textId="4B01F617" w:rsidR="008D2B23" w:rsidRPr="002D428D" w:rsidRDefault="008D2B23" w:rsidP="008D2B23">
      <w:pPr>
        <w:pStyle w:val="KDParagraf"/>
        <w:spacing w:before="0"/>
        <w:rPr>
          <w:rFonts w:cs="Arial"/>
          <w:lang w:val="ru-RU"/>
        </w:rPr>
      </w:pPr>
      <w:r w:rsidRPr="002D428D">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2D428D">
        <w:rPr>
          <w:rFonts w:cs="Arial"/>
          <w:lang w:val="sr-Cyrl-CS"/>
        </w:rPr>
        <w:t xml:space="preserve"> </w:t>
      </w:r>
      <w:r w:rsidR="009B3371" w:rsidRPr="002D428D">
        <w:rPr>
          <w:rFonts w:cs="Arial"/>
          <w:lang w:val="ru-RU"/>
        </w:rPr>
        <w:t>за учествовање у овом поступку (пожељно да буде издато на меморандуму понуђача)</w:t>
      </w:r>
      <w:r w:rsidRPr="002D428D">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2D428D" w:rsidRDefault="008D2B23" w:rsidP="008D2B23">
      <w:pPr>
        <w:pStyle w:val="KDParagraf"/>
        <w:spacing w:before="0"/>
        <w:rPr>
          <w:rFonts w:cs="Arial"/>
          <w:lang w:val="ru-RU"/>
        </w:rPr>
      </w:pPr>
      <w:r w:rsidRPr="002D428D">
        <w:rPr>
          <w:rFonts w:cs="Arial"/>
          <w:lang w:val="ru-RU"/>
        </w:rPr>
        <w:lastRenderedPageBreak/>
        <w:t>Комисија за јавну набавку води записник о отварању понуда у који се уносе подаци у складу са Законом.</w:t>
      </w:r>
    </w:p>
    <w:p w14:paraId="5FFD5046" w14:textId="77777777" w:rsidR="008D2B23" w:rsidRPr="002D428D" w:rsidRDefault="008D2B23" w:rsidP="008D2B23">
      <w:pPr>
        <w:pStyle w:val="KDParagraf"/>
        <w:spacing w:before="0"/>
        <w:rPr>
          <w:rFonts w:cs="Arial"/>
          <w:lang w:val="ru-RU"/>
        </w:rPr>
      </w:pPr>
      <w:r w:rsidRPr="002D428D">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2D428D" w:rsidRDefault="008D2B23" w:rsidP="008D2B23">
      <w:pPr>
        <w:pStyle w:val="KDParagraf"/>
        <w:spacing w:before="0"/>
        <w:rPr>
          <w:rFonts w:cs="Arial"/>
          <w:lang w:val="ru-RU"/>
        </w:rPr>
      </w:pPr>
      <w:r w:rsidRPr="002D428D">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2D428D" w:rsidRDefault="008D2B23" w:rsidP="008D2B23">
      <w:pPr>
        <w:pStyle w:val="KDParagraf"/>
        <w:spacing w:before="0"/>
        <w:rPr>
          <w:rFonts w:cs="Arial"/>
          <w:lang w:val="ru-RU"/>
        </w:rPr>
      </w:pPr>
    </w:p>
    <w:p w14:paraId="13A197A1" w14:textId="77777777" w:rsidR="008D2B23" w:rsidRPr="002D428D" w:rsidRDefault="008D2B23" w:rsidP="00485624">
      <w:pPr>
        <w:pStyle w:val="KDPodnaslov2"/>
        <w:numPr>
          <w:ilvl w:val="1"/>
          <w:numId w:val="20"/>
        </w:numPr>
        <w:spacing w:before="0"/>
        <w:jc w:val="both"/>
        <w:rPr>
          <w:rFonts w:cs="Arial"/>
        </w:rPr>
      </w:pPr>
      <w:bookmarkStart w:id="211" w:name="_Toc441651581"/>
      <w:bookmarkStart w:id="212" w:name="_Toc442559892"/>
      <w:r w:rsidRPr="002D428D">
        <w:rPr>
          <w:rFonts w:cs="Arial"/>
        </w:rPr>
        <w:t>Начин подношења понуде</w:t>
      </w:r>
      <w:bookmarkEnd w:id="211"/>
      <w:bookmarkEnd w:id="212"/>
    </w:p>
    <w:p w14:paraId="3942A9B8" w14:textId="77777777" w:rsidR="008D2B23" w:rsidRPr="002D428D" w:rsidRDefault="008D2B23" w:rsidP="008D2B23">
      <w:pPr>
        <w:pStyle w:val="KDParagraf"/>
        <w:spacing w:before="0"/>
        <w:rPr>
          <w:rFonts w:cs="Arial"/>
          <w:lang w:val="ru-RU"/>
        </w:rPr>
      </w:pPr>
      <w:r w:rsidRPr="002D428D">
        <w:rPr>
          <w:rFonts w:cs="Arial"/>
          <w:lang w:val="ru-RU"/>
        </w:rPr>
        <w:t>Понуђач може поднети само једну понуду.</w:t>
      </w:r>
    </w:p>
    <w:p w14:paraId="4D75D474" w14:textId="77777777" w:rsidR="008D2B23" w:rsidRPr="002D428D" w:rsidRDefault="008D2B23" w:rsidP="008D2B23">
      <w:pPr>
        <w:pStyle w:val="KDParagraf"/>
        <w:spacing w:before="0"/>
        <w:rPr>
          <w:rFonts w:cs="Arial"/>
          <w:lang w:val="ru-RU"/>
        </w:rPr>
      </w:pPr>
      <w:r w:rsidRPr="002D428D">
        <w:rPr>
          <w:rFonts w:cs="Arial"/>
          <w:lang w:val="ru-RU"/>
        </w:rPr>
        <w:t>Понуду може поднети понуђач самостално, група понуђача, као и понуђач са подизвођачем.</w:t>
      </w:r>
    </w:p>
    <w:p w14:paraId="3C645376" w14:textId="77777777" w:rsidR="008D2B23" w:rsidRPr="002D428D" w:rsidRDefault="008D2B23" w:rsidP="008D2B23">
      <w:pPr>
        <w:pStyle w:val="KDParagraf"/>
        <w:spacing w:before="0"/>
        <w:rPr>
          <w:rFonts w:cs="Arial"/>
          <w:lang w:val="ru-RU"/>
        </w:rPr>
      </w:pPr>
      <w:r w:rsidRPr="002D428D">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2D428D" w:rsidRDefault="008D2B23" w:rsidP="008D2B23">
      <w:pPr>
        <w:pStyle w:val="KDParagraf"/>
        <w:spacing w:before="0"/>
        <w:rPr>
          <w:rFonts w:cs="Arial"/>
          <w:lang w:val="ru-RU"/>
        </w:rPr>
      </w:pPr>
      <w:r w:rsidRPr="002D428D">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2D428D" w:rsidRDefault="008D2B23" w:rsidP="008D2B23">
      <w:pPr>
        <w:pStyle w:val="KDParagraf"/>
        <w:spacing w:before="0"/>
        <w:rPr>
          <w:rFonts w:cs="Arial"/>
          <w:lang w:val="ru-RU"/>
        </w:rPr>
      </w:pPr>
      <w:r w:rsidRPr="002D428D">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2D428D" w:rsidRDefault="008D2B23" w:rsidP="008D2B23">
      <w:pPr>
        <w:pStyle w:val="KDParagraf"/>
        <w:spacing w:before="0"/>
        <w:rPr>
          <w:rFonts w:cs="Arial"/>
          <w:lang w:val="ru-RU"/>
        </w:rPr>
      </w:pPr>
    </w:p>
    <w:p w14:paraId="0428236E" w14:textId="77777777" w:rsidR="008D2B23" w:rsidRPr="002D428D" w:rsidRDefault="008D2B23" w:rsidP="00485624">
      <w:pPr>
        <w:pStyle w:val="KDPodnaslov2"/>
        <w:numPr>
          <w:ilvl w:val="1"/>
          <w:numId w:val="20"/>
        </w:numPr>
        <w:spacing w:before="0"/>
        <w:jc w:val="both"/>
        <w:rPr>
          <w:rFonts w:cs="Arial"/>
        </w:rPr>
      </w:pPr>
      <w:bookmarkStart w:id="213" w:name="_Toc441651582"/>
      <w:bookmarkStart w:id="214" w:name="_Toc442559893"/>
      <w:r w:rsidRPr="002D428D">
        <w:rPr>
          <w:rFonts w:cs="Arial"/>
        </w:rPr>
        <w:t>Измена, допуна и опозив понуде</w:t>
      </w:r>
      <w:bookmarkEnd w:id="213"/>
      <w:bookmarkEnd w:id="214"/>
    </w:p>
    <w:p w14:paraId="12E3E1F2" w14:textId="1DD4C739" w:rsidR="008D2B23" w:rsidRPr="002D428D" w:rsidRDefault="008D2B23" w:rsidP="008D2B23">
      <w:pPr>
        <w:pStyle w:val="KDParagraf"/>
        <w:spacing w:before="0"/>
        <w:rPr>
          <w:rFonts w:cs="Arial"/>
          <w:lang w:val="ru-RU"/>
        </w:rPr>
      </w:pPr>
      <w:r w:rsidRPr="002D428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FA26E0">
        <w:rPr>
          <w:rFonts w:cs="Arial"/>
          <w:lang w:val="ru-RU"/>
        </w:rPr>
        <w:t>ЈН/</w:t>
      </w:r>
      <w:r w:rsidR="00BD3AE5">
        <w:rPr>
          <w:rFonts w:cs="Arial"/>
          <w:lang w:val="ru-RU"/>
        </w:rPr>
        <w:t>3100/0479/2020</w:t>
      </w:r>
      <w:r w:rsidRPr="002D428D">
        <w:rPr>
          <w:rFonts w:cs="Arial"/>
          <w:lang w:val="ru-RU"/>
        </w:rPr>
        <w:t xml:space="preserve"> – НЕ ОТВАРАТИ“.</w:t>
      </w:r>
    </w:p>
    <w:p w14:paraId="4B5FB01E" w14:textId="7E209CC7" w:rsidR="008D2B23" w:rsidRPr="002D428D" w:rsidRDefault="008D2B23" w:rsidP="008D2B23">
      <w:pPr>
        <w:pStyle w:val="KDParagraf"/>
        <w:spacing w:before="0"/>
        <w:rPr>
          <w:rFonts w:cs="Arial"/>
          <w:lang w:val="ru-RU"/>
        </w:rPr>
      </w:pPr>
      <w:r w:rsidRPr="002D428D">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2D428D">
        <w:rPr>
          <w:rFonts w:cs="Arial"/>
          <w:lang w:val="sr-Cyrl-CS"/>
        </w:rPr>
        <w:t xml:space="preserve"> </w:t>
      </w:r>
      <w:r w:rsidRPr="002D428D">
        <w:rPr>
          <w:rFonts w:cs="Arial"/>
          <w:lang w:val="ru-RU"/>
        </w:rPr>
        <w:t>измена или допуна односи.</w:t>
      </w:r>
    </w:p>
    <w:p w14:paraId="30F4595F" w14:textId="1761C613" w:rsidR="008D2B23" w:rsidRPr="002D428D" w:rsidRDefault="008D2B23" w:rsidP="008D2B23">
      <w:pPr>
        <w:pStyle w:val="KDParagraf"/>
        <w:spacing w:before="0"/>
        <w:rPr>
          <w:rFonts w:cs="Arial"/>
          <w:lang w:val="ru-RU"/>
        </w:rPr>
      </w:pPr>
      <w:r w:rsidRPr="002D428D">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2D428D">
        <w:rPr>
          <w:rFonts w:cs="Arial"/>
          <w:lang w:val="ru-RU"/>
        </w:rPr>
        <w:t xml:space="preserve"> </w:t>
      </w:r>
      <w:r w:rsidR="00FA26E0">
        <w:rPr>
          <w:rFonts w:cs="Arial"/>
          <w:lang w:val="ru-RU"/>
        </w:rPr>
        <w:t>ЈН/</w:t>
      </w:r>
      <w:r w:rsidR="00BD3AE5">
        <w:rPr>
          <w:rFonts w:cs="Arial"/>
          <w:lang w:val="ru-RU"/>
        </w:rPr>
        <w:t>3100/0479/2020</w:t>
      </w:r>
      <w:r w:rsidR="00AB4858" w:rsidRPr="002D428D">
        <w:rPr>
          <w:rFonts w:cs="Arial"/>
          <w:lang w:val="ru-RU"/>
        </w:rPr>
        <w:t xml:space="preserve"> </w:t>
      </w:r>
      <w:r w:rsidRPr="002D428D">
        <w:rPr>
          <w:rFonts w:cs="Arial"/>
          <w:lang w:val="ru-RU"/>
        </w:rPr>
        <w:t>– НЕ ОТВАРАТИ“.</w:t>
      </w:r>
    </w:p>
    <w:p w14:paraId="29156FA0" w14:textId="77777777" w:rsidR="008D2B23" w:rsidRPr="002D428D" w:rsidRDefault="008D2B23" w:rsidP="008D2B23">
      <w:pPr>
        <w:pStyle w:val="KDParagraf"/>
        <w:spacing w:before="0"/>
        <w:rPr>
          <w:rFonts w:cs="Arial"/>
          <w:lang w:val="ru-RU"/>
        </w:rPr>
      </w:pPr>
      <w:r w:rsidRPr="002D428D">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2D428D" w:rsidRDefault="008D2B23" w:rsidP="008D2B23">
      <w:pPr>
        <w:pStyle w:val="KDKomentar"/>
        <w:spacing w:before="0"/>
        <w:rPr>
          <w:rFonts w:cs="Arial"/>
          <w:i w:val="0"/>
          <w:color w:val="auto"/>
          <w:sz w:val="22"/>
          <w:szCs w:val="22"/>
        </w:rPr>
      </w:pPr>
      <w:r w:rsidRPr="002D428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2D428D">
        <w:rPr>
          <w:rFonts w:cs="Arial"/>
          <w:i w:val="0"/>
          <w:color w:val="auto"/>
          <w:sz w:val="22"/>
          <w:szCs w:val="22"/>
          <w:lang w:val="sr-Cyrl-RS"/>
        </w:rPr>
        <w:t>.</w:t>
      </w:r>
    </w:p>
    <w:p w14:paraId="4FBADC4E" w14:textId="77777777" w:rsidR="00EA6178" w:rsidRPr="002D428D" w:rsidRDefault="00EA6178" w:rsidP="008D2B23">
      <w:pPr>
        <w:pStyle w:val="KDKomentar"/>
        <w:spacing w:before="0"/>
        <w:rPr>
          <w:rFonts w:cs="Arial"/>
          <w:i w:val="0"/>
          <w:color w:val="auto"/>
          <w:sz w:val="22"/>
          <w:szCs w:val="22"/>
        </w:rPr>
      </w:pPr>
    </w:p>
    <w:p w14:paraId="4EA27FEA" w14:textId="77777777" w:rsidR="008D2B23" w:rsidRPr="002D428D" w:rsidRDefault="008D2B23" w:rsidP="00485624">
      <w:pPr>
        <w:pStyle w:val="KDPodnaslov2"/>
        <w:numPr>
          <w:ilvl w:val="1"/>
          <w:numId w:val="20"/>
        </w:numPr>
        <w:spacing w:before="0"/>
        <w:jc w:val="both"/>
        <w:rPr>
          <w:rFonts w:cs="Arial"/>
        </w:rPr>
      </w:pPr>
      <w:bookmarkStart w:id="215" w:name="_Toc441651583"/>
      <w:bookmarkStart w:id="216" w:name="_Toc442559894"/>
      <w:r w:rsidRPr="002D428D">
        <w:rPr>
          <w:rFonts w:cs="Arial"/>
          <w:lang w:val="ru-RU"/>
        </w:rPr>
        <w:t>П</w:t>
      </w:r>
      <w:r w:rsidRPr="002D428D">
        <w:rPr>
          <w:rFonts w:cs="Arial"/>
        </w:rPr>
        <w:t>артије</w:t>
      </w:r>
      <w:bookmarkEnd w:id="215"/>
      <w:bookmarkEnd w:id="216"/>
    </w:p>
    <w:p w14:paraId="4B121D35" w14:textId="77777777" w:rsidR="00FC355A" w:rsidRPr="002D428D" w:rsidRDefault="00FC355A" w:rsidP="00FC355A">
      <w:pPr>
        <w:pStyle w:val="KDParagraf"/>
        <w:spacing w:before="0"/>
        <w:rPr>
          <w:rFonts w:cs="Arial"/>
          <w:lang w:val="ru-RU"/>
        </w:rPr>
      </w:pPr>
      <w:r w:rsidRPr="002D428D">
        <w:rPr>
          <w:rFonts w:cs="Arial"/>
          <w:lang w:val="ru-RU"/>
        </w:rPr>
        <w:t>Набавка није обликована по партијама.</w:t>
      </w:r>
    </w:p>
    <w:p w14:paraId="6363CE02" w14:textId="77777777" w:rsidR="00660E4F" w:rsidRPr="002D428D" w:rsidRDefault="00660E4F" w:rsidP="008D2B23">
      <w:pPr>
        <w:spacing w:before="0"/>
        <w:rPr>
          <w:rFonts w:cs="Arial"/>
          <w:lang w:val="ru-RU"/>
        </w:rPr>
      </w:pPr>
    </w:p>
    <w:p w14:paraId="4777FBFE" w14:textId="68C8433A" w:rsidR="008D2B23" w:rsidRPr="002D428D" w:rsidRDefault="00011DCA" w:rsidP="00485624">
      <w:pPr>
        <w:pStyle w:val="KDPodnaslov2"/>
        <w:numPr>
          <w:ilvl w:val="1"/>
          <w:numId w:val="20"/>
        </w:numPr>
        <w:spacing w:before="0"/>
        <w:jc w:val="both"/>
        <w:rPr>
          <w:rFonts w:cs="Arial"/>
        </w:rPr>
      </w:pPr>
      <w:bookmarkStart w:id="217" w:name="_Toc441651584"/>
      <w:bookmarkStart w:id="218" w:name="_Toc442559895"/>
      <w:r w:rsidRPr="002D428D">
        <w:rPr>
          <w:rFonts w:cs="Arial"/>
          <w:lang w:val="sr-Cyrl-RS"/>
        </w:rPr>
        <w:t xml:space="preserve"> </w:t>
      </w:r>
      <w:r w:rsidR="008D2B23" w:rsidRPr="002D428D">
        <w:rPr>
          <w:rFonts w:cs="Arial"/>
        </w:rPr>
        <w:t>Понуда са варијантама</w:t>
      </w:r>
      <w:bookmarkEnd w:id="217"/>
      <w:bookmarkEnd w:id="218"/>
    </w:p>
    <w:p w14:paraId="610B10A5" w14:textId="77777777" w:rsidR="008D2B23" w:rsidRPr="002D428D" w:rsidRDefault="008D2B23" w:rsidP="008D2B23">
      <w:pPr>
        <w:tabs>
          <w:tab w:val="num" w:pos="993"/>
        </w:tabs>
        <w:spacing w:before="0"/>
        <w:rPr>
          <w:rFonts w:cs="Arial"/>
          <w:lang w:val="ru-RU"/>
        </w:rPr>
      </w:pPr>
      <w:r w:rsidRPr="002D428D">
        <w:rPr>
          <w:rFonts w:cs="Arial"/>
          <w:lang w:val="ru-RU"/>
        </w:rPr>
        <w:t>Понуда са варијантама није дозвољена.</w:t>
      </w:r>
    </w:p>
    <w:p w14:paraId="008A6DD3" w14:textId="77777777" w:rsidR="008D2B23" w:rsidRPr="002D428D" w:rsidRDefault="008D2B23" w:rsidP="008D2B23">
      <w:pPr>
        <w:tabs>
          <w:tab w:val="num" w:pos="993"/>
        </w:tabs>
        <w:spacing w:before="0"/>
        <w:rPr>
          <w:rFonts w:cs="Arial"/>
          <w:lang w:val="ru-RU"/>
        </w:rPr>
      </w:pPr>
    </w:p>
    <w:p w14:paraId="59A3EFFF" w14:textId="3B989CE8" w:rsidR="008D2B23" w:rsidRPr="002D428D" w:rsidRDefault="00011DCA" w:rsidP="00485624">
      <w:pPr>
        <w:pStyle w:val="KDPodnaslov2"/>
        <w:numPr>
          <w:ilvl w:val="1"/>
          <w:numId w:val="20"/>
        </w:numPr>
        <w:spacing w:before="0"/>
        <w:jc w:val="both"/>
        <w:rPr>
          <w:rFonts w:cs="Arial"/>
        </w:rPr>
      </w:pPr>
      <w:bookmarkStart w:id="219" w:name="_Toc441651585"/>
      <w:bookmarkStart w:id="220" w:name="_Toc442559896"/>
      <w:r w:rsidRPr="002D428D">
        <w:rPr>
          <w:rFonts w:cs="Arial"/>
          <w:lang w:val="sr-Cyrl-RS"/>
        </w:rPr>
        <w:t xml:space="preserve"> </w:t>
      </w:r>
      <w:r w:rsidR="008D2B23" w:rsidRPr="002D428D">
        <w:rPr>
          <w:rFonts w:cs="Arial"/>
        </w:rPr>
        <w:t>Подношење понуде са подизвођачима</w:t>
      </w:r>
      <w:bookmarkEnd w:id="219"/>
      <w:bookmarkEnd w:id="220"/>
    </w:p>
    <w:p w14:paraId="04E082B8" w14:textId="77777777" w:rsidR="00EE070C" w:rsidRPr="002D428D" w:rsidRDefault="00EE070C" w:rsidP="00EE070C">
      <w:pPr>
        <w:pStyle w:val="KDParagraf"/>
        <w:spacing w:before="0"/>
        <w:rPr>
          <w:rFonts w:cs="Arial"/>
          <w:lang w:val="ru-RU"/>
        </w:rPr>
      </w:pPr>
      <w:r w:rsidRPr="002D428D">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2D428D" w:rsidRDefault="00EE070C" w:rsidP="00EE070C">
      <w:pPr>
        <w:pStyle w:val="KDParagraf"/>
        <w:spacing w:before="0"/>
        <w:rPr>
          <w:rFonts w:cs="Arial"/>
          <w:lang w:val="ru-RU"/>
        </w:rPr>
      </w:pPr>
      <w:r w:rsidRPr="002D428D">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2D428D" w:rsidRDefault="00EE070C" w:rsidP="00EE070C">
      <w:pPr>
        <w:pStyle w:val="KDParagraf"/>
        <w:spacing w:before="0"/>
        <w:rPr>
          <w:rFonts w:cs="Arial"/>
          <w:lang w:val="ru-RU"/>
        </w:rPr>
      </w:pPr>
      <w:r w:rsidRPr="002D428D">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2D428D" w:rsidRDefault="00EE070C" w:rsidP="00EE070C">
      <w:pPr>
        <w:pStyle w:val="KDParagraf"/>
        <w:spacing w:before="0"/>
        <w:rPr>
          <w:rFonts w:cs="Arial"/>
          <w:lang w:val="ru-RU"/>
        </w:rPr>
      </w:pPr>
      <w:r w:rsidRPr="002D428D">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2D428D" w:rsidRDefault="00EE070C" w:rsidP="008D2B23">
      <w:pPr>
        <w:pStyle w:val="KDParagraf"/>
        <w:spacing w:before="0"/>
        <w:rPr>
          <w:rFonts w:cs="Arial"/>
          <w:lang w:val="sr-Cyrl-RS"/>
        </w:rPr>
      </w:pPr>
      <w:r w:rsidRPr="002D428D">
        <w:rPr>
          <w:rFonts w:cs="Arial"/>
          <w:lang w:val="sr-Cyrl-RS"/>
        </w:rPr>
        <w:t xml:space="preserve">Обавеза понуђача је да за </w:t>
      </w:r>
      <w:r w:rsidR="008D2B23" w:rsidRPr="002D428D">
        <w:rPr>
          <w:rFonts w:cs="Arial"/>
          <w:lang w:val="ru-RU"/>
        </w:rPr>
        <w:t>подизвођач</w:t>
      </w:r>
      <w:r w:rsidRPr="002D428D">
        <w:rPr>
          <w:rFonts w:cs="Arial"/>
          <w:lang w:val="sr-Cyrl-RS"/>
        </w:rPr>
        <w:t>а достави доказе о испуњености</w:t>
      </w:r>
      <w:r w:rsidR="008D2B23" w:rsidRPr="002D428D">
        <w:rPr>
          <w:rFonts w:cs="Arial"/>
          <w:lang w:val="ru-RU"/>
        </w:rPr>
        <w:t xml:space="preserve"> обавезн</w:t>
      </w:r>
      <w:r w:rsidRPr="002D428D">
        <w:rPr>
          <w:rFonts w:cs="Arial"/>
          <w:lang w:val="sr-Cyrl-RS"/>
        </w:rPr>
        <w:t>их</w:t>
      </w:r>
      <w:r w:rsidR="008D2B23" w:rsidRPr="002D428D">
        <w:rPr>
          <w:rFonts w:cs="Arial"/>
          <w:lang w:val="ru-RU"/>
        </w:rPr>
        <w:t xml:space="preserve"> услов</w:t>
      </w:r>
      <w:r w:rsidRPr="002D428D">
        <w:rPr>
          <w:rFonts w:cs="Arial"/>
          <w:lang w:val="sr-Cyrl-RS"/>
        </w:rPr>
        <w:t>а</w:t>
      </w:r>
      <w:r w:rsidR="008D2B23" w:rsidRPr="002D428D">
        <w:rPr>
          <w:rFonts w:cs="Arial"/>
          <w:lang w:val="ru-RU"/>
        </w:rPr>
        <w:t xml:space="preserve"> из члана 75. став 1. тачка 1), 2) и 4) Закона</w:t>
      </w:r>
      <w:r w:rsidRPr="002D428D">
        <w:rPr>
          <w:rFonts w:cs="Arial"/>
          <w:lang w:val="ru-RU"/>
        </w:rPr>
        <w:t xml:space="preserve"> </w:t>
      </w:r>
      <w:r w:rsidR="008D2B23" w:rsidRPr="002D428D">
        <w:rPr>
          <w:rFonts w:cs="Arial"/>
          <w:lang w:val="ru-RU"/>
        </w:rPr>
        <w:t>наведен</w:t>
      </w:r>
      <w:r w:rsidRPr="002D428D">
        <w:rPr>
          <w:rFonts w:cs="Arial"/>
          <w:lang w:val="sr-Cyrl-RS"/>
        </w:rPr>
        <w:t>их</w:t>
      </w:r>
      <w:r w:rsidR="008D2B23" w:rsidRPr="002D428D">
        <w:rPr>
          <w:rFonts w:cs="Arial"/>
          <w:lang w:val="ru-RU"/>
        </w:rPr>
        <w:t xml:space="preserve"> у одељку Услови за учешће из члана 75. и 76. Закона и Упутство како се доказује испуњеност тих услова</w:t>
      </w:r>
      <w:r w:rsidR="00D425EB" w:rsidRPr="002D428D">
        <w:rPr>
          <w:rFonts w:cs="Arial"/>
          <w:lang w:val="sr-Cyrl-CS"/>
        </w:rPr>
        <w:t xml:space="preserve">. </w:t>
      </w:r>
    </w:p>
    <w:p w14:paraId="2E7F993D" w14:textId="3811E36F" w:rsidR="008D2B23" w:rsidRPr="002D428D" w:rsidRDefault="008D2B23" w:rsidP="008D2B23">
      <w:pPr>
        <w:pStyle w:val="KDParagraf"/>
        <w:spacing w:before="0"/>
        <w:rPr>
          <w:rFonts w:cs="Arial"/>
          <w:lang w:val="ru-RU"/>
        </w:rPr>
      </w:pPr>
      <w:r w:rsidRPr="002D428D">
        <w:rPr>
          <w:rFonts w:cs="Arial"/>
          <w:lang w:val="ru-RU"/>
        </w:rPr>
        <w:t xml:space="preserve">Све обрасце у понуди потписује и оверава понуђач, изузев </w:t>
      </w:r>
      <w:r w:rsidR="00EE070C" w:rsidRPr="002D428D">
        <w:rPr>
          <w:rFonts w:cs="Arial"/>
          <w:lang w:val="sr-Cyrl-RS"/>
        </w:rPr>
        <w:t>образаца под пуном материјалном и кривичном одговорношћу,</w:t>
      </w:r>
      <w:r w:rsidRPr="002D428D">
        <w:rPr>
          <w:rFonts w:cs="Arial"/>
          <w:lang w:val="ru-RU"/>
        </w:rPr>
        <w:t>које попуњава, потписује и оверава сваки подизвођач у своје име.</w:t>
      </w:r>
    </w:p>
    <w:p w14:paraId="0F1C6421" w14:textId="77777777" w:rsidR="008D2B23" w:rsidRPr="002D428D" w:rsidRDefault="008D2B23" w:rsidP="008D2B23">
      <w:pPr>
        <w:pStyle w:val="KDParagraf"/>
        <w:spacing w:before="0"/>
        <w:rPr>
          <w:rFonts w:cs="Arial"/>
          <w:lang w:val="ru-RU"/>
        </w:rPr>
      </w:pPr>
      <w:r w:rsidRPr="002D428D">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2D428D" w:rsidRDefault="00011DCA" w:rsidP="00011DCA">
      <w:pPr>
        <w:pStyle w:val="KDParagraf"/>
        <w:spacing w:before="0"/>
        <w:rPr>
          <w:rFonts w:cs="Arial"/>
          <w:lang w:val="ru-RU"/>
        </w:rPr>
      </w:pPr>
      <w:r w:rsidRPr="002D428D">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2D428D" w:rsidRDefault="008D2B23" w:rsidP="008D2B23">
      <w:pPr>
        <w:pStyle w:val="KDParagraf"/>
        <w:spacing w:before="0"/>
        <w:rPr>
          <w:rFonts w:cs="Arial"/>
          <w:lang w:val="ru-RU" w:bidi="en-US"/>
        </w:rPr>
      </w:pPr>
    </w:p>
    <w:p w14:paraId="6F66DBEB" w14:textId="40A29446" w:rsidR="008D2B23" w:rsidRPr="002D428D" w:rsidRDefault="008D2B23" w:rsidP="00485624">
      <w:pPr>
        <w:pStyle w:val="KDPodnaslov2"/>
        <w:numPr>
          <w:ilvl w:val="1"/>
          <w:numId w:val="20"/>
        </w:numPr>
        <w:spacing w:before="0"/>
        <w:jc w:val="both"/>
        <w:rPr>
          <w:rFonts w:cs="Arial"/>
        </w:rPr>
      </w:pPr>
      <w:bookmarkStart w:id="221" w:name="_Toc441651586"/>
      <w:bookmarkStart w:id="222" w:name="_Toc442559897"/>
      <w:r w:rsidRPr="002D428D">
        <w:rPr>
          <w:rFonts w:cs="Arial"/>
        </w:rPr>
        <w:t>Подношење заједничке понуде</w:t>
      </w:r>
      <w:bookmarkEnd w:id="221"/>
      <w:bookmarkEnd w:id="222"/>
    </w:p>
    <w:p w14:paraId="580FBDF5" w14:textId="77777777" w:rsidR="008D2B23" w:rsidRPr="002D428D" w:rsidRDefault="008D2B23" w:rsidP="008D2B23">
      <w:pPr>
        <w:pStyle w:val="KDParagraf"/>
        <w:spacing w:before="0"/>
        <w:rPr>
          <w:rFonts w:cs="Arial"/>
          <w:lang w:val="ru-RU"/>
        </w:rPr>
      </w:pPr>
      <w:r w:rsidRPr="002D428D">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2D428D" w:rsidRDefault="008D2B23" w:rsidP="008D2B23">
      <w:pPr>
        <w:pStyle w:val="KDNabrajanje"/>
        <w:spacing w:before="0"/>
        <w:rPr>
          <w:rFonts w:cs="Arial"/>
        </w:rPr>
      </w:pPr>
      <w:r w:rsidRPr="002D428D">
        <w:rPr>
          <w:rFonts w:cs="Arial"/>
          <w:lang w:val="sr-Cyrl-CS"/>
        </w:rPr>
        <w:t xml:space="preserve">податке о </w:t>
      </w:r>
      <w:r w:rsidRPr="002D428D">
        <w:rPr>
          <w:rFonts w:cs="Arial"/>
        </w:rPr>
        <w:t xml:space="preserve">члану групе који ће бити </w:t>
      </w:r>
      <w:r w:rsidRPr="002D428D">
        <w:rPr>
          <w:rFonts w:cs="Arial"/>
          <w:lang w:val="sr-Cyrl-CS"/>
        </w:rPr>
        <w:t>Н</w:t>
      </w:r>
      <w:r w:rsidRPr="002D428D">
        <w:rPr>
          <w:rFonts w:cs="Arial"/>
        </w:rPr>
        <w:t xml:space="preserve">осилац посла, односно који ће поднети понуду и који ће заступати групу понуђача пред </w:t>
      </w:r>
      <w:r w:rsidRPr="002D428D">
        <w:rPr>
          <w:rFonts w:cs="Arial"/>
          <w:lang w:val="sr-Cyrl-CS"/>
        </w:rPr>
        <w:t>Н</w:t>
      </w:r>
      <w:r w:rsidRPr="002D428D">
        <w:rPr>
          <w:rFonts w:cs="Arial"/>
        </w:rPr>
        <w:t>аручиоцем;</w:t>
      </w:r>
    </w:p>
    <w:p w14:paraId="1CDD6BDE" w14:textId="77777777" w:rsidR="008D2B23" w:rsidRPr="002D428D" w:rsidRDefault="008D2B23" w:rsidP="008D2B23">
      <w:pPr>
        <w:pStyle w:val="KDNabrajanje"/>
        <w:spacing w:before="0"/>
        <w:rPr>
          <w:rFonts w:cs="Arial"/>
        </w:rPr>
      </w:pPr>
      <w:r w:rsidRPr="002D428D">
        <w:rPr>
          <w:rFonts w:cs="Arial"/>
        </w:rPr>
        <w:t>опис послова сваког од понуђача из групе понуђача у извршењу уговора.</w:t>
      </w:r>
    </w:p>
    <w:p w14:paraId="2D3C3FD5" w14:textId="26172D2F" w:rsidR="00011DCA" w:rsidRPr="002D428D" w:rsidRDefault="008D2B23" w:rsidP="008D2B23">
      <w:pPr>
        <w:pStyle w:val="KDParagraf"/>
        <w:spacing w:before="0"/>
        <w:rPr>
          <w:rFonts w:cs="Arial"/>
          <w:lang w:val="sr-Cyrl-RS"/>
        </w:rPr>
      </w:pPr>
      <w:r w:rsidRPr="002D428D">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2D428D">
        <w:rPr>
          <w:rFonts w:cs="Arial"/>
          <w:lang w:val="sr-Cyrl-RS"/>
        </w:rPr>
        <w:t>.</w:t>
      </w:r>
      <w:r w:rsidRPr="002D428D">
        <w:rPr>
          <w:rFonts w:cs="Arial"/>
          <w:lang w:val="ru-RU"/>
        </w:rPr>
        <w:t xml:space="preserve"> Услове у вези са капацитетима, у складу са чланом 76. Закона, понуђачи из групе испуњавају заједно</w:t>
      </w:r>
      <w:r w:rsidR="008364F9" w:rsidRPr="002D428D">
        <w:rPr>
          <w:rFonts w:cs="Arial"/>
          <w:lang w:val="sr-Cyrl-CS"/>
        </w:rPr>
        <w:t>, на основу достављених доказа дефинисаних конкурсном документацијом.</w:t>
      </w:r>
      <w:r w:rsidR="00D425EB" w:rsidRPr="002D428D">
        <w:rPr>
          <w:rFonts w:cs="Arial"/>
          <w:lang w:val="sr-Cyrl-CS"/>
        </w:rPr>
        <w:t xml:space="preserve">. </w:t>
      </w:r>
    </w:p>
    <w:p w14:paraId="22156AD3" w14:textId="7E22362E" w:rsidR="00011DCA" w:rsidRPr="002D428D" w:rsidRDefault="00011DCA" w:rsidP="008D2B23">
      <w:pPr>
        <w:pStyle w:val="KDParagraf"/>
        <w:spacing w:before="0"/>
        <w:rPr>
          <w:rFonts w:cs="Arial"/>
          <w:lang w:val="sr-Cyrl-RS"/>
        </w:rPr>
      </w:pPr>
      <w:r w:rsidRPr="002D428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2D428D" w:rsidRDefault="008D2B23" w:rsidP="008D2B23">
      <w:pPr>
        <w:pStyle w:val="KDParagraf"/>
        <w:spacing w:before="0"/>
        <w:rPr>
          <w:rFonts w:cs="Arial"/>
          <w:lang w:val="sr-Cyrl-RS" w:bidi="en-US"/>
        </w:rPr>
      </w:pPr>
      <w:r w:rsidRPr="002D428D">
        <w:rPr>
          <w:rFonts w:cs="Arial"/>
          <w:lang w:val="ru-RU" w:bidi="en-US"/>
        </w:rPr>
        <w:t xml:space="preserve">У случају заједничке понуде групе понуђача </w:t>
      </w:r>
      <w:r w:rsidR="00011DCA" w:rsidRPr="002D428D">
        <w:rPr>
          <w:rFonts w:cs="Arial"/>
          <w:lang w:val="sr-Cyrl-CS" w:bidi="en-US"/>
        </w:rPr>
        <w:t xml:space="preserve">обрасце под пуном материјалном и кривичном одговорношћу </w:t>
      </w:r>
      <w:r w:rsidRPr="002D428D">
        <w:rPr>
          <w:rFonts w:cs="Arial"/>
          <w:lang w:val="ru-RU" w:bidi="en-US"/>
        </w:rPr>
        <w:t>попуњава, потписује и оверава сваки члан групе понуђача у своје име.</w:t>
      </w:r>
      <w:r w:rsidR="00B20A6C" w:rsidRPr="002D428D">
        <w:rPr>
          <w:rFonts w:cs="Arial"/>
          <w:lang w:val="sr-Cyrl-RS" w:bidi="en-US"/>
        </w:rPr>
        <w:t>( Образац Изјаве о независној понуди и Образац изјаве у складу са чланом 75. став 2. Закона)</w:t>
      </w:r>
    </w:p>
    <w:p w14:paraId="1B5184CA" w14:textId="0DD4D553" w:rsidR="008D2B23" w:rsidRPr="002D428D" w:rsidRDefault="00011DCA" w:rsidP="008D2B23">
      <w:pPr>
        <w:pStyle w:val="KDParagraf"/>
        <w:spacing w:before="0"/>
        <w:rPr>
          <w:rFonts w:cs="Arial"/>
          <w:lang w:val="sr-Cyrl-RS" w:bidi="en-US"/>
        </w:rPr>
      </w:pPr>
      <w:r w:rsidRPr="002D428D">
        <w:rPr>
          <w:rFonts w:cs="Arial"/>
          <w:lang w:val="sr-Cyrl-RS" w:bidi="en-US"/>
        </w:rPr>
        <w:t>Понуђачи из групе понуђача одговорају неограничено солидарно према наручиоцу.</w:t>
      </w:r>
    </w:p>
    <w:p w14:paraId="6B84BF33" w14:textId="77777777" w:rsidR="00011DCA" w:rsidRPr="002D428D" w:rsidRDefault="00011DCA" w:rsidP="008D2B23">
      <w:pPr>
        <w:pStyle w:val="KDParagraf"/>
        <w:spacing w:before="0"/>
        <w:rPr>
          <w:rFonts w:cs="Arial"/>
          <w:lang w:val="sr-Cyrl-RS" w:bidi="en-US"/>
        </w:rPr>
      </w:pPr>
    </w:p>
    <w:p w14:paraId="215FEAFD" w14:textId="77777777" w:rsidR="008D2B23" w:rsidRPr="002D428D" w:rsidRDefault="008D2B23" w:rsidP="00485624">
      <w:pPr>
        <w:pStyle w:val="KDPodnaslov2"/>
        <w:numPr>
          <w:ilvl w:val="1"/>
          <w:numId w:val="20"/>
        </w:numPr>
        <w:spacing w:before="0"/>
        <w:jc w:val="both"/>
        <w:rPr>
          <w:rFonts w:cs="Arial"/>
        </w:rPr>
      </w:pPr>
      <w:bookmarkStart w:id="223" w:name="_Toc441651587"/>
      <w:bookmarkStart w:id="224" w:name="_Toc442559898"/>
      <w:r w:rsidRPr="002D428D">
        <w:rPr>
          <w:rFonts w:cs="Arial"/>
        </w:rPr>
        <w:t>Понуђена цена</w:t>
      </w:r>
      <w:bookmarkEnd w:id="223"/>
      <w:bookmarkEnd w:id="224"/>
    </w:p>
    <w:p w14:paraId="77C6A8D3" w14:textId="4C224C1D" w:rsidR="008D2B23" w:rsidRPr="002D428D" w:rsidRDefault="008D2B23" w:rsidP="008D2B23">
      <w:pPr>
        <w:pStyle w:val="KDParagraf"/>
        <w:spacing w:before="0"/>
        <w:rPr>
          <w:rFonts w:cs="Arial"/>
          <w:lang w:val="ru-RU"/>
        </w:rPr>
      </w:pPr>
      <w:r w:rsidRPr="002D428D">
        <w:rPr>
          <w:rFonts w:cs="Arial"/>
          <w:lang w:val="ru-RU"/>
        </w:rPr>
        <w:t>Цена се исказује у динарима, без пореза на додату вредност.</w:t>
      </w:r>
    </w:p>
    <w:p w14:paraId="1B479A58" w14:textId="0D1A6DC4" w:rsidR="008D2B23" w:rsidRPr="002D428D" w:rsidRDefault="008D2B23" w:rsidP="008D2B23">
      <w:pPr>
        <w:pStyle w:val="KDParagraf"/>
        <w:spacing w:before="0"/>
        <w:rPr>
          <w:rFonts w:cs="Arial"/>
          <w:lang w:val="ru-RU"/>
        </w:rPr>
      </w:pPr>
      <w:r w:rsidRPr="002D428D">
        <w:rPr>
          <w:rFonts w:cs="Arial"/>
          <w:lang w:val="ru-RU"/>
        </w:rPr>
        <w:t>У случају да у достављеној понуди није назначено да ли је понуђена цена са или без пореза</w:t>
      </w:r>
      <w:r w:rsidR="00D16608" w:rsidRPr="002D428D">
        <w:rPr>
          <w:rFonts w:cs="Arial"/>
          <w:lang w:val="sr-Cyrl-RS"/>
        </w:rPr>
        <w:t xml:space="preserve"> на додату вредност</w:t>
      </w:r>
      <w:r w:rsidRPr="002D428D">
        <w:rPr>
          <w:rFonts w:cs="Arial"/>
          <w:lang w:val="ru-RU"/>
        </w:rPr>
        <w:t>, сматраће се сагласно Закону, да је иста без пореза</w:t>
      </w:r>
      <w:r w:rsidR="00D16608" w:rsidRPr="002D428D">
        <w:rPr>
          <w:rFonts w:cs="Arial"/>
          <w:lang w:val="sr-Cyrl-RS"/>
        </w:rPr>
        <w:t xml:space="preserve"> на додату вредност</w:t>
      </w:r>
      <w:r w:rsidRPr="002D428D">
        <w:rPr>
          <w:rFonts w:cs="Arial"/>
          <w:lang w:val="ru-RU"/>
        </w:rPr>
        <w:t xml:space="preserve">. </w:t>
      </w:r>
    </w:p>
    <w:p w14:paraId="36D79626" w14:textId="77777777" w:rsidR="00011DCA" w:rsidRPr="002D428D" w:rsidRDefault="00011DCA" w:rsidP="00011DCA">
      <w:pPr>
        <w:pStyle w:val="KDParagraf"/>
        <w:spacing w:before="0"/>
        <w:rPr>
          <w:rFonts w:cs="Arial"/>
          <w:lang w:val="ru-RU"/>
        </w:rPr>
      </w:pPr>
      <w:r w:rsidRPr="002D428D">
        <w:rPr>
          <w:rFonts w:cs="Arial"/>
          <w:lang w:val="ru-RU"/>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2D428D" w:rsidRDefault="002E2F11" w:rsidP="002E2F11">
      <w:pPr>
        <w:pStyle w:val="KDParagraf"/>
        <w:spacing w:before="0"/>
        <w:rPr>
          <w:rFonts w:cs="Arial"/>
          <w:lang w:val="ru-RU"/>
        </w:rPr>
      </w:pPr>
      <w:r w:rsidRPr="002D428D">
        <w:rPr>
          <w:rFonts w:cs="Arial"/>
          <w:lang w:val="ru-RU"/>
        </w:rPr>
        <w:t>Понуда која је изражена у две валуте, сматраће се неприхватљивом.</w:t>
      </w:r>
    </w:p>
    <w:p w14:paraId="29328315" w14:textId="0FC21045" w:rsidR="002E2F11" w:rsidRPr="002D428D" w:rsidRDefault="002E2F11" w:rsidP="002E2F11">
      <w:pPr>
        <w:pStyle w:val="KDParagraf"/>
        <w:spacing w:before="0"/>
        <w:rPr>
          <w:rFonts w:cs="Arial"/>
          <w:lang w:val="ru-RU"/>
        </w:rPr>
      </w:pPr>
      <w:r w:rsidRPr="002D428D">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2D428D">
        <w:rPr>
          <w:rFonts w:cs="Arial"/>
          <w:lang w:val="ru-RU"/>
        </w:rPr>
        <w:t xml:space="preserve"> транспорта, осигурања, </w:t>
      </w:r>
      <w:r w:rsidRPr="002D428D">
        <w:rPr>
          <w:rFonts w:cs="Arial"/>
          <w:lang w:val="ru-RU"/>
        </w:rPr>
        <w:t>трошкови прибављања средстав</w:t>
      </w:r>
      <w:r w:rsidR="00C9019C" w:rsidRPr="002D428D">
        <w:rPr>
          <w:rFonts w:cs="Arial"/>
          <w:lang w:val="ru-RU"/>
        </w:rPr>
        <w:t>а финансијског обезбеђења и др.</w:t>
      </w:r>
    </w:p>
    <w:p w14:paraId="7EBB48B0" w14:textId="77777777" w:rsidR="009977EB" w:rsidRPr="002D428D" w:rsidRDefault="009977EB" w:rsidP="009977EB">
      <w:pPr>
        <w:pStyle w:val="KDParagraf"/>
        <w:spacing w:before="0"/>
        <w:rPr>
          <w:rFonts w:eastAsia="Calibri" w:cs="Arial"/>
          <w:lang w:val="ru-RU"/>
        </w:rPr>
      </w:pPr>
      <w:r w:rsidRPr="002D428D">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Default="002E2F11" w:rsidP="002E2F11">
      <w:pPr>
        <w:pStyle w:val="KDParagraf"/>
        <w:spacing w:before="0"/>
        <w:rPr>
          <w:rFonts w:cs="Arial"/>
          <w:lang w:val="ru-RU"/>
        </w:rPr>
      </w:pPr>
      <w:r w:rsidRPr="002D428D">
        <w:rPr>
          <w:rFonts w:cs="Arial"/>
          <w:lang w:val="ru-RU"/>
        </w:rPr>
        <w:t>Ако је у понуди исказана неуобичајено ниска цена, Наручилац ће поступити у складу са чланом 92. З</w:t>
      </w:r>
      <w:r w:rsidR="00D16608" w:rsidRPr="002D428D">
        <w:rPr>
          <w:rFonts w:cs="Arial"/>
          <w:lang w:val="sr-Cyrl-RS"/>
        </w:rPr>
        <w:t>акона</w:t>
      </w:r>
      <w:r w:rsidRPr="002D428D">
        <w:rPr>
          <w:rFonts w:cs="Arial"/>
          <w:lang w:val="ru-RU"/>
        </w:rPr>
        <w:t>.</w:t>
      </w:r>
    </w:p>
    <w:p w14:paraId="5BDA5D0F" w14:textId="77777777" w:rsidR="008811A4" w:rsidRPr="002D428D" w:rsidRDefault="008811A4" w:rsidP="002E2F11">
      <w:pPr>
        <w:pStyle w:val="KDParagraf"/>
        <w:spacing w:before="0"/>
        <w:rPr>
          <w:rFonts w:cs="Arial"/>
          <w:lang w:val="ru-RU"/>
        </w:rPr>
      </w:pPr>
    </w:p>
    <w:p w14:paraId="63CF14D0" w14:textId="2B381913" w:rsidR="003003F5" w:rsidRPr="002D428D" w:rsidRDefault="003003F5" w:rsidP="003003F5">
      <w:pPr>
        <w:spacing w:before="0"/>
        <w:rPr>
          <w:rFonts w:cs="Arial"/>
          <w:b/>
          <w:lang w:val="ru-RU" w:eastAsia="zh-CN"/>
        </w:rPr>
      </w:pPr>
      <w:r w:rsidRPr="002D428D">
        <w:rPr>
          <w:rFonts w:cs="Arial"/>
          <w:b/>
          <w:lang w:val="ru-RU" w:eastAsia="zh-CN"/>
        </w:rPr>
        <w:t xml:space="preserve">        6.11. Гарантни период</w:t>
      </w:r>
    </w:p>
    <w:p w14:paraId="6421A2E7" w14:textId="14B4B95D" w:rsidR="00727595" w:rsidRDefault="00727595" w:rsidP="00727595">
      <w:pPr>
        <w:rPr>
          <w:rFonts w:cs="Arial"/>
          <w:lang w:val="ru-RU" w:eastAsia="zh-CN"/>
        </w:rPr>
      </w:pPr>
      <w:bookmarkStart w:id="225" w:name="_Toc441651588"/>
      <w:bookmarkStart w:id="226" w:name="_Toc442559899"/>
      <w:r w:rsidRPr="00C6106C">
        <w:rPr>
          <w:rFonts w:cs="Arial"/>
          <w:lang w:val="ru-RU" w:eastAsia="zh-CN"/>
        </w:rPr>
        <w:t xml:space="preserve">Гаранти период за извршене услуге мора да износи минимум </w:t>
      </w:r>
      <w:r w:rsidR="00BB32AB">
        <w:rPr>
          <w:rFonts w:cs="Arial"/>
          <w:lang w:val="ru-RU" w:eastAsia="zh-CN"/>
        </w:rPr>
        <w:t>18</w:t>
      </w:r>
      <w:r w:rsidRPr="00C6106C">
        <w:rPr>
          <w:rFonts w:cs="Arial"/>
          <w:lang w:val="ru-RU" w:eastAsia="zh-CN"/>
        </w:rPr>
        <w:t xml:space="preserve"> месеци од квалитативног и квантитативног пријема услуге.</w:t>
      </w:r>
    </w:p>
    <w:p w14:paraId="5ACF53FB" w14:textId="77777777" w:rsidR="009E42D9" w:rsidRPr="002D428D" w:rsidRDefault="009E42D9" w:rsidP="00D813FB">
      <w:pPr>
        <w:rPr>
          <w:rFonts w:eastAsia="Arial Unicode MS" w:cs="Arial"/>
          <w:b/>
          <w:bCs/>
          <w:lang w:val="sr-Cyrl-RS"/>
        </w:rPr>
      </w:pPr>
    </w:p>
    <w:p w14:paraId="10829239" w14:textId="52CAAF24" w:rsidR="00FE4A70" w:rsidRPr="002D428D" w:rsidRDefault="00FE4A70" w:rsidP="00FE4A70">
      <w:pPr>
        <w:pStyle w:val="KDPodnaslov2"/>
        <w:spacing w:before="0"/>
        <w:ind w:left="450"/>
        <w:jc w:val="both"/>
        <w:rPr>
          <w:rFonts w:cs="Arial"/>
          <w:lang w:val="ru-RU"/>
        </w:rPr>
      </w:pPr>
      <w:r w:rsidRPr="002D428D">
        <w:rPr>
          <w:rFonts w:cs="Arial"/>
          <w:lang w:val="sr-Cyrl-RS"/>
        </w:rPr>
        <w:t>6.12.</w:t>
      </w:r>
      <w:r w:rsidRPr="002D428D">
        <w:rPr>
          <w:rFonts w:cs="Arial"/>
          <w:lang w:val="ru-RU"/>
        </w:rPr>
        <w:t>Корекција цене</w:t>
      </w:r>
    </w:p>
    <w:p w14:paraId="78E6E61C" w14:textId="716B2D15" w:rsidR="00FE4A70" w:rsidRPr="002D428D" w:rsidRDefault="00056E69" w:rsidP="00FE4A70">
      <w:pPr>
        <w:pStyle w:val="KDParagraf"/>
        <w:spacing w:before="0"/>
        <w:rPr>
          <w:rFonts w:eastAsia="Calibri" w:cs="Arial"/>
          <w:szCs w:val="24"/>
          <w:lang w:val="ru-RU"/>
        </w:rPr>
      </w:pPr>
      <w:r w:rsidRPr="002D428D">
        <w:rPr>
          <w:rFonts w:eastAsia="Calibri" w:cs="Arial"/>
          <w:szCs w:val="24"/>
          <w:lang w:val="ru-RU"/>
        </w:rPr>
        <w:t>Цена је фиксна за цео уговорени период и не подлеже никаквој промени</w:t>
      </w:r>
    </w:p>
    <w:p w14:paraId="37AD6CED" w14:textId="77777777" w:rsidR="00056E69" w:rsidRPr="002D428D" w:rsidRDefault="00056E69" w:rsidP="00FE4A70">
      <w:pPr>
        <w:pStyle w:val="KDParagraf"/>
        <w:spacing w:before="0"/>
        <w:rPr>
          <w:rFonts w:eastAsia="Calibri" w:cs="Arial"/>
          <w:lang w:val="ru-RU"/>
        </w:rPr>
      </w:pPr>
    </w:p>
    <w:p w14:paraId="4D16BCB4" w14:textId="44ADDBBC" w:rsidR="00FE4A70" w:rsidRPr="002D428D" w:rsidRDefault="00FE4A70" w:rsidP="00485624">
      <w:pPr>
        <w:pStyle w:val="KDPodnaslov2"/>
        <w:numPr>
          <w:ilvl w:val="1"/>
          <w:numId w:val="21"/>
        </w:numPr>
        <w:spacing w:before="0"/>
        <w:jc w:val="both"/>
        <w:rPr>
          <w:rFonts w:cs="Arial"/>
          <w:lang w:val="sr-Cyrl-RS" w:eastAsia="ar-SA"/>
        </w:rPr>
      </w:pPr>
      <w:r w:rsidRPr="002D428D">
        <w:rPr>
          <w:rFonts w:cs="Arial"/>
          <w:lang w:val="sr-Cyrl-RS" w:eastAsia="ar-SA"/>
        </w:rPr>
        <w:t>3.</w:t>
      </w:r>
      <w:r w:rsidRPr="002D428D">
        <w:rPr>
          <w:rFonts w:cs="Arial"/>
          <w:lang w:eastAsia="ar-SA"/>
        </w:rPr>
        <w:t xml:space="preserve">Рок </w:t>
      </w:r>
      <w:r w:rsidRPr="002D428D">
        <w:rPr>
          <w:rFonts w:cs="Arial"/>
          <w:lang w:val="sr-Cyrl-RS" w:eastAsia="ar-SA"/>
        </w:rPr>
        <w:t>извршења услуга</w:t>
      </w:r>
    </w:p>
    <w:bookmarkEnd w:id="225"/>
    <w:bookmarkEnd w:id="226"/>
    <w:p w14:paraId="409E7597" w14:textId="5805C2B0" w:rsidR="00F452B5" w:rsidRPr="00F452B5" w:rsidRDefault="00F452B5" w:rsidP="00F452B5">
      <w:pPr>
        <w:outlineLvl w:val="0"/>
        <w:rPr>
          <w:rFonts w:cs="Arial"/>
          <w:noProof/>
          <w:lang w:val="sr-Cyrl-CS" w:eastAsia="ar-SA"/>
        </w:rPr>
      </w:pPr>
      <w:r w:rsidRPr="00F452B5">
        <w:rPr>
          <w:rFonts w:eastAsia="TimesNewRomanPSMT" w:cs="Arial"/>
          <w:bCs/>
          <w:iCs/>
          <w:noProof/>
          <w:lang w:val="sr-Cyrl-CS"/>
        </w:rPr>
        <w:t>Рок извршења</w:t>
      </w:r>
      <w:r w:rsidRPr="00F452B5">
        <w:rPr>
          <w:rFonts w:cs="Arial"/>
          <w:noProof/>
          <w:lang w:val="sr-Cyrl-CS" w:eastAsia="ar-SA"/>
        </w:rPr>
        <w:t xml:space="preserve"> </w:t>
      </w:r>
      <w:r w:rsidRPr="00F452B5">
        <w:rPr>
          <w:rFonts w:cs="Arial"/>
          <w:noProof/>
          <w:lang w:val="sr-Cyrl-RS" w:eastAsia="ar-SA"/>
        </w:rPr>
        <w:t>услуге</w:t>
      </w:r>
      <w:r w:rsidRPr="00F452B5">
        <w:rPr>
          <w:rFonts w:cs="Arial"/>
          <w:noProof/>
          <w:lang w:val="sr-Cyrl-CS" w:eastAsia="ar-SA"/>
        </w:rPr>
        <w:t xml:space="preserve"> из предмета набавке је у периоду до </w:t>
      </w:r>
      <w:r w:rsidR="00BB32AB">
        <w:rPr>
          <w:rFonts w:cs="Arial"/>
          <w:noProof/>
          <w:lang w:val="sr-Cyrl-RS" w:eastAsia="ar-SA"/>
        </w:rPr>
        <w:t>18</w:t>
      </w:r>
      <w:r w:rsidRPr="00F452B5">
        <w:rPr>
          <w:rFonts w:cs="Arial"/>
          <w:noProof/>
          <w:lang w:val="sr-Cyrl-CS" w:eastAsia="ar-SA"/>
        </w:rPr>
        <w:t xml:space="preserve"> месеци од дана </w:t>
      </w:r>
      <w:r w:rsidRPr="00F452B5">
        <w:rPr>
          <w:rFonts w:cs="Arial"/>
          <w:noProof/>
          <w:lang w:val="sr-Cyrl-RS" w:eastAsia="ar-SA"/>
        </w:rPr>
        <w:t>с</w:t>
      </w:r>
      <w:r w:rsidRPr="00F452B5">
        <w:rPr>
          <w:rFonts w:cs="Arial"/>
          <w:noProof/>
          <w:lang w:val="sr-Cyrl-CS" w:eastAsia="ar-SA"/>
        </w:rPr>
        <w:t>тупања уговора на сна</w:t>
      </w:r>
      <w:r w:rsidRPr="00F452B5">
        <w:rPr>
          <w:rFonts w:cs="Arial"/>
          <w:noProof/>
          <w:lang w:val="sr-Cyrl-RS" w:eastAsia="ar-SA"/>
        </w:rPr>
        <w:t>г</w:t>
      </w:r>
      <w:r w:rsidRPr="00F452B5">
        <w:rPr>
          <w:rFonts w:cs="Arial"/>
          <w:noProof/>
          <w:lang w:val="sr-Cyrl-CS" w:eastAsia="ar-SA"/>
        </w:rPr>
        <w:t>у</w:t>
      </w:r>
      <w:r w:rsidRPr="00F452B5">
        <w:rPr>
          <w:rFonts w:cs="Arial"/>
          <w:noProof/>
          <w:lang w:val="sr-Cyrl-RS" w:eastAsia="ar-SA"/>
        </w:rPr>
        <w:t>.</w:t>
      </w:r>
    </w:p>
    <w:p w14:paraId="12CBD21E" w14:textId="77777777" w:rsidR="00240A0B" w:rsidRDefault="00240A0B" w:rsidP="003F3297">
      <w:pPr>
        <w:pStyle w:val="KDPodnaslov2"/>
        <w:spacing w:before="0"/>
        <w:ind w:left="450"/>
        <w:jc w:val="both"/>
        <w:rPr>
          <w:rFonts w:cs="Arial"/>
          <w:lang w:val="sr-Cyrl-RS"/>
        </w:rPr>
      </w:pPr>
    </w:p>
    <w:p w14:paraId="2701A876" w14:textId="6024FD72" w:rsidR="003F3297" w:rsidRPr="002D428D" w:rsidRDefault="003F3297" w:rsidP="003F3297">
      <w:pPr>
        <w:pStyle w:val="KDPodnaslov2"/>
        <w:spacing w:before="0"/>
        <w:ind w:left="450"/>
        <w:jc w:val="both"/>
        <w:rPr>
          <w:rFonts w:cs="Arial"/>
          <w:lang w:val="ru-RU"/>
        </w:rPr>
      </w:pPr>
      <w:r w:rsidRPr="002D428D">
        <w:rPr>
          <w:rFonts w:cs="Arial"/>
          <w:lang w:val="sr-Cyrl-RS"/>
        </w:rPr>
        <w:t>6.14.</w:t>
      </w:r>
      <w:r w:rsidRPr="002D428D">
        <w:rPr>
          <w:rFonts w:cs="Arial"/>
          <w:lang w:val="ru-RU"/>
        </w:rPr>
        <w:t>Начин и услови плаћања</w:t>
      </w:r>
    </w:p>
    <w:p w14:paraId="68F9A177" w14:textId="79E33678" w:rsidR="00C221F1" w:rsidRPr="002D428D" w:rsidRDefault="00C221F1" w:rsidP="00C221F1">
      <w:pPr>
        <w:pStyle w:val="KDParagraf"/>
        <w:spacing w:before="0"/>
        <w:rPr>
          <w:rFonts w:eastAsia="Calibri" w:cs="Arial"/>
          <w:lang w:val="sr-Cyrl-RS"/>
        </w:rPr>
      </w:pPr>
      <w:bookmarkStart w:id="227" w:name="_Toc441651589"/>
      <w:bookmarkStart w:id="228" w:name="_Toc442559900"/>
      <w:r w:rsidRPr="002D428D">
        <w:rPr>
          <w:rFonts w:eastAsia="Calibri" w:cs="Arial"/>
          <w:lang w:val="sr-Cyrl-CS"/>
        </w:rPr>
        <w:t xml:space="preserve">Плаћање се врши </w:t>
      </w:r>
      <w:r w:rsidRPr="002D428D">
        <w:rPr>
          <w:rFonts w:eastAsia="Calibri" w:cs="Arial"/>
          <w:lang w:val="ru-RU"/>
        </w:rPr>
        <w:t xml:space="preserve">сукцесивно по месецима, у зависности од извршења уговорених услуга у једном месецу, у року </w:t>
      </w:r>
      <w:r w:rsidRPr="002D428D">
        <w:rPr>
          <w:rFonts w:eastAsia="Calibri" w:cs="Arial"/>
          <w:lang w:val="sr-Cyrl-RS"/>
        </w:rPr>
        <w:t>до</w:t>
      </w:r>
      <w:r w:rsidRPr="002D428D">
        <w:rPr>
          <w:rFonts w:eastAsia="Calibri" w:cs="Arial"/>
          <w:lang w:val="ru-RU"/>
        </w:rPr>
        <w:t xml:space="preserve"> 45 (словима: четрдесетпет) дана од дана пријема </w:t>
      </w:r>
      <w:r w:rsidRPr="002D428D">
        <w:rPr>
          <w:rFonts w:eastAsia="Calibri" w:cs="Arial"/>
          <w:lang w:val="sr-Cyrl-CS"/>
        </w:rPr>
        <w:t xml:space="preserve">исправног </w:t>
      </w:r>
      <w:r w:rsidRPr="002D428D">
        <w:rPr>
          <w:rFonts w:eastAsia="Calibri" w:cs="Arial"/>
          <w:lang w:val="ru-RU"/>
        </w:rPr>
        <w:t>рачуна, издатог на основу прихваћених и одобрених месечних Извештаја</w:t>
      </w:r>
      <w:r w:rsidRPr="002D428D">
        <w:rPr>
          <w:rFonts w:eastAsia="Calibri" w:cs="Arial"/>
          <w:lang w:val="sr-Cyrl-RS"/>
        </w:rPr>
        <w:t>.</w:t>
      </w:r>
    </w:p>
    <w:p w14:paraId="6D47AB48" w14:textId="565C1973" w:rsidR="005D2026" w:rsidRPr="002D428D" w:rsidRDefault="005D2026" w:rsidP="005D2026">
      <w:pPr>
        <w:pStyle w:val="KDParagraf"/>
        <w:spacing w:before="0"/>
        <w:rPr>
          <w:rFonts w:cs="Arial"/>
          <w:lang w:val="sr-Cyrl-RS"/>
        </w:rPr>
      </w:pPr>
      <w:r w:rsidRPr="002D428D">
        <w:rPr>
          <w:rFonts w:cs="Arial"/>
          <w:lang w:val="ru-RU"/>
        </w:rPr>
        <w:t xml:space="preserve">Рачун мора бити достављен на адресу </w:t>
      </w:r>
      <w:r w:rsidRPr="002D428D">
        <w:rPr>
          <w:rFonts w:cs="Arial"/>
          <w:lang w:val="sr-Cyrl-RS"/>
        </w:rPr>
        <w:t>Корисника</w:t>
      </w:r>
      <w:r w:rsidRPr="002D428D">
        <w:rPr>
          <w:rFonts w:cs="Arial"/>
          <w:lang w:val="ru-RU"/>
        </w:rPr>
        <w:t>: Јавно предузеће „Електропривреда Србије“ Београд,</w:t>
      </w:r>
      <w:r w:rsidR="0022647E">
        <w:rPr>
          <w:rFonts w:cs="Arial"/>
          <w:lang w:val="ru-RU"/>
        </w:rPr>
        <w:t xml:space="preserve"> Балканска бр. 13  - </w:t>
      </w:r>
      <w:r w:rsidRPr="002D428D">
        <w:rPr>
          <w:rFonts w:cs="Arial"/>
          <w:lang w:val="ru-RU"/>
        </w:rPr>
        <w:t xml:space="preserve"> </w:t>
      </w:r>
      <w:r w:rsidRPr="002D428D">
        <w:rPr>
          <w:rFonts w:cs="Arial"/>
          <w:lang w:val="sr-Cyrl-CS"/>
        </w:rPr>
        <w:t>огранак ТЕ-КО Костолац, улица Николе Тесле број 5-7, 12208 Костолац</w:t>
      </w:r>
      <w:r w:rsidRPr="002D428D">
        <w:rPr>
          <w:rFonts w:cs="Arial"/>
          <w:lang w:val="ru-RU"/>
        </w:rPr>
        <w:t>, ПИБ</w:t>
      </w:r>
      <w:r w:rsidRPr="002D428D">
        <w:rPr>
          <w:rFonts w:cs="Arial"/>
          <w:lang w:val="sr-Cyrl-CS"/>
        </w:rPr>
        <w:t xml:space="preserve">: </w:t>
      </w:r>
      <w:r w:rsidRPr="002D428D">
        <w:rPr>
          <w:rFonts w:cs="Arial"/>
          <w:lang w:val="ru-RU"/>
        </w:rPr>
        <w:t>103920327,  са обавезним прилозима</w:t>
      </w:r>
      <w:r w:rsidRPr="002D428D">
        <w:rPr>
          <w:rFonts w:cs="Arial"/>
          <w:lang w:val="sr-Cyrl-CS"/>
        </w:rPr>
        <w:t xml:space="preserve"> - </w:t>
      </w:r>
      <w:r w:rsidRPr="002D428D">
        <w:rPr>
          <w:rFonts w:cs="Arial"/>
          <w:lang w:val="ru-RU"/>
        </w:rPr>
        <w:t xml:space="preserve">Записник о квалитативном пријему, са читко написаним именом и презименом и потписом овлашћеног лица </w:t>
      </w:r>
      <w:r w:rsidRPr="002D428D">
        <w:rPr>
          <w:rFonts w:cs="Arial"/>
          <w:lang w:val="sr-Cyrl-RS"/>
        </w:rPr>
        <w:t>Корисника услуга.</w:t>
      </w:r>
    </w:p>
    <w:p w14:paraId="7182E3F6" w14:textId="77777777" w:rsidR="005D2026" w:rsidRPr="002D428D" w:rsidRDefault="005D2026" w:rsidP="005D2026">
      <w:pPr>
        <w:pStyle w:val="KDParagraf"/>
        <w:spacing w:before="0"/>
        <w:rPr>
          <w:rFonts w:cs="Arial"/>
          <w:lang w:val="sr-Cyrl-RS"/>
        </w:rPr>
      </w:pPr>
    </w:p>
    <w:p w14:paraId="4570497B" w14:textId="77777777" w:rsidR="005D2026" w:rsidRPr="002D428D" w:rsidRDefault="005D2026" w:rsidP="005D2026">
      <w:pPr>
        <w:pStyle w:val="KDParagraf"/>
        <w:spacing w:before="0"/>
        <w:rPr>
          <w:rFonts w:cs="Arial"/>
          <w:lang w:val="sr-Cyrl-RS"/>
        </w:rPr>
      </w:pPr>
      <w:r w:rsidRPr="002D428D">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p>
    <w:p w14:paraId="6BECD8A0" w14:textId="77777777" w:rsidR="00B278F7" w:rsidRPr="002D428D" w:rsidRDefault="00B278F7" w:rsidP="005D2026">
      <w:pPr>
        <w:pStyle w:val="KDParagraf"/>
        <w:spacing w:before="0"/>
        <w:rPr>
          <w:rFonts w:cs="Arial"/>
          <w:lang w:val="sr-Cyrl-RS"/>
        </w:rPr>
      </w:pPr>
    </w:p>
    <w:p w14:paraId="72436A93" w14:textId="120BE3ED" w:rsidR="003F3297" w:rsidRPr="002D428D" w:rsidRDefault="003F3297" w:rsidP="003F3297">
      <w:pPr>
        <w:pStyle w:val="KDPodnaslov2"/>
        <w:spacing w:before="0"/>
        <w:ind w:left="450"/>
        <w:jc w:val="both"/>
        <w:rPr>
          <w:rFonts w:cs="Arial"/>
          <w:lang w:val="ru-RU"/>
        </w:rPr>
      </w:pPr>
      <w:r w:rsidRPr="002D428D">
        <w:rPr>
          <w:rFonts w:cs="Arial"/>
          <w:lang w:val="sr-Cyrl-RS"/>
        </w:rPr>
        <w:t>6.15.</w:t>
      </w:r>
      <w:r w:rsidRPr="002D428D">
        <w:rPr>
          <w:rFonts w:cs="Arial"/>
          <w:lang w:val="ru-RU"/>
        </w:rPr>
        <w:t>Рок важења понуде</w:t>
      </w:r>
      <w:bookmarkEnd w:id="227"/>
      <w:bookmarkEnd w:id="228"/>
    </w:p>
    <w:p w14:paraId="1F5C7228" w14:textId="77777777" w:rsidR="003F3297" w:rsidRPr="002D428D" w:rsidRDefault="003F3297" w:rsidP="003F3297">
      <w:pPr>
        <w:spacing w:before="0"/>
        <w:rPr>
          <w:rFonts w:cs="Arial"/>
          <w:lang w:val="ru-RU"/>
        </w:rPr>
      </w:pPr>
      <w:r w:rsidRPr="002D428D">
        <w:rPr>
          <w:rFonts w:cs="Arial"/>
          <w:lang w:val="ru-RU"/>
        </w:rPr>
        <w:t xml:space="preserve">Понуда мора да важи најмање 60 (словима: шездесет) дана од дана отварања понуда. </w:t>
      </w:r>
    </w:p>
    <w:p w14:paraId="3894199C" w14:textId="77777777" w:rsidR="003F3297" w:rsidRPr="002D428D" w:rsidRDefault="003F3297" w:rsidP="003F3297">
      <w:pPr>
        <w:spacing w:before="0"/>
        <w:rPr>
          <w:rFonts w:cs="Arial"/>
          <w:lang w:val="ru-RU"/>
        </w:rPr>
      </w:pPr>
      <w:r w:rsidRPr="002D428D">
        <w:rPr>
          <w:rFonts w:cs="Arial"/>
          <w:lang w:val="ru-RU"/>
        </w:rPr>
        <w:t xml:space="preserve">У случају да понуђач наведе краћи рок важења понуде, понуда ће бити одбијена, као неприхватљива. </w:t>
      </w:r>
    </w:p>
    <w:p w14:paraId="727F67A7" w14:textId="77777777" w:rsidR="00AF45CE" w:rsidRPr="002D428D" w:rsidRDefault="00AF45CE" w:rsidP="003F3297">
      <w:pPr>
        <w:spacing w:before="0"/>
        <w:rPr>
          <w:rFonts w:cs="Arial"/>
          <w:lang w:val="ru-RU"/>
        </w:rPr>
      </w:pPr>
    </w:p>
    <w:p w14:paraId="7FD464A3" w14:textId="73864605" w:rsidR="003F3297" w:rsidRPr="002D428D" w:rsidRDefault="003F3297" w:rsidP="003F3297">
      <w:pPr>
        <w:pStyle w:val="KDPodnaslov2"/>
        <w:spacing w:before="0"/>
        <w:ind w:left="450"/>
        <w:jc w:val="both"/>
        <w:rPr>
          <w:rFonts w:cs="Arial"/>
          <w:lang w:val="ru-RU"/>
        </w:rPr>
      </w:pPr>
      <w:bookmarkStart w:id="229" w:name="_Toc441651593"/>
      <w:bookmarkStart w:id="230" w:name="_Toc442559904"/>
      <w:r w:rsidRPr="002D428D">
        <w:rPr>
          <w:rFonts w:cs="Arial"/>
          <w:lang w:val="sr-Cyrl-RS"/>
        </w:rPr>
        <w:t>6.16.</w:t>
      </w:r>
      <w:r w:rsidRPr="002D428D">
        <w:rPr>
          <w:rFonts w:cs="Arial"/>
          <w:lang w:val="ru-RU"/>
        </w:rPr>
        <w:t>Средства финансијског обезбеђења</w:t>
      </w:r>
      <w:bookmarkEnd w:id="229"/>
      <w:bookmarkEnd w:id="230"/>
    </w:p>
    <w:p w14:paraId="1225C0AC" w14:textId="77777777" w:rsidR="003F3297" w:rsidRPr="002D428D" w:rsidRDefault="003F3297" w:rsidP="003F3297">
      <w:pPr>
        <w:pStyle w:val="KDParagraf"/>
        <w:spacing w:before="0"/>
        <w:rPr>
          <w:rFonts w:cs="Arial"/>
          <w:lang w:val="ru-RU"/>
        </w:rPr>
      </w:pPr>
      <w:r w:rsidRPr="002D428D">
        <w:rPr>
          <w:rFonts w:cs="Arial"/>
          <w:bCs/>
          <w:lang w:val="ru-RU"/>
        </w:rPr>
        <w:t xml:space="preserve">Наручилац користи право да захтева средстава финансијског обезбеђења </w:t>
      </w:r>
      <w:r w:rsidRPr="002D428D">
        <w:rPr>
          <w:rFonts w:cs="Arial"/>
          <w:lang w:val="ru-RU"/>
        </w:rPr>
        <w:t xml:space="preserve">којим понуђачи обезбеђују испуњење својих обавеза у </w:t>
      </w:r>
      <w:r w:rsidRPr="002D428D">
        <w:rPr>
          <w:rFonts w:cs="Arial"/>
          <w:lang w:val="sr-Cyrl-RS"/>
        </w:rPr>
        <w:t xml:space="preserve">отвореном </w:t>
      </w:r>
      <w:r w:rsidRPr="002D428D">
        <w:rPr>
          <w:rFonts w:cs="Arial"/>
          <w:lang w:val="ru-RU"/>
        </w:rPr>
        <w:t xml:space="preserve">поступку јавне набавке (достављају се уз понуду), као и испуњење својих уговорних обавеза (достављају се </w:t>
      </w:r>
      <w:r w:rsidRPr="002D428D">
        <w:rPr>
          <w:rFonts w:cs="Arial"/>
          <w:lang w:val="sr-Cyrl-RS"/>
        </w:rPr>
        <w:t>по закључењу</w:t>
      </w:r>
      <w:r w:rsidRPr="002D428D">
        <w:rPr>
          <w:rFonts w:cs="Arial"/>
          <w:lang w:val="ru-RU"/>
        </w:rPr>
        <w:t xml:space="preserve"> уговора или по и</w:t>
      </w:r>
      <w:r w:rsidRPr="002D428D">
        <w:rPr>
          <w:rFonts w:cs="Arial"/>
          <w:lang w:val="sr-Cyrl-RS"/>
        </w:rPr>
        <w:t>звршењу</w:t>
      </w:r>
      <w:r w:rsidRPr="002D428D">
        <w:rPr>
          <w:rFonts w:cs="Arial"/>
          <w:lang w:val="ru-RU"/>
        </w:rPr>
        <w:t>).</w:t>
      </w:r>
    </w:p>
    <w:p w14:paraId="4D5D38E9" w14:textId="77777777" w:rsidR="003F3297" w:rsidRPr="002D428D" w:rsidRDefault="003F3297" w:rsidP="003F3297">
      <w:pPr>
        <w:rPr>
          <w:rFonts w:eastAsia="TimesNewRomanPSMT" w:cs="Arial"/>
          <w:bCs/>
          <w:iCs/>
          <w:lang w:val="ru-RU"/>
        </w:rPr>
      </w:pPr>
      <w:r w:rsidRPr="002D428D">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C5D25DA" w14:textId="77777777" w:rsidR="003F3297" w:rsidRPr="002D428D" w:rsidRDefault="003F3297" w:rsidP="003F3297">
      <w:pPr>
        <w:rPr>
          <w:rFonts w:eastAsia="TimesNewRomanPSMT" w:cs="Arial"/>
          <w:bCs/>
          <w:iCs/>
          <w:lang w:val="sr-Cyrl-RS"/>
        </w:rPr>
      </w:pPr>
      <w:r w:rsidRPr="002D428D">
        <w:rPr>
          <w:rFonts w:eastAsia="TimesNewRomanPSMT" w:cs="Arial"/>
          <w:bCs/>
          <w:iCs/>
          <w:lang w:val="sr-Cyrl-RS"/>
        </w:rPr>
        <w:t>Члан групе понуђача може бити налогодавац средства финансијског обезбеђења.</w:t>
      </w:r>
    </w:p>
    <w:p w14:paraId="6C81E28D" w14:textId="77777777" w:rsidR="003F3297" w:rsidRPr="002D428D" w:rsidRDefault="003F3297" w:rsidP="003F3297">
      <w:pPr>
        <w:rPr>
          <w:rFonts w:eastAsia="TimesNewRomanPSMT" w:cs="Arial"/>
          <w:bCs/>
          <w:iCs/>
          <w:lang w:val="ru-RU"/>
        </w:rPr>
      </w:pPr>
      <w:r w:rsidRPr="002D428D">
        <w:rPr>
          <w:rFonts w:eastAsia="TimesNewRomanPSMT" w:cs="Arial"/>
          <w:bCs/>
          <w:iCs/>
          <w:lang w:val="sr-Cyrl-RS"/>
        </w:rPr>
        <w:t>Средства финансијског обезбеђења</w:t>
      </w:r>
      <w:r w:rsidRPr="002D428D">
        <w:rPr>
          <w:rFonts w:eastAsia="TimesNewRomanPSMT" w:cs="Arial"/>
          <w:bCs/>
          <w:iCs/>
          <w:lang w:val="ru-RU"/>
        </w:rPr>
        <w:t xml:space="preserve"> морају да буду у валути у којој је и понуда.</w:t>
      </w:r>
    </w:p>
    <w:p w14:paraId="4DDD2A91" w14:textId="77777777" w:rsidR="003F3297" w:rsidRPr="002D428D" w:rsidRDefault="003F3297" w:rsidP="003F3297">
      <w:pPr>
        <w:rPr>
          <w:rFonts w:eastAsia="TimesNewRomanPSMT" w:cs="Arial"/>
          <w:bCs/>
          <w:iCs/>
          <w:lang w:val="ru-RU"/>
        </w:rPr>
      </w:pPr>
      <w:r w:rsidRPr="002D428D">
        <w:rPr>
          <w:rFonts w:eastAsia="TimesNewRomanPSMT" w:cs="Arial"/>
          <w:bCs/>
          <w:iCs/>
          <w:lang w:val="ru-RU"/>
        </w:rPr>
        <w:lastRenderedPageBreak/>
        <w:t xml:space="preserve">Ако се за време трајања Уговора промене рокови за извршење уговорне обавезе, важност  </w:t>
      </w:r>
      <w:r w:rsidRPr="002D428D">
        <w:rPr>
          <w:rFonts w:eastAsia="TimesNewRomanPSMT" w:cs="Arial"/>
          <w:bCs/>
          <w:iCs/>
          <w:lang w:val="sr-Cyrl-RS"/>
        </w:rPr>
        <w:t>средства финансијског обезбеђења</w:t>
      </w:r>
      <w:r w:rsidRPr="002D428D">
        <w:rPr>
          <w:rFonts w:eastAsia="TimesNewRomanPSMT" w:cs="Arial"/>
          <w:bCs/>
          <w:iCs/>
          <w:lang w:val="ru-RU"/>
        </w:rPr>
        <w:t xml:space="preserve"> мора се продужити. </w:t>
      </w:r>
    </w:p>
    <w:p w14:paraId="1344F2F7" w14:textId="77777777" w:rsidR="00B278F7" w:rsidRPr="002D428D" w:rsidRDefault="00B278F7" w:rsidP="003F3297">
      <w:pPr>
        <w:spacing w:before="0"/>
        <w:rPr>
          <w:rFonts w:cs="Arial"/>
          <w:lang w:val="ru-RU"/>
        </w:rPr>
      </w:pPr>
    </w:p>
    <w:p w14:paraId="1A7288B0" w14:textId="77777777" w:rsidR="003F3297" w:rsidRPr="002D428D" w:rsidRDefault="003F3297" w:rsidP="003F3297">
      <w:pPr>
        <w:spacing w:before="0"/>
        <w:rPr>
          <w:rFonts w:cs="Arial"/>
          <w:lang w:val="ru-RU"/>
        </w:rPr>
      </w:pPr>
      <w:r w:rsidRPr="002D428D">
        <w:rPr>
          <w:rFonts w:cs="Arial"/>
          <w:lang w:val="ru-RU"/>
        </w:rPr>
        <w:t>Понуђач је дужан да достави следећа средства финансијског обезбеђења:</w:t>
      </w:r>
    </w:p>
    <w:p w14:paraId="7730FCF1" w14:textId="77777777" w:rsidR="005E24F0" w:rsidRPr="002D428D" w:rsidRDefault="005E24F0" w:rsidP="003F3297">
      <w:pPr>
        <w:spacing w:before="0"/>
        <w:rPr>
          <w:rFonts w:cs="Arial"/>
          <w:lang w:val="ru-RU"/>
        </w:rPr>
      </w:pPr>
    </w:p>
    <w:p w14:paraId="07065C61" w14:textId="1C3563B6" w:rsidR="003F3297" w:rsidRDefault="003F3297" w:rsidP="005944CD">
      <w:pPr>
        <w:pStyle w:val="ListParagraph"/>
        <w:spacing w:before="0" w:after="0" w:line="240" w:lineRule="auto"/>
        <w:ind w:left="0"/>
        <w:rPr>
          <w:rFonts w:ascii="Arial" w:hAnsi="Arial" w:cs="Arial"/>
          <w:b/>
          <w:u w:val="single"/>
          <w:lang w:val="ru-RU"/>
        </w:rPr>
      </w:pPr>
      <w:r w:rsidRPr="002D428D">
        <w:rPr>
          <w:rFonts w:ascii="Arial" w:hAnsi="Arial" w:cs="Arial"/>
          <w:b/>
          <w:u w:val="single"/>
          <w:lang w:val="ru-RU"/>
        </w:rPr>
        <w:t>У понуди:</w:t>
      </w:r>
    </w:p>
    <w:p w14:paraId="0E61ACB5" w14:textId="77777777" w:rsidR="00954990" w:rsidRDefault="00954990" w:rsidP="00954990">
      <w:pPr>
        <w:pStyle w:val="KDPodnaslov3"/>
        <w:keepNext w:val="0"/>
        <w:spacing w:before="0"/>
        <w:rPr>
          <w:rFonts w:eastAsia="Calibri" w:cs="Arial"/>
          <w:b/>
          <w:u w:val="single"/>
          <w:lang w:val="ru-RU"/>
        </w:rPr>
      </w:pPr>
      <w:bookmarkStart w:id="231" w:name="_Toc441651595"/>
      <w:bookmarkStart w:id="232" w:name="_Toc442559906"/>
    </w:p>
    <w:p w14:paraId="1A12AE43" w14:textId="77777777" w:rsidR="003F3297" w:rsidRPr="002D428D" w:rsidRDefault="003F3297" w:rsidP="00954990">
      <w:pPr>
        <w:pStyle w:val="KDPodnaslov3"/>
        <w:keepNext w:val="0"/>
        <w:spacing w:before="0"/>
        <w:rPr>
          <w:rFonts w:cs="Arial"/>
          <w:b/>
          <w:lang w:val="ru-RU"/>
        </w:rPr>
      </w:pPr>
      <w:r w:rsidRPr="002D428D">
        <w:rPr>
          <w:rFonts w:cs="Arial"/>
          <w:b/>
          <w:lang w:val="ru-RU"/>
        </w:rPr>
        <w:t>Меница за озбиљност понуде</w:t>
      </w:r>
      <w:bookmarkEnd w:id="231"/>
      <w:bookmarkEnd w:id="232"/>
    </w:p>
    <w:p w14:paraId="59B3FC95" w14:textId="77777777" w:rsidR="003F3297" w:rsidRPr="002D428D" w:rsidRDefault="003F3297" w:rsidP="003F3297">
      <w:pPr>
        <w:rPr>
          <w:rFonts w:cs="Arial"/>
          <w:lang w:val="ru-RU"/>
        </w:rPr>
      </w:pPr>
      <w:r w:rsidRPr="002D428D">
        <w:rPr>
          <w:rFonts w:cs="Arial"/>
          <w:lang w:val="ru-RU"/>
        </w:rPr>
        <w:t>Понуђач је обавезан да уз понуду Наручиоцу достави:</w:t>
      </w:r>
    </w:p>
    <w:p w14:paraId="68EDBB77" w14:textId="77777777" w:rsidR="003F3297" w:rsidRPr="002D428D" w:rsidRDefault="003F3297" w:rsidP="003F3297">
      <w:pPr>
        <w:rPr>
          <w:rFonts w:cs="Arial"/>
          <w:lang w:val="ru-RU"/>
        </w:rPr>
      </w:pPr>
      <w:r w:rsidRPr="002D428D">
        <w:rPr>
          <w:rFonts w:cs="Arial"/>
          <w:lang w:val="sr-Cyrl-RS"/>
        </w:rPr>
        <w:t xml:space="preserve">1) </w:t>
      </w:r>
      <w:r w:rsidRPr="002D428D">
        <w:rPr>
          <w:rFonts w:cs="Arial"/>
          <w:lang w:val="ru-RU"/>
        </w:rPr>
        <w:t xml:space="preserve">бланко сопствену меницу за озбиљност понуде која </w:t>
      </w:r>
      <w:r w:rsidRPr="002D428D">
        <w:rPr>
          <w:rFonts w:cs="Arial"/>
          <w:lang w:val="sr-Cyrl-RS"/>
        </w:rPr>
        <w:t>је</w:t>
      </w:r>
    </w:p>
    <w:p w14:paraId="033DAE2F" w14:textId="77777777" w:rsidR="003F3297" w:rsidRPr="002D428D" w:rsidRDefault="003F3297" w:rsidP="00250044">
      <w:pPr>
        <w:numPr>
          <w:ilvl w:val="0"/>
          <w:numId w:val="11"/>
        </w:numPr>
        <w:ind w:left="1710"/>
        <w:rPr>
          <w:rFonts w:cs="Arial"/>
          <w:lang w:val="ru-RU"/>
        </w:rPr>
      </w:pPr>
      <w:r w:rsidRPr="002D428D">
        <w:rPr>
          <w:rFonts w:cs="Arial"/>
          <w:lang w:val="ru-RU"/>
        </w:rPr>
        <w:t>издата са клаузулом „без протеста“ и „без извештаја“</w:t>
      </w:r>
      <w:r w:rsidRPr="002D428D">
        <w:rPr>
          <w:rFonts w:cs="Arial"/>
          <w:lang w:val="sr-Cyrl-RS"/>
        </w:rPr>
        <w:t xml:space="preserve"> </w:t>
      </w:r>
      <w:r w:rsidRPr="002D428D">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04FEE67" w14:textId="77777777" w:rsidR="003F3297" w:rsidRPr="002D428D" w:rsidRDefault="003F3297" w:rsidP="00250044">
      <w:pPr>
        <w:numPr>
          <w:ilvl w:val="0"/>
          <w:numId w:val="11"/>
        </w:numPr>
        <w:ind w:left="1710"/>
        <w:rPr>
          <w:rFonts w:cs="Arial"/>
        </w:rPr>
      </w:pPr>
      <w:r w:rsidRPr="002D428D">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D428D">
        <w:rPr>
          <w:rFonts w:cs="Arial"/>
          <w:lang w:val="sr-Cyrl-RS"/>
        </w:rPr>
        <w:t xml:space="preserve"> и 80/15</w:t>
      </w:r>
      <w:r w:rsidRPr="002D428D">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2D428D">
        <w:rPr>
          <w:rFonts w:cs="Arial"/>
        </w:rPr>
        <w:t>Одлуке).</w:t>
      </w:r>
    </w:p>
    <w:p w14:paraId="4579E180" w14:textId="7A4EB837" w:rsidR="003F3297" w:rsidRPr="002D428D" w:rsidRDefault="003F3297" w:rsidP="00250044">
      <w:pPr>
        <w:numPr>
          <w:ilvl w:val="0"/>
          <w:numId w:val="11"/>
        </w:numPr>
        <w:ind w:left="1710"/>
        <w:rPr>
          <w:rFonts w:cs="Arial"/>
          <w:lang w:val="ru-RU"/>
        </w:rPr>
      </w:pPr>
      <w:r w:rsidRPr="002D428D">
        <w:rPr>
          <w:rFonts w:cs="Arial"/>
          <w:lang w:val="ru-RU"/>
        </w:rPr>
        <w:t xml:space="preserve">Менично писмо – овлашћење којим понуђач овлашћује наручиоца да може наплатити меницу  на износ од </w:t>
      </w:r>
      <w:r w:rsidR="00BE3B3E" w:rsidRPr="002D428D">
        <w:rPr>
          <w:rFonts w:cs="Arial"/>
          <w:lang w:val="ru-RU"/>
        </w:rPr>
        <w:t>5</w:t>
      </w:r>
      <w:r w:rsidRPr="002D428D">
        <w:rPr>
          <w:rFonts w:cs="Arial"/>
          <w:lang w:val="ru-RU"/>
        </w:rPr>
        <w:t xml:space="preserve">% од вредности понуде (без ПДВ-а) са роком важења минимално </w:t>
      </w:r>
      <w:r w:rsidRPr="002D428D">
        <w:rPr>
          <w:rFonts w:cs="Arial"/>
          <w:lang w:val="sr-Cyrl-RS"/>
        </w:rPr>
        <w:t>30</w:t>
      </w:r>
      <w:r w:rsidRPr="002D428D">
        <w:rPr>
          <w:rFonts w:cs="Arial"/>
          <w:lang w:val="ru-RU"/>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2D428D">
        <w:rPr>
          <w:rFonts w:cs="Arial"/>
          <w:lang w:val="sr-Cyrl-RS"/>
        </w:rPr>
        <w:t>.</w:t>
      </w:r>
      <w:r w:rsidRPr="002D428D">
        <w:rPr>
          <w:rFonts w:cs="Arial"/>
          <w:lang w:val="ru-RU"/>
        </w:rPr>
        <w:t xml:space="preserve"> </w:t>
      </w:r>
    </w:p>
    <w:p w14:paraId="6FCCD49F" w14:textId="77777777" w:rsidR="003F3297" w:rsidRPr="002D428D" w:rsidRDefault="003F3297" w:rsidP="00250044">
      <w:pPr>
        <w:numPr>
          <w:ilvl w:val="0"/>
          <w:numId w:val="11"/>
        </w:numPr>
        <w:ind w:left="1710"/>
        <w:rPr>
          <w:rFonts w:cs="Arial"/>
          <w:lang w:val="ru-RU"/>
        </w:rPr>
      </w:pPr>
      <w:r w:rsidRPr="002D428D">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005D1E6" w14:textId="77777777" w:rsidR="003F3297" w:rsidRPr="002D428D" w:rsidRDefault="003F3297" w:rsidP="003F3297">
      <w:pPr>
        <w:rPr>
          <w:rFonts w:cs="Arial"/>
          <w:lang w:val="ru-RU"/>
        </w:rPr>
      </w:pPr>
      <w:r w:rsidRPr="002D428D">
        <w:rPr>
          <w:rFonts w:cs="Arial"/>
          <w:lang w:val="sr-Cyrl-RS"/>
        </w:rPr>
        <w:t xml:space="preserve">2)  </w:t>
      </w:r>
      <w:r w:rsidRPr="002D428D">
        <w:rPr>
          <w:rFonts w:cs="Arial"/>
          <w:lang w:val="ru-RU"/>
        </w:rPr>
        <w:t xml:space="preserve">фотокопију важећег Картона депонованих потписа овлашћених лица за </w:t>
      </w:r>
      <w:r w:rsidRPr="002D428D">
        <w:rPr>
          <w:rFonts w:cs="Arial"/>
          <w:lang w:val="sr-Cyrl-RS"/>
        </w:rPr>
        <w:t xml:space="preserve">  </w:t>
      </w:r>
      <w:r w:rsidRPr="002D428D">
        <w:rPr>
          <w:rFonts w:cs="Arial"/>
          <w:lang w:val="ru-RU"/>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521B08" w14:textId="77777777" w:rsidR="003F3297" w:rsidRPr="002D428D" w:rsidRDefault="003F3297" w:rsidP="003F3297">
      <w:pPr>
        <w:rPr>
          <w:rFonts w:cs="Arial"/>
          <w:lang w:val="ru-RU"/>
        </w:rPr>
      </w:pPr>
      <w:r w:rsidRPr="002D428D">
        <w:rPr>
          <w:rFonts w:cs="Arial"/>
          <w:lang w:val="sr-Cyrl-RS"/>
        </w:rPr>
        <w:t xml:space="preserve">3)  </w:t>
      </w:r>
      <w:r w:rsidRPr="002D428D">
        <w:rPr>
          <w:rFonts w:cs="Arial"/>
          <w:lang w:val="ru-RU"/>
        </w:rPr>
        <w:t>фотокопију ОП обрасца.</w:t>
      </w:r>
    </w:p>
    <w:p w14:paraId="5AE3B767" w14:textId="77777777" w:rsidR="003F3297" w:rsidRPr="002D428D" w:rsidRDefault="003F3297" w:rsidP="003F3297">
      <w:pPr>
        <w:rPr>
          <w:rFonts w:cs="Arial"/>
          <w:lang w:val="ru-RU"/>
        </w:rPr>
      </w:pPr>
      <w:r w:rsidRPr="002D428D">
        <w:rPr>
          <w:rFonts w:cs="Arial"/>
          <w:lang w:val="sr-Cyrl-RS"/>
        </w:rPr>
        <w:t xml:space="preserve">4) </w:t>
      </w:r>
      <w:r w:rsidRPr="002D428D">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FFDEC7" w14:textId="6DE5E7DD" w:rsidR="003F3297" w:rsidRPr="002D428D" w:rsidRDefault="003F3297" w:rsidP="003F3297">
      <w:pPr>
        <w:rPr>
          <w:rFonts w:cs="Arial"/>
          <w:lang w:val="ru-RU"/>
        </w:rPr>
      </w:pPr>
      <w:r w:rsidRPr="002D428D">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F127BDE" w14:textId="77777777" w:rsidR="003F3297" w:rsidRPr="002D428D" w:rsidRDefault="003F3297" w:rsidP="003F3297">
      <w:pPr>
        <w:rPr>
          <w:rFonts w:cs="Arial"/>
          <w:lang w:val="ru-RU"/>
        </w:rPr>
      </w:pPr>
      <w:r w:rsidRPr="002D428D">
        <w:rPr>
          <w:rFonts w:cs="Arial"/>
          <w:lang w:val="ru-RU"/>
        </w:rPr>
        <w:t>Меница ће бити враћена Пр</w:t>
      </w:r>
      <w:r w:rsidRPr="002D428D">
        <w:rPr>
          <w:rFonts w:cs="Arial"/>
          <w:lang w:val="sr-Cyrl-RS"/>
        </w:rPr>
        <w:t>ужаоцу</w:t>
      </w:r>
      <w:r w:rsidRPr="002D428D">
        <w:rPr>
          <w:rFonts w:cs="Arial"/>
          <w:lang w:val="ru-RU"/>
        </w:rPr>
        <w:t xml:space="preserve"> у року од осам дана од дана предаје К</w:t>
      </w:r>
      <w:r w:rsidRPr="002D428D">
        <w:rPr>
          <w:rFonts w:cs="Arial"/>
          <w:lang w:val="sr-Cyrl-RS"/>
        </w:rPr>
        <w:t>ориснику</w:t>
      </w:r>
      <w:r w:rsidRPr="002D428D">
        <w:rPr>
          <w:rFonts w:cs="Arial"/>
          <w:lang w:val="ru-RU"/>
        </w:rPr>
        <w:t xml:space="preserve"> средства финансијског обезбеђења која су захтевана у закљученом уговору.</w:t>
      </w:r>
    </w:p>
    <w:p w14:paraId="7326CBFC" w14:textId="77777777" w:rsidR="003F3297" w:rsidRPr="002D428D" w:rsidRDefault="003F3297" w:rsidP="003F3297">
      <w:pPr>
        <w:rPr>
          <w:rFonts w:cs="Arial"/>
          <w:lang w:val="ru-RU"/>
        </w:rPr>
      </w:pPr>
      <w:r w:rsidRPr="002D428D">
        <w:rPr>
          <w:rFonts w:cs="Arial"/>
          <w:lang w:val="ru-RU"/>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E8F62BA" w14:textId="5E9DA663" w:rsidR="003F3297" w:rsidRPr="002D428D" w:rsidRDefault="003F3297" w:rsidP="005944CD">
      <w:pPr>
        <w:rPr>
          <w:rFonts w:cs="Arial"/>
          <w:lang w:val="ru-RU"/>
        </w:rPr>
      </w:pPr>
      <w:r w:rsidRPr="002D428D">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9F163C3" w14:textId="77777777" w:rsidR="005E24F0" w:rsidRPr="002D428D" w:rsidRDefault="005E24F0" w:rsidP="005944CD">
      <w:pPr>
        <w:rPr>
          <w:rFonts w:cs="Arial"/>
          <w:lang w:val="ru-RU"/>
        </w:rPr>
      </w:pPr>
    </w:p>
    <w:p w14:paraId="3DC16401" w14:textId="75C0F649" w:rsidR="003F3297" w:rsidRPr="002D428D" w:rsidRDefault="003F3297" w:rsidP="003F3297">
      <w:pPr>
        <w:pStyle w:val="ListParagraph"/>
        <w:spacing w:before="0" w:after="0" w:line="240" w:lineRule="auto"/>
        <w:ind w:left="0"/>
        <w:rPr>
          <w:rFonts w:ascii="Arial" w:hAnsi="Arial" w:cs="Arial"/>
          <w:b/>
          <w:u w:val="single"/>
          <w:lang w:val="ru-RU"/>
        </w:rPr>
      </w:pPr>
      <w:r w:rsidRPr="002D428D">
        <w:rPr>
          <w:rFonts w:ascii="Arial" w:hAnsi="Arial" w:cs="Arial"/>
          <w:b/>
          <w:u w:val="single"/>
          <w:lang w:val="ru-RU"/>
        </w:rPr>
        <w:t xml:space="preserve">У </w:t>
      </w:r>
      <w:r w:rsidR="00176BE1" w:rsidRPr="002D428D">
        <w:rPr>
          <w:rFonts w:ascii="Arial" w:hAnsi="Arial" w:cs="Arial"/>
          <w:b/>
          <w:u w:val="single"/>
          <w:lang w:val="sr-Cyrl-RS"/>
        </w:rPr>
        <w:t>тренутку</w:t>
      </w:r>
      <w:r w:rsidRPr="002D428D">
        <w:rPr>
          <w:rFonts w:ascii="Arial" w:hAnsi="Arial" w:cs="Arial"/>
          <w:b/>
          <w:u w:val="single"/>
          <w:lang w:val="ru-RU"/>
        </w:rPr>
        <w:t xml:space="preserve"> закључења Уговора</w:t>
      </w:r>
    </w:p>
    <w:p w14:paraId="2F3767D5" w14:textId="076C2227" w:rsidR="007302F9" w:rsidRPr="002D428D" w:rsidRDefault="007302F9" w:rsidP="007302F9">
      <w:pPr>
        <w:rPr>
          <w:rFonts w:cs="Arial"/>
          <w:b/>
          <w:lang w:val="ru-RU"/>
        </w:rPr>
      </w:pPr>
      <w:r w:rsidRPr="002D428D">
        <w:rPr>
          <w:rFonts w:cs="Arial"/>
          <w:b/>
          <w:lang w:val="ru-RU"/>
        </w:rPr>
        <w:t>Меницу као гаранцију добро извршење посла</w:t>
      </w:r>
    </w:p>
    <w:p w14:paraId="7B9729C5" w14:textId="26493D93" w:rsidR="007302F9" w:rsidRPr="002D428D" w:rsidRDefault="007302F9" w:rsidP="0022647E">
      <w:pPr>
        <w:pStyle w:val="KDPodnaslov3"/>
        <w:keepNext w:val="0"/>
        <w:spacing w:before="0"/>
        <w:rPr>
          <w:rFonts w:cs="Arial"/>
          <w:b/>
          <w:lang w:val="ru-RU"/>
        </w:rPr>
      </w:pPr>
      <w:bookmarkStart w:id="233" w:name="_Toc441651599"/>
      <w:bookmarkStart w:id="234" w:name="_Toc442559910"/>
      <w:r w:rsidRPr="002D428D">
        <w:rPr>
          <w:rFonts w:cs="Arial"/>
          <w:b/>
          <w:lang w:val="ru-RU"/>
        </w:rPr>
        <w:t xml:space="preserve"> </w:t>
      </w:r>
      <w:bookmarkEnd w:id="233"/>
      <w:bookmarkEnd w:id="234"/>
    </w:p>
    <w:p w14:paraId="712A7123" w14:textId="34B714ED" w:rsidR="007302F9" w:rsidRPr="002D428D" w:rsidRDefault="007302F9" w:rsidP="007302F9">
      <w:pPr>
        <w:rPr>
          <w:rFonts w:cs="Arial"/>
          <w:lang w:val="ru-RU"/>
        </w:rPr>
      </w:pPr>
      <w:r w:rsidRPr="002D428D">
        <w:rPr>
          <w:rFonts w:cs="Arial"/>
          <w:lang w:val="ru-RU"/>
        </w:rPr>
        <w:t xml:space="preserve">Изабрани понуђач је обавезан да </w:t>
      </w:r>
      <w:r w:rsidRPr="002D428D">
        <w:rPr>
          <w:rFonts w:cs="Arial"/>
          <w:lang w:val="sr-Cyrl-CS"/>
        </w:rPr>
        <w:t xml:space="preserve">у </w:t>
      </w:r>
      <w:r w:rsidR="00176BE1" w:rsidRPr="002D428D">
        <w:rPr>
          <w:rFonts w:cs="Arial"/>
          <w:lang w:val="sr-Cyrl-CS"/>
        </w:rPr>
        <w:t>тренутку</w:t>
      </w:r>
      <w:r w:rsidRPr="002D428D">
        <w:rPr>
          <w:rFonts w:cs="Arial"/>
          <w:lang w:val="sr-Cyrl-CS"/>
        </w:rPr>
        <w:t xml:space="preserve"> закључења</w:t>
      </w:r>
      <w:r w:rsidR="00176BE1" w:rsidRPr="002D428D">
        <w:rPr>
          <w:rFonts w:cs="Arial"/>
          <w:lang w:val="sr-Cyrl-CS"/>
        </w:rPr>
        <w:t xml:space="preserve"> уговора</w:t>
      </w:r>
      <w:r w:rsidRPr="002D428D">
        <w:rPr>
          <w:rFonts w:cs="Arial"/>
          <w:lang w:val="sr-Cyrl-CS"/>
        </w:rPr>
        <w:t xml:space="preserve"> </w:t>
      </w:r>
      <w:r w:rsidRPr="002D428D">
        <w:rPr>
          <w:rFonts w:cs="Arial"/>
          <w:lang w:val="ru-RU"/>
        </w:rPr>
        <w:t>Наручиоцу достави:</w:t>
      </w:r>
    </w:p>
    <w:p w14:paraId="04432E40" w14:textId="77777777" w:rsidR="007302F9" w:rsidRPr="002D428D" w:rsidRDefault="007302F9" w:rsidP="00485624">
      <w:pPr>
        <w:pStyle w:val="ListParagraph"/>
        <w:numPr>
          <w:ilvl w:val="0"/>
          <w:numId w:val="22"/>
        </w:numPr>
        <w:rPr>
          <w:rFonts w:ascii="Arial" w:hAnsi="Arial" w:cs="Arial"/>
          <w:lang w:val="ru-RU"/>
        </w:rPr>
      </w:pPr>
      <w:r w:rsidRPr="002D428D">
        <w:rPr>
          <w:rFonts w:ascii="Arial" w:hAnsi="Arial" w:cs="Arial"/>
          <w:lang w:val="ru-RU"/>
        </w:rPr>
        <w:t xml:space="preserve">бланко сопствену меницу за </w:t>
      </w:r>
      <w:r w:rsidRPr="002D428D">
        <w:rPr>
          <w:rFonts w:ascii="Arial" w:hAnsi="Arial" w:cs="Arial"/>
          <w:lang w:val="sr-Cyrl-RS"/>
        </w:rPr>
        <w:t>добро извршење посла</w:t>
      </w:r>
      <w:r w:rsidRPr="002D428D">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051FB55" w14:textId="0B3078C2" w:rsidR="007302F9" w:rsidRPr="002D428D" w:rsidRDefault="007302F9" w:rsidP="00485624">
      <w:pPr>
        <w:pStyle w:val="ListParagraph"/>
        <w:numPr>
          <w:ilvl w:val="0"/>
          <w:numId w:val="22"/>
        </w:numPr>
        <w:rPr>
          <w:rFonts w:ascii="Arial" w:hAnsi="Arial" w:cs="Arial"/>
          <w:lang w:val="ru-RU"/>
        </w:rPr>
      </w:pPr>
      <w:r w:rsidRPr="002D428D">
        <w:rPr>
          <w:rFonts w:ascii="Arial" w:hAnsi="Arial" w:cs="Arial"/>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22647E">
        <w:rPr>
          <w:rFonts w:ascii="Arial" w:hAnsi="Arial" w:cs="Arial"/>
          <w:lang w:val="ru-RU"/>
        </w:rPr>
        <w:t>завршетка посла</w:t>
      </w:r>
      <w:r w:rsidRPr="002D428D">
        <w:rPr>
          <w:rFonts w:ascii="Arial" w:hAnsi="Arial" w:cs="Arial"/>
          <w:lang w:val="ru-RU"/>
        </w:rPr>
        <w:t xml:space="preserve">, с тим да евентуални продужетак рока </w:t>
      </w:r>
      <w:r w:rsidR="0022647E">
        <w:rPr>
          <w:rFonts w:ascii="Arial" w:hAnsi="Arial" w:cs="Arial"/>
          <w:lang w:val="ru-RU"/>
        </w:rPr>
        <w:t>завршетка посла</w:t>
      </w:r>
      <w:r w:rsidRPr="002D428D">
        <w:rPr>
          <w:rFonts w:ascii="Arial" w:hAnsi="Arial" w:cs="Arial"/>
          <w:lang w:val="ru-RU"/>
        </w:rPr>
        <w:t xml:space="preserve"> има за последицу и продужење рока важења менице и меничног овлашћења, </w:t>
      </w:r>
    </w:p>
    <w:p w14:paraId="0423BA8F" w14:textId="77777777" w:rsidR="007302F9" w:rsidRPr="002D428D" w:rsidRDefault="007302F9" w:rsidP="00485624">
      <w:pPr>
        <w:pStyle w:val="ListParagraph"/>
        <w:numPr>
          <w:ilvl w:val="0"/>
          <w:numId w:val="22"/>
        </w:numPr>
        <w:rPr>
          <w:rFonts w:ascii="Arial" w:hAnsi="Arial" w:cs="Arial"/>
          <w:lang w:val="ru-RU"/>
        </w:rPr>
      </w:pPr>
      <w:r w:rsidRPr="002D428D">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B8A8C8" w14:textId="77777777" w:rsidR="007302F9" w:rsidRPr="002D428D" w:rsidRDefault="007302F9" w:rsidP="00485624">
      <w:pPr>
        <w:pStyle w:val="ListParagraph"/>
        <w:numPr>
          <w:ilvl w:val="0"/>
          <w:numId w:val="22"/>
        </w:numPr>
        <w:rPr>
          <w:rFonts w:ascii="Arial" w:hAnsi="Arial" w:cs="Arial"/>
        </w:rPr>
      </w:pPr>
      <w:r w:rsidRPr="002D428D">
        <w:rPr>
          <w:rFonts w:ascii="Arial" w:hAnsi="Arial" w:cs="Arial"/>
        </w:rPr>
        <w:t>фотокопију ОП обрасца.</w:t>
      </w:r>
    </w:p>
    <w:p w14:paraId="6C3000A2" w14:textId="77777777" w:rsidR="007302F9" w:rsidRPr="002D428D" w:rsidRDefault="007302F9" w:rsidP="00485624">
      <w:pPr>
        <w:pStyle w:val="ListParagraph"/>
        <w:numPr>
          <w:ilvl w:val="0"/>
          <w:numId w:val="22"/>
        </w:numPr>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9529FC" w14:textId="77777777" w:rsidR="007302F9" w:rsidRPr="002D428D" w:rsidRDefault="007302F9" w:rsidP="007302F9">
      <w:pPr>
        <w:rPr>
          <w:rFonts w:cs="Arial"/>
          <w:lang w:val="ru-RU"/>
        </w:rPr>
      </w:pPr>
      <w:r w:rsidRPr="002D428D">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5D786802" w14:textId="77777777" w:rsidR="007302F9" w:rsidRPr="002D428D" w:rsidRDefault="007302F9" w:rsidP="007302F9">
      <w:pPr>
        <w:spacing w:before="0"/>
        <w:ind w:left="851"/>
        <w:rPr>
          <w:rFonts w:cs="Arial"/>
          <w:lang w:val="ru-RU"/>
        </w:rPr>
      </w:pPr>
    </w:p>
    <w:p w14:paraId="47C16A17" w14:textId="7237B813" w:rsidR="007302F9" w:rsidRDefault="007302F9" w:rsidP="007302F9">
      <w:pPr>
        <w:pStyle w:val="ListParagraph"/>
        <w:spacing w:before="0" w:after="0" w:line="240" w:lineRule="auto"/>
        <w:ind w:left="0"/>
        <w:rPr>
          <w:rFonts w:ascii="Arial" w:hAnsi="Arial" w:cs="Arial"/>
          <w:b/>
          <w:u w:val="single"/>
          <w:lang w:val="sr-Cyrl-RS"/>
        </w:rPr>
      </w:pPr>
      <w:r w:rsidRPr="002D428D">
        <w:rPr>
          <w:rFonts w:ascii="Arial" w:hAnsi="Arial" w:cs="Arial"/>
          <w:b/>
          <w:u w:val="single"/>
          <w:lang w:val="ru-RU"/>
        </w:rPr>
        <w:t xml:space="preserve">По </w:t>
      </w:r>
      <w:r w:rsidRPr="002D428D">
        <w:rPr>
          <w:rFonts w:ascii="Arial" w:hAnsi="Arial" w:cs="Arial"/>
          <w:b/>
          <w:u w:val="single"/>
          <w:lang w:val="sr-Cyrl-RS"/>
        </w:rPr>
        <w:t>примопредаји предмета Уговора</w:t>
      </w:r>
      <w:bookmarkStart w:id="235" w:name="_Toc441651601"/>
      <w:bookmarkStart w:id="236" w:name="_Toc442559912"/>
    </w:p>
    <w:p w14:paraId="1BF41A70" w14:textId="77777777" w:rsidR="0022647E" w:rsidRDefault="0022647E" w:rsidP="0022647E">
      <w:pPr>
        <w:pStyle w:val="KDPodnaslov3"/>
        <w:keepNext w:val="0"/>
        <w:spacing w:before="0"/>
        <w:rPr>
          <w:rFonts w:eastAsia="Calibri" w:cs="Arial"/>
          <w:b/>
          <w:u w:val="single"/>
          <w:lang w:val="sr-Cyrl-RS"/>
        </w:rPr>
      </w:pPr>
    </w:p>
    <w:p w14:paraId="620FD83C" w14:textId="542B6568" w:rsidR="007302F9" w:rsidRPr="002D428D" w:rsidRDefault="007302F9" w:rsidP="0022647E">
      <w:pPr>
        <w:pStyle w:val="KDPodnaslov3"/>
        <w:keepNext w:val="0"/>
        <w:spacing w:before="0"/>
        <w:rPr>
          <w:rFonts w:eastAsia="TimesNewRomanPSMT" w:cs="Arial"/>
          <w:b/>
          <w:bCs/>
          <w:iCs/>
          <w:lang w:val="ru-RU"/>
        </w:rPr>
      </w:pPr>
      <w:r w:rsidRPr="002D428D">
        <w:rPr>
          <w:rFonts w:eastAsia="TimesNewRomanPSMT" w:cs="Arial"/>
          <w:b/>
          <w:bCs/>
          <w:iCs/>
          <w:lang w:val="ru-RU"/>
        </w:rPr>
        <w:t xml:space="preserve">Меница као гаранција за  отклањање </w:t>
      </w:r>
      <w:r w:rsidR="004F2BA3" w:rsidRPr="002D428D">
        <w:rPr>
          <w:rFonts w:eastAsia="TimesNewRomanPSMT" w:cs="Arial"/>
          <w:b/>
          <w:bCs/>
          <w:iCs/>
          <w:lang w:val="ru-RU"/>
        </w:rPr>
        <w:t>недостатака</w:t>
      </w:r>
      <w:r w:rsidR="00712031" w:rsidRPr="002D428D">
        <w:rPr>
          <w:rFonts w:eastAsia="TimesNewRomanPSMT" w:cs="Arial"/>
          <w:b/>
          <w:bCs/>
          <w:iCs/>
          <w:lang w:val="ru-RU"/>
        </w:rPr>
        <w:t xml:space="preserve">  </w:t>
      </w:r>
      <w:r w:rsidRPr="002D428D">
        <w:rPr>
          <w:rFonts w:eastAsia="TimesNewRomanPSMT" w:cs="Arial"/>
          <w:b/>
          <w:bCs/>
          <w:iCs/>
          <w:lang w:val="ru-RU"/>
        </w:rPr>
        <w:t xml:space="preserve"> у гарантном року</w:t>
      </w:r>
      <w:bookmarkEnd w:id="235"/>
      <w:bookmarkEnd w:id="236"/>
      <w:r w:rsidR="00954990">
        <w:rPr>
          <w:rFonts w:eastAsia="TimesNewRomanPSMT" w:cs="Arial"/>
          <w:b/>
          <w:bCs/>
          <w:iCs/>
          <w:lang w:val="ru-RU"/>
        </w:rPr>
        <w:t>.</w:t>
      </w:r>
    </w:p>
    <w:p w14:paraId="14E75482" w14:textId="77777777" w:rsidR="007302F9" w:rsidRPr="002D428D" w:rsidRDefault="007302F9" w:rsidP="007302F9">
      <w:pPr>
        <w:rPr>
          <w:rFonts w:cs="Arial"/>
          <w:lang w:val="ru-RU"/>
        </w:rPr>
      </w:pPr>
      <w:r w:rsidRPr="002D428D">
        <w:rPr>
          <w:rFonts w:cs="Arial"/>
          <w:lang w:val="ru-RU"/>
        </w:rPr>
        <w:t xml:space="preserve">Понуђач је обавезан да Наручиоцу </w:t>
      </w:r>
      <w:r w:rsidRPr="002D428D">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2D428D">
        <w:rPr>
          <w:rFonts w:cs="Arial"/>
          <w:lang w:val="ru-RU"/>
        </w:rPr>
        <w:t>достави:</w:t>
      </w:r>
    </w:p>
    <w:p w14:paraId="09A1C97C" w14:textId="77777777" w:rsidR="007302F9" w:rsidRPr="002D428D" w:rsidRDefault="007302F9" w:rsidP="00485624">
      <w:pPr>
        <w:pStyle w:val="ListParagraph"/>
        <w:numPr>
          <w:ilvl w:val="0"/>
          <w:numId w:val="23"/>
        </w:numPr>
        <w:rPr>
          <w:rFonts w:ascii="Arial" w:hAnsi="Arial" w:cs="Arial"/>
          <w:lang w:val="ru-RU"/>
        </w:rPr>
      </w:pPr>
      <w:r w:rsidRPr="002D428D">
        <w:rPr>
          <w:rFonts w:ascii="Arial" w:hAnsi="Arial" w:cs="Arial"/>
          <w:lang w:val="ru-RU"/>
        </w:rPr>
        <w:t xml:space="preserve">бланко сопствену меницу за </w:t>
      </w:r>
      <w:r w:rsidRPr="002D428D">
        <w:rPr>
          <w:rFonts w:ascii="Arial" w:hAnsi="Arial" w:cs="Arial"/>
          <w:lang w:val="sr-Cyrl-RS"/>
        </w:rPr>
        <w:t>отклањање недостатака у гарантном року</w:t>
      </w:r>
      <w:r w:rsidRPr="002D428D">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BB4DC0" w14:textId="3A12C322" w:rsidR="007302F9" w:rsidRPr="002D428D" w:rsidRDefault="007302F9" w:rsidP="00485624">
      <w:pPr>
        <w:pStyle w:val="ListParagraph"/>
        <w:numPr>
          <w:ilvl w:val="0"/>
          <w:numId w:val="23"/>
        </w:numPr>
        <w:rPr>
          <w:rFonts w:ascii="Arial" w:hAnsi="Arial" w:cs="Arial"/>
          <w:lang w:val="ru-RU"/>
        </w:rPr>
      </w:pPr>
      <w:r w:rsidRPr="002D428D">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22647E">
        <w:rPr>
          <w:rFonts w:ascii="Arial" w:hAnsi="Arial" w:cs="Arial"/>
          <w:lang w:val="ru-RU"/>
        </w:rPr>
        <w:t xml:space="preserve">оком важења минимално </w:t>
      </w:r>
      <w:r w:rsidRPr="002D428D">
        <w:rPr>
          <w:rFonts w:ascii="Arial" w:hAnsi="Arial" w:cs="Arial"/>
          <w:lang w:val="sr-Cyrl-RS"/>
        </w:rPr>
        <w:t>30</w:t>
      </w:r>
      <w:r w:rsidRPr="002D428D">
        <w:rPr>
          <w:rFonts w:ascii="Arial" w:hAnsi="Arial" w:cs="Arial"/>
          <w:lang w:val="ru-RU"/>
        </w:rPr>
        <w:t xml:space="preserve"> дана дужим од гарантног рока, с тим да евентуални продужетак </w:t>
      </w:r>
      <w:r w:rsidR="008811A4">
        <w:rPr>
          <w:rFonts w:ascii="Arial" w:hAnsi="Arial" w:cs="Arial"/>
          <w:lang w:val="sr-Latn-RS"/>
        </w:rPr>
        <w:t xml:space="preserve">гарантног </w:t>
      </w:r>
      <w:r w:rsidRPr="002D428D">
        <w:rPr>
          <w:rFonts w:ascii="Arial" w:hAnsi="Arial" w:cs="Arial"/>
          <w:lang w:val="ru-RU"/>
        </w:rPr>
        <w:t xml:space="preserve">рока има за последицу и продужење рока важења менице и меничног овлашћења, </w:t>
      </w:r>
    </w:p>
    <w:p w14:paraId="12A27EF7" w14:textId="77777777" w:rsidR="007302F9" w:rsidRPr="002D428D" w:rsidRDefault="007302F9" w:rsidP="00485624">
      <w:pPr>
        <w:pStyle w:val="ListParagraph"/>
        <w:numPr>
          <w:ilvl w:val="0"/>
          <w:numId w:val="23"/>
        </w:numPr>
        <w:rPr>
          <w:rFonts w:ascii="Arial" w:hAnsi="Arial" w:cs="Arial"/>
          <w:lang w:val="ru-RU"/>
        </w:rPr>
      </w:pPr>
      <w:r w:rsidRPr="002D428D">
        <w:rPr>
          <w:rFonts w:ascii="Arial" w:hAnsi="Arial" w:cs="Arial"/>
          <w:lang w:val="ru-RU"/>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EED96C1" w14:textId="77777777" w:rsidR="007302F9" w:rsidRPr="002D428D" w:rsidRDefault="007302F9" w:rsidP="00485624">
      <w:pPr>
        <w:pStyle w:val="ListParagraph"/>
        <w:numPr>
          <w:ilvl w:val="0"/>
          <w:numId w:val="23"/>
        </w:numPr>
        <w:rPr>
          <w:rFonts w:ascii="Arial" w:hAnsi="Arial" w:cs="Arial"/>
        </w:rPr>
      </w:pPr>
      <w:r w:rsidRPr="002D428D">
        <w:rPr>
          <w:rFonts w:ascii="Arial" w:hAnsi="Arial" w:cs="Arial"/>
        </w:rPr>
        <w:t>фотокопију ОП обрасца.</w:t>
      </w:r>
    </w:p>
    <w:p w14:paraId="7BBD5FD3" w14:textId="77777777" w:rsidR="007302F9" w:rsidRPr="002D428D" w:rsidRDefault="007302F9" w:rsidP="00485624">
      <w:pPr>
        <w:pStyle w:val="ListParagraph"/>
        <w:numPr>
          <w:ilvl w:val="0"/>
          <w:numId w:val="23"/>
        </w:numPr>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B120948" w14:textId="77777777" w:rsidR="007302F9" w:rsidRPr="002D428D" w:rsidRDefault="007302F9" w:rsidP="007302F9">
      <w:pPr>
        <w:rPr>
          <w:rFonts w:cs="Arial"/>
          <w:lang w:val="ru-RU"/>
        </w:rPr>
      </w:pPr>
      <w:r w:rsidRPr="002D428D">
        <w:rPr>
          <w:rFonts w:cs="Arial"/>
          <w:lang w:val="ru-RU"/>
        </w:rPr>
        <w:t xml:space="preserve">Меница може бити наплаћена у случају да изабрани понуђач </w:t>
      </w:r>
      <w:r w:rsidRPr="002D428D">
        <w:rPr>
          <w:rFonts w:cs="Arial"/>
          <w:lang w:val="sr-Cyrl-RS"/>
        </w:rPr>
        <w:t>не отклони недостатке у гарантном року</w:t>
      </w:r>
      <w:r w:rsidRPr="002D428D">
        <w:rPr>
          <w:rFonts w:cs="Arial"/>
          <w:lang w:val="ru-RU"/>
        </w:rPr>
        <w:t xml:space="preserve">. </w:t>
      </w:r>
    </w:p>
    <w:p w14:paraId="7BCA6EBD" w14:textId="6DFACAB9" w:rsidR="003F3297" w:rsidRPr="002D428D" w:rsidRDefault="007302F9" w:rsidP="007302F9">
      <w:pPr>
        <w:spacing w:before="0"/>
        <w:ind w:left="851"/>
        <w:rPr>
          <w:rFonts w:cs="Arial"/>
          <w:lang w:val="sr-Cyrl-RS"/>
        </w:rPr>
      </w:pPr>
      <w:r w:rsidRPr="002D428D">
        <w:rPr>
          <w:rFonts w:cs="Arial"/>
          <w:lang w:val="sr-Cyrl-RS"/>
        </w:rPr>
        <w:t xml:space="preserve">Уколико се средство финансијског обезбеђења не достави у уговореном року, </w:t>
      </w:r>
      <w:r w:rsidRPr="002D428D">
        <w:rPr>
          <w:rFonts w:cs="Arial"/>
          <w:lang w:val="ru-RU" w:eastAsia="sr-Latn-RS"/>
        </w:rPr>
        <w:t>Купац</w:t>
      </w:r>
      <w:r w:rsidRPr="002D428D">
        <w:rPr>
          <w:rFonts w:cs="Arial"/>
          <w:lang w:val="sr-Cyrl-RS" w:eastAsia="sr-Latn-RS"/>
        </w:rPr>
        <w:t xml:space="preserve"> има право </w:t>
      </w:r>
      <w:r w:rsidRPr="002D428D">
        <w:rPr>
          <w:rFonts w:cs="Arial"/>
          <w:lang w:val="sr-Cyrl-RS"/>
        </w:rPr>
        <w:t xml:space="preserve"> да наплати средство финанасијског обезбеђења за добро извршење посла</w:t>
      </w:r>
    </w:p>
    <w:p w14:paraId="4940048E" w14:textId="77777777" w:rsidR="007302F9" w:rsidRPr="002D428D" w:rsidRDefault="007302F9" w:rsidP="007302F9">
      <w:pPr>
        <w:spacing w:before="0"/>
        <w:ind w:left="851"/>
        <w:rPr>
          <w:rFonts w:cs="Arial"/>
          <w:lang w:val="ru-RU"/>
        </w:rPr>
      </w:pPr>
    </w:p>
    <w:p w14:paraId="5F14D953" w14:textId="77777777" w:rsidR="003F3297" w:rsidRPr="002D428D" w:rsidRDefault="003F3297" w:rsidP="00954990">
      <w:pPr>
        <w:pStyle w:val="KDPodnaslov3"/>
        <w:keepNext w:val="0"/>
        <w:spacing w:before="0"/>
        <w:rPr>
          <w:rFonts w:eastAsia="TimesNewRomanPSMT" w:cs="Arial"/>
          <w:b/>
          <w:bCs/>
          <w:iCs/>
          <w:lang w:val="sr-Cyrl-RS"/>
        </w:rPr>
      </w:pPr>
      <w:r w:rsidRPr="002D428D">
        <w:rPr>
          <w:rFonts w:eastAsia="TimesNewRomanPSMT" w:cs="Arial"/>
          <w:b/>
          <w:bCs/>
          <w:iCs/>
          <w:lang w:val="sr-Cyrl-RS"/>
        </w:rPr>
        <w:t>Достављање средстава финансијског обезбеђења</w:t>
      </w:r>
    </w:p>
    <w:p w14:paraId="3DE21F84" w14:textId="77777777" w:rsidR="003F3297" w:rsidRPr="002D428D" w:rsidRDefault="003F3297" w:rsidP="003F3297">
      <w:pPr>
        <w:tabs>
          <w:tab w:val="left" w:pos="567"/>
          <w:tab w:val="left" w:pos="709"/>
        </w:tabs>
        <w:spacing w:after="120"/>
        <w:rPr>
          <w:rFonts w:eastAsia="TimesNewRomanPSMT" w:cs="Arial"/>
          <w:bCs/>
          <w:lang w:val="sr-Cyrl-RS"/>
        </w:rPr>
      </w:pPr>
      <w:r w:rsidRPr="002D428D">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 огранак ТЕ-КО Костолац, улица Николе Тесле бр.5-7, 12208 Костолац. </w:t>
      </w:r>
    </w:p>
    <w:p w14:paraId="26DFE70B" w14:textId="77777777" w:rsidR="003F3297" w:rsidRPr="002D428D" w:rsidRDefault="003F3297" w:rsidP="003F3297">
      <w:pPr>
        <w:tabs>
          <w:tab w:val="left" w:pos="567"/>
          <w:tab w:val="left" w:pos="709"/>
        </w:tabs>
        <w:spacing w:before="0" w:after="120"/>
        <w:rPr>
          <w:rFonts w:cs="Arial"/>
          <w:lang w:val="sr-Cyrl-RS"/>
        </w:rPr>
      </w:pPr>
      <w:r w:rsidRPr="002D428D">
        <w:rPr>
          <w:rFonts w:eastAsia="TimesNewRomanPSMT" w:cs="Arial"/>
          <w:bCs/>
          <w:lang w:val="sr-Cyrl-RS"/>
        </w:rPr>
        <w:t>Средство финансијског обезбеђења за добро извршење посла  гласи на на Јавно предузеће „Електропривреда Србије“ Београд - огранак ТЕ-КО Костолац</w:t>
      </w:r>
      <w:r w:rsidRPr="002D428D">
        <w:rPr>
          <w:rFonts w:eastAsia="TimesNewRomanPSMT" w:cs="Arial"/>
          <w:b/>
          <w:bCs/>
          <w:lang w:val="sr-Cyrl-RS"/>
        </w:rPr>
        <w:t xml:space="preserve"> </w:t>
      </w:r>
      <w:r w:rsidRPr="002D428D">
        <w:rPr>
          <w:rFonts w:cs="Arial"/>
          <w:lang w:val="sr-Cyrl-RS"/>
        </w:rPr>
        <w:t xml:space="preserve">и доставља се лично или поштом на адресу: </w:t>
      </w:r>
    </w:p>
    <w:p w14:paraId="76AF4D89" w14:textId="77777777" w:rsidR="003F3297" w:rsidRPr="002D428D" w:rsidRDefault="003F3297" w:rsidP="003F3297">
      <w:pPr>
        <w:suppressAutoHyphens/>
        <w:spacing w:before="0" w:line="100" w:lineRule="atLeast"/>
        <w:jc w:val="center"/>
        <w:rPr>
          <w:rFonts w:cs="Arial"/>
          <w:lang w:val="sr-Cyrl-RS"/>
        </w:rPr>
      </w:pPr>
      <w:r w:rsidRPr="002D428D">
        <w:rPr>
          <w:rFonts w:cs="Arial"/>
          <w:lang w:val="sr-Cyrl-RS"/>
        </w:rPr>
        <w:t xml:space="preserve"> ЈП ЕПС, Београд – огранак ТЕ-КО Костолац, </w:t>
      </w:r>
    </w:p>
    <w:p w14:paraId="3E3E77FB" w14:textId="77777777" w:rsidR="003F3297" w:rsidRPr="002D428D" w:rsidRDefault="003F3297" w:rsidP="003F3297">
      <w:pPr>
        <w:suppressAutoHyphens/>
        <w:spacing w:before="0" w:line="100" w:lineRule="atLeast"/>
        <w:jc w:val="center"/>
        <w:rPr>
          <w:rFonts w:eastAsia="Arial Unicode MS" w:cs="Arial"/>
          <w:kern w:val="1"/>
          <w:lang w:val="sr-Latn-RS" w:eastAsia="ar-SA"/>
        </w:rPr>
      </w:pPr>
      <w:r w:rsidRPr="002D428D">
        <w:rPr>
          <w:rFonts w:cs="Arial"/>
          <w:lang w:val="sr-Cyrl-RS"/>
        </w:rPr>
        <w:t>улица Николе Тесле бр.5-7, 12208 Костолац</w:t>
      </w:r>
    </w:p>
    <w:p w14:paraId="7D8DB1B8" w14:textId="037BACEA" w:rsidR="003F3297" w:rsidRPr="002D428D" w:rsidRDefault="003F3297" w:rsidP="003F3297">
      <w:pPr>
        <w:tabs>
          <w:tab w:val="left" w:pos="1134"/>
        </w:tabs>
        <w:spacing w:before="0"/>
        <w:jc w:val="center"/>
        <w:rPr>
          <w:rFonts w:cs="Arial"/>
          <w:lang w:val="sr-Cyrl-RS"/>
        </w:rPr>
      </w:pPr>
      <w:r w:rsidRPr="002D428D">
        <w:rPr>
          <w:rFonts w:cs="Arial"/>
          <w:i/>
          <w:lang w:val="sr-Cyrl-RS"/>
        </w:rPr>
        <w:t>са назнаком:</w:t>
      </w:r>
      <w:r w:rsidRPr="002D428D">
        <w:rPr>
          <w:rFonts w:cs="Arial"/>
          <w:lang w:val="sr-Cyrl-RS"/>
        </w:rPr>
        <w:t xml:space="preserve"> Средство финанси</w:t>
      </w:r>
      <w:r w:rsidR="00B77AE0" w:rsidRPr="002D428D">
        <w:rPr>
          <w:rFonts w:cs="Arial"/>
          <w:lang w:val="sr-Cyrl-RS"/>
        </w:rPr>
        <w:t xml:space="preserve">јског обезбеђења за </w:t>
      </w:r>
      <w:r w:rsidR="00FA26E0">
        <w:rPr>
          <w:rFonts w:cs="Arial"/>
          <w:lang w:val="sr-Cyrl-RS"/>
        </w:rPr>
        <w:t>ЈН/</w:t>
      </w:r>
      <w:r w:rsidR="00BD3AE5">
        <w:rPr>
          <w:rFonts w:cs="Arial"/>
          <w:lang w:val="sr-Cyrl-RS"/>
        </w:rPr>
        <w:t>3100/0479/2020</w:t>
      </w:r>
    </w:p>
    <w:p w14:paraId="6F60B2BB" w14:textId="3E698BDD" w:rsidR="004F2BA3" w:rsidRPr="002D428D" w:rsidRDefault="004F2BA3" w:rsidP="004F2BA3">
      <w:pPr>
        <w:tabs>
          <w:tab w:val="left" w:pos="567"/>
          <w:tab w:val="left" w:pos="709"/>
        </w:tabs>
        <w:spacing w:before="0" w:after="120"/>
        <w:rPr>
          <w:rFonts w:cs="Arial"/>
          <w:lang w:val="sr-Cyrl-RS"/>
        </w:rPr>
      </w:pPr>
      <w:r w:rsidRPr="002D428D">
        <w:rPr>
          <w:rFonts w:eastAsia="TimesNewRomanPSMT" w:cs="Arial"/>
          <w:bCs/>
          <w:lang w:val="sr-Cyrl-RS"/>
        </w:rPr>
        <w:t>Средство финансијског обезбеђења за отклањање недостатака у гарантном року гласи на на Јавно предузеће „Електропривреда Србије“ Београд - огранак ТЕ-КО Костолац</w:t>
      </w:r>
      <w:r w:rsidRPr="002D428D">
        <w:rPr>
          <w:rFonts w:eastAsia="TimesNewRomanPSMT" w:cs="Arial"/>
          <w:b/>
          <w:bCs/>
          <w:lang w:val="sr-Cyrl-RS"/>
        </w:rPr>
        <w:t xml:space="preserve"> </w:t>
      </w:r>
      <w:r w:rsidRPr="002D428D">
        <w:rPr>
          <w:rFonts w:cs="Arial"/>
          <w:lang w:val="sr-Cyrl-RS"/>
        </w:rPr>
        <w:t xml:space="preserve">и доставља се лично или поштом на адресу: </w:t>
      </w:r>
    </w:p>
    <w:p w14:paraId="6BB593F6" w14:textId="77777777" w:rsidR="004F2BA3" w:rsidRPr="002D428D" w:rsidRDefault="004F2BA3" w:rsidP="004F2BA3">
      <w:pPr>
        <w:suppressAutoHyphens/>
        <w:spacing w:before="0" w:line="100" w:lineRule="atLeast"/>
        <w:jc w:val="center"/>
        <w:rPr>
          <w:rFonts w:cs="Arial"/>
          <w:lang w:val="sr-Cyrl-RS"/>
        </w:rPr>
      </w:pPr>
      <w:r w:rsidRPr="002D428D">
        <w:rPr>
          <w:rFonts w:cs="Arial"/>
          <w:lang w:val="sr-Cyrl-RS"/>
        </w:rPr>
        <w:t xml:space="preserve"> ЈП ЕПС, Београд – огранак ТЕ-КО Костолац, </w:t>
      </w:r>
    </w:p>
    <w:p w14:paraId="2FFA3117" w14:textId="77777777" w:rsidR="004F2BA3" w:rsidRPr="002D428D" w:rsidRDefault="004F2BA3" w:rsidP="004F2BA3">
      <w:pPr>
        <w:suppressAutoHyphens/>
        <w:spacing w:before="0" w:line="100" w:lineRule="atLeast"/>
        <w:jc w:val="center"/>
        <w:rPr>
          <w:rFonts w:eastAsia="Arial Unicode MS" w:cs="Arial"/>
          <w:kern w:val="1"/>
          <w:lang w:val="sr-Latn-RS" w:eastAsia="ar-SA"/>
        </w:rPr>
      </w:pPr>
      <w:r w:rsidRPr="002D428D">
        <w:rPr>
          <w:rFonts w:cs="Arial"/>
          <w:lang w:val="sr-Cyrl-RS"/>
        </w:rPr>
        <w:t>улица Николе Тесле бр.5-7, 12208 Костолац</w:t>
      </w:r>
    </w:p>
    <w:p w14:paraId="2C3A0869" w14:textId="7096677E" w:rsidR="004F2BA3" w:rsidRPr="002D428D" w:rsidRDefault="004F2BA3" w:rsidP="004F2BA3">
      <w:pPr>
        <w:tabs>
          <w:tab w:val="left" w:pos="1134"/>
        </w:tabs>
        <w:spacing w:before="0"/>
        <w:jc w:val="center"/>
        <w:rPr>
          <w:rFonts w:cs="Arial"/>
          <w:lang w:val="sr-Cyrl-RS"/>
        </w:rPr>
      </w:pPr>
      <w:r w:rsidRPr="002D428D">
        <w:rPr>
          <w:rFonts w:cs="Arial"/>
          <w:i/>
          <w:lang w:val="sr-Cyrl-RS"/>
        </w:rPr>
        <w:t>са назнаком:</w:t>
      </w:r>
      <w:r w:rsidRPr="002D428D">
        <w:rPr>
          <w:rFonts w:cs="Arial"/>
          <w:lang w:val="sr-Cyrl-RS"/>
        </w:rPr>
        <w:t xml:space="preserve"> Средство финансијског обезбеђења за </w:t>
      </w:r>
      <w:r w:rsidR="00FA26E0">
        <w:rPr>
          <w:rFonts w:cs="Arial"/>
          <w:lang w:val="sr-Cyrl-RS"/>
        </w:rPr>
        <w:t>ЈН/</w:t>
      </w:r>
      <w:r w:rsidR="00BD3AE5">
        <w:rPr>
          <w:rFonts w:cs="Arial"/>
          <w:lang w:val="sr-Cyrl-RS"/>
        </w:rPr>
        <w:t>3100/0479/2020</w:t>
      </w:r>
    </w:p>
    <w:p w14:paraId="755DD8D2" w14:textId="77777777" w:rsidR="003F3297" w:rsidRPr="002D428D" w:rsidRDefault="003F3297" w:rsidP="00B278F7">
      <w:pPr>
        <w:rPr>
          <w:rFonts w:cs="Arial"/>
          <w:lang w:val="ru-RU"/>
        </w:rPr>
      </w:pPr>
    </w:p>
    <w:p w14:paraId="2C53DDE9" w14:textId="27BE1114" w:rsidR="003F3297" w:rsidRPr="002D428D" w:rsidRDefault="003F3297" w:rsidP="003F3297">
      <w:pPr>
        <w:pStyle w:val="KDPodnaslov2"/>
        <w:spacing w:before="0"/>
        <w:ind w:left="450"/>
        <w:jc w:val="both"/>
        <w:rPr>
          <w:rFonts w:cs="Arial"/>
          <w:lang w:val="ru-RU"/>
        </w:rPr>
      </w:pPr>
      <w:r w:rsidRPr="002D428D">
        <w:rPr>
          <w:rFonts w:cs="Arial"/>
          <w:lang w:val="ru-RU"/>
        </w:rPr>
        <w:t>6.17.Начин означавања поверљивих података у понуди</w:t>
      </w:r>
    </w:p>
    <w:p w14:paraId="28750398" w14:textId="77777777" w:rsidR="003F3297" w:rsidRPr="002D428D" w:rsidRDefault="003F3297" w:rsidP="003F3297">
      <w:pPr>
        <w:pStyle w:val="KDParagraf"/>
        <w:spacing w:before="0"/>
        <w:rPr>
          <w:rFonts w:cs="Arial"/>
          <w:lang w:val="ru-RU"/>
        </w:rPr>
      </w:pPr>
      <w:r w:rsidRPr="002D428D">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C17B0CB" w14:textId="77777777" w:rsidR="003F3297" w:rsidRPr="002D428D" w:rsidRDefault="003F3297" w:rsidP="003F3297">
      <w:pPr>
        <w:pStyle w:val="KDParagraf"/>
        <w:spacing w:before="0"/>
        <w:rPr>
          <w:rFonts w:cs="Arial"/>
          <w:lang w:val="ru-RU"/>
        </w:rPr>
      </w:pPr>
      <w:r w:rsidRPr="002D428D">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23E615AB" w14:textId="77777777" w:rsidR="003F3297" w:rsidRPr="002D428D" w:rsidRDefault="003F3297" w:rsidP="003F3297">
      <w:pPr>
        <w:pStyle w:val="KDParagraf"/>
        <w:spacing w:before="0"/>
        <w:rPr>
          <w:rFonts w:cs="Arial"/>
          <w:lang w:val="ru-RU"/>
        </w:rPr>
      </w:pPr>
      <w:r w:rsidRPr="002D428D">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CDA0442" w14:textId="77777777" w:rsidR="003F3297" w:rsidRPr="002D428D" w:rsidRDefault="003F3297" w:rsidP="003F3297">
      <w:pPr>
        <w:pStyle w:val="KDParagraf"/>
        <w:spacing w:before="0"/>
        <w:rPr>
          <w:rFonts w:cs="Arial"/>
          <w:lang w:val="ru-RU"/>
        </w:rPr>
      </w:pPr>
      <w:r w:rsidRPr="002D428D">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62E22839" w14:textId="77777777" w:rsidR="003F3297" w:rsidRPr="002D428D" w:rsidRDefault="003F3297" w:rsidP="003F3297">
      <w:pPr>
        <w:pStyle w:val="KDParagraf"/>
        <w:spacing w:before="0"/>
        <w:rPr>
          <w:rFonts w:cs="Arial"/>
          <w:lang w:val="ru-RU"/>
        </w:rPr>
      </w:pPr>
      <w:r w:rsidRPr="002D428D">
        <w:rPr>
          <w:rFonts w:cs="Arial"/>
          <w:lang w:val="ru-RU"/>
        </w:rPr>
        <w:t>Наручилац не одговара за поверљивост података који нису означени на горе наведени начин.</w:t>
      </w:r>
    </w:p>
    <w:p w14:paraId="192E0127" w14:textId="77777777" w:rsidR="003F3297" w:rsidRPr="002D428D" w:rsidRDefault="003F3297" w:rsidP="003F3297">
      <w:pPr>
        <w:pStyle w:val="KDParagraf"/>
        <w:spacing w:before="0"/>
        <w:rPr>
          <w:rFonts w:cs="Arial"/>
          <w:lang w:val="ru-RU"/>
        </w:rPr>
      </w:pPr>
      <w:r w:rsidRPr="002D428D">
        <w:rPr>
          <w:rFonts w:cs="Arial"/>
          <w:lang w:val="ru-RU"/>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w:t>
      </w:r>
      <w:r w:rsidRPr="002D428D">
        <w:rPr>
          <w:rFonts w:cs="Arial"/>
          <w:lang w:val="ru-RU"/>
        </w:rPr>
        <w:lastRenderedPageBreak/>
        <w:t>учинити тако што ће његов представник изнад ознаке поверљивости написати „ОПОЗИВ“, уписати датум, време и потписати се.</w:t>
      </w:r>
    </w:p>
    <w:p w14:paraId="14EF04F8" w14:textId="77777777" w:rsidR="003F3297" w:rsidRPr="002D428D" w:rsidRDefault="003F3297" w:rsidP="003F3297">
      <w:pPr>
        <w:pStyle w:val="KDParagraf"/>
        <w:spacing w:before="0"/>
        <w:rPr>
          <w:rFonts w:cs="Arial"/>
          <w:lang w:val="ru-RU"/>
        </w:rPr>
      </w:pPr>
      <w:r w:rsidRPr="002D428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09E62BB" w14:textId="77777777" w:rsidR="003F3297" w:rsidRPr="002D428D" w:rsidRDefault="003F3297" w:rsidP="003F3297">
      <w:pPr>
        <w:pStyle w:val="KDParagraf"/>
        <w:spacing w:before="0"/>
        <w:rPr>
          <w:rFonts w:cs="Arial"/>
          <w:lang w:val="ru-RU"/>
        </w:rPr>
      </w:pPr>
      <w:r w:rsidRPr="002D428D">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73E6218" w14:textId="77777777" w:rsidR="003F3297" w:rsidRPr="002D428D" w:rsidRDefault="003F3297" w:rsidP="003F3297">
      <w:pPr>
        <w:pStyle w:val="KDParagraf"/>
        <w:spacing w:before="0"/>
        <w:rPr>
          <w:rFonts w:cs="Arial"/>
          <w:lang w:val="ru-RU"/>
        </w:rPr>
      </w:pPr>
      <w:r w:rsidRPr="002D428D">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2D428D">
        <w:rPr>
          <w:rFonts w:cs="Arial"/>
          <w:lang w:val="sr-Cyrl-CS"/>
        </w:rPr>
        <w:t xml:space="preserve"> </w:t>
      </w:r>
      <w:r w:rsidRPr="002D428D">
        <w:rPr>
          <w:rFonts w:cs="Arial"/>
          <w:lang w:val="ru-RU"/>
        </w:rPr>
        <w:t xml:space="preserve">критеријума и рангирање понуде. </w:t>
      </w:r>
    </w:p>
    <w:p w14:paraId="3F461B78" w14:textId="77777777" w:rsidR="003F3297" w:rsidRPr="002D428D" w:rsidRDefault="003F3297" w:rsidP="003F3297">
      <w:pPr>
        <w:autoSpaceDE w:val="0"/>
        <w:autoSpaceDN w:val="0"/>
        <w:adjustRightInd w:val="0"/>
        <w:spacing w:before="0"/>
        <w:rPr>
          <w:rFonts w:eastAsia="TimesNewRomanPSMT" w:cs="Arial"/>
          <w:bCs/>
          <w:lang w:val="ru-RU"/>
        </w:rPr>
      </w:pPr>
    </w:p>
    <w:p w14:paraId="7F98A1E2" w14:textId="41A1FDDD" w:rsidR="003F3297" w:rsidRPr="002D428D" w:rsidRDefault="003F3297" w:rsidP="003F3297">
      <w:pPr>
        <w:pStyle w:val="KDPodnaslov2"/>
        <w:spacing w:before="0"/>
        <w:jc w:val="both"/>
        <w:rPr>
          <w:rFonts w:cs="Arial"/>
          <w:lang w:val="ru-RU"/>
        </w:rPr>
      </w:pPr>
      <w:r w:rsidRPr="002D428D">
        <w:rPr>
          <w:rFonts w:cs="Arial"/>
          <w:lang w:val="ru-RU"/>
        </w:rPr>
        <w:t>6.18.Поштовање обавеза које произлазе из прописа о заштити на раду и других прописа</w:t>
      </w:r>
    </w:p>
    <w:p w14:paraId="1D874C65" w14:textId="76AC56CC" w:rsidR="003F3297" w:rsidRPr="002D428D" w:rsidRDefault="003F3297" w:rsidP="003F3297">
      <w:pPr>
        <w:pStyle w:val="KDParagraf"/>
        <w:spacing w:before="0"/>
        <w:rPr>
          <w:rFonts w:cs="Arial"/>
          <w:lang w:val="ru-RU"/>
        </w:rPr>
      </w:pPr>
      <w:r w:rsidRPr="002D428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B278F7" w:rsidRPr="002D428D">
        <w:rPr>
          <w:rFonts w:cs="Arial"/>
          <w:lang w:val="ru-RU"/>
        </w:rPr>
        <w:t>Образац 4</w:t>
      </w:r>
      <w:r w:rsidRPr="002D428D">
        <w:rPr>
          <w:rFonts w:cs="Arial"/>
          <w:lang w:val="ru-RU"/>
        </w:rPr>
        <w:t xml:space="preserve"> из конкурсне документације).</w:t>
      </w:r>
    </w:p>
    <w:p w14:paraId="6A8A8ABE" w14:textId="77777777" w:rsidR="003F3297" w:rsidRPr="002D428D" w:rsidRDefault="003F3297" w:rsidP="003F3297">
      <w:pPr>
        <w:pStyle w:val="KDParagraf"/>
        <w:spacing w:before="0"/>
        <w:rPr>
          <w:rFonts w:cs="Arial"/>
          <w:lang w:val="ru-RU"/>
        </w:rPr>
      </w:pPr>
    </w:p>
    <w:p w14:paraId="5FF982DF" w14:textId="2F70C71A" w:rsidR="003F3297" w:rsidRPr="002D428D" w:rsidRDefault="003F3297" w:rsidP="00B278F7">
      <w:pPr>
        <w:pStyle w:val="KDPodnaslov2"/>
        <w:spacing w:before="0"/>
        <w:jc w:val="both"/>
        <w:rPr>
          <w:rFonts w:cs="Arial"/>
          <w:lang w:val="ru-RU"/>
        </w:rPr>
      </w:pPr>
      <w:r w:rsidRPr="002D428D">
        <w:rPr>
          <w:rFonts w:cs="Arial"/>
          <w:lang w:val="sr-Cyrl-RS"/>
        </w:rPr>
        <w:t>6.19.</w:t>
      </w:r>
      <w:r w:rsidRPr="002D428D">
        <w:rPr>
          <w:rFonts w:cs="Arial"/>
          <w:lang w:val="ru-RU"/>
        </w:rPr>
        <w:t>Накнада за коришћење патената</w:t>
      </w:r>
    </w:p>
    <w:p w14:paraId="021E9BC7" w14:textId="77777777" w:rsidR="003F3297" w:rsidRPr="002D428D" w:rsidRDefault="003F3297" w:rsidP="003F3297">
      <w:pPr>
        <w:pStyle w:val="KDParagraf"/>
        <w:spacing w:before="0"/>
        <w:rPr>
          <w:rFonts w:cs="Arial"/>
          <w:lang w:val="ru-RU" w:eastAsia="sr-Latn-CS"/>
        </w:rPr>
      </w:pPr>
      <w:r w:rsidRPr="002D428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B4AD0F2" w14:textId="77777777" w:rsidR="003F3297" w:rsidRPr="002D428D" w:rsidRDefault="003F3297" w:rsidP="003F3297">
      <w:pPr>
        <w:pStyle w:val="KDParagraf"/>
        <w:spacing w:before="0"/>
        <w:rPr>
          <w:rFonts w:cs="Arial"/>
          <w:lang w:val="ru-RU" w:eastAsia="sr-Latn-CS"/>
        </w:rPr>
      </w:pPr>
    </w:p>
    <w:p w14:paraId="303EC1D6" w14:textId="65D67D05" w:rsidR="003F3297" w:rsidRPr="002D428D" w:rsidRDefault="003F3297" w:rsidP="00B278F7">
      <w:pPr>
        <w:pStyle w:val="KDPodnaslov2"/>
        <w:spacing w:before="0"/>
        <w:jc w:val="both"/>
        <w:rPr>
          <w:rFonts w:cs="Arial"/>
          <w:lang w:val="ru-RU"/>
        </w:rPr>
      </w:pPr>
      <w:r w:rsidRPr="002D428D">
        <w:rPr>
          <w:rFonts w:cs="Arial"/>
          <w:lang w:val="ru-RU"/>
        </w:rPr>
        <w:t>6.20.Начело заштите животне средине и обезбеђивања енергетске ефикасности</w:t>
      </w:r>
    </w:p>
    <w:p w14:paraId="729F0B20" w14:textId="77777777" w:rsidR="003F3297" w:rsidRPr="002D428D" w:rsidRDefault="003F3297" w:rsidP="003F3297">
      <w:pPr>
        <w:pStyle w:val="KDParagraf"/>
        <w:spacing w:before="0"/>
        <w:rPr>
          <w:rFonts w:cs="Arial"/>
          <w:lang w:val="ru-RU" w:eastAsia="sr-Latn-CS"/>
        </w:rPr>
      </w:pPr>
      <w:r w:rsidRPr="002D428D">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7AC967" w14:textId="77777777" w:rsidR="003F3297" w:rsidRPr="002D428D" w:rsidRDefault="003F3297" w:rsidP="003F3297">
      <w:pPr>
        <w:spacing w:before="0"/>
        <w:ind w:left="851"/>
        <w:rPr>
          <w:rFonts w:eastAsia="TimesNewRomanPSMT" w:cs="Arial"/>
          <w:bCs/>
          <w:iCs/>
          <w:lang w:val="ru-RU"/>
        </w:rPr>
      </w:pPr>
    </w:p>
    <w:p w14:paraId="338D5B25" w14:textId="174467EF" w:rsidR="003F3297" w:rsidRPr="002D428D" w:rsidRDefault="0051602B" w:rsidP="00B278F7">
      <w:pPr>
        <w:pStyle w:val="KDPodnaslov2"/>
        <w:spacing w:before="0"/>
        <w:jc w:val="both"/>
        <w:rPr>
          <w:rFonts w:cs="Arial"/>
          <w:lang w:val="ru-RU"/>
        </w:rPr>
      </w:pPr>
      <w:bookmarkStart w:id="237" w:name="_Toc441651602"/>
      <w:bookmarkStart w:id="238" w:name="_Toc442559913"/>
      <w:r w:rsidRPr="002D428D">
        <w:rPr>
          <w:rFonts w:cs="Arial"/>
          <w:lang w:val="sr-Cyrl-RS"/>
        </w:rPr>
        <w:t>6.21.</w:t>
      </w:r>
      <w:r w:rsidR="003F3297" w:rsidRPr="002D428D">
        <w:rPr>
          <w:rFonts w:cs="Arial"/>
          <w:lang w:val="ru-RU"/>
        </w:rPr>
        <w:t>Додатне информације и објашњења</w:t>
      </w:r>
      <w:bookmarkEnd w:id="237"/>
      <w:bookmarkEnd w:id="238"/>
    </w:p>
    <w:p w14:paraId="50EE7567" w14:textId="78327CE1" w:rsidR="003F3297" w:rsidRPr="002D428D" w:rsidRDefault="003F3297" w:rsidP="003F3297">
      <w:pPr>
        <w:widowControl w:val="0"/>
        <w:spacing w:before="0"/>
        <w:rPr>
          <w:rFonts w:cs="Arial"/>
          <w:lang w:val="ru-RU"/>
        </w:rPr>
      </w:pPr>
      <w:r w:rsidRPr="002D428D">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FA26E0">
        <w:rPr>
          <w:rFonts w:cs="Arial"/>
          <w:lang w:val="ru-RU"/>
        </w:rPr>
        <w:t>ЈН/</w:t>
      </w:r>
      <w:r w:rsidR="00BD3AE5">
        <w:rPr>
          <w:rFonts w:cs="Arial"/>
          <w:lang w:val="ru-RU"/>
        </w:rPr>
        <w:t>3100/0479/2020</w:t>
      </w:r>
      <w:r w:rsidRPr="002D428D">
        <w:rPr>
          <w:rFonts w:cs="Arial"/>
          <w:lang w:val="ru-RU"/>
        </w:rPr>
        <w:t xml:space="preserve"> “ или електронским путем на е-</w:t>
      </w:r>
      <w:r w:rsidRPr="002D428D">
        <w:rPr>
          <w:rFonts w:cs="Arial"/>
        </w:rPr>
        <w:t>mail</w:t>
      </w:r>
      <w:r w:rsidRPr="002D428D">
        <w:rPr>
          <w:rFonts w:cs="Arial"/>
          <w:lang w:val="ru-RU"/>
        </w:rPr>
        <w:t xml:space="preserve"> адресу:</w:t>
      </w:r>
      <w:r w:rsidR="0022647E">
        <w:rPr>
          <w:rFonts w:cs="Arial"/>
          <w:lang w:val="ru-RU"/>
        </w:rPr>
        <w:t xml:space="preserve"> </w:t>
      </w:r>
      <w:hyperlink r:id="rId170" w:history="1">
        <w:r w:rsidR="007D1AB8">
          <w:rPr>
            <w:rStyle w:val="Hyperlink"/>
            <w:rFonts w:cs="Arial"/>
            <w:b/>
            <w:color w:val="auto"/>
            <w:u w:val="none"/>
          </w:rPr>
          <w:t>milena.masic</w:t>
        </w:r>
        <w:r w:rsidR="00727595" w:rsidRPr="0022647E">
          <w:rPr>
            <w:rStyle w:val="Hyperlink"/>
            <w:rFonts w:cs="Arial"/>
            <w:b/>
            <w:color w:val="auto"/>
            <w:u w:val="none"/>
            <w:lang w:val="ru-RU"/>
          </w:rPr>
          <w:t>@te-ko.rs</w:t>
        </w:r>
      </w:hyperlink>
      <w:r w:rsidRPr="0022647E">
        <w:rPr>
          <w:rFonts w:cs="Arial"/>
          <w:b/>
          <w:lang w:val="ru-RU"/>
        </w:rPr>
        <w:t>,</w:t>
      </w:r>
      <w:r w:rsidRPr="0022647E">
        <w:rPr>
          <w:rFonts w:cs="Arial"/>
          <w:lang w:val="ru-RU"/>
        </w:rPr>
        <w:t xml:space="preserve"> </w:t>
      </w:r>
      <w:r w:rsidRPr="002D428D">
        <w:rPr>
          <w:rFonts w:cs="Arial"/>
          <w:lang w:val="ru-RU"/>
        </w:rPr>
        <w:t>(понедељак – петак) у времену од 07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71ADDE3" w14:textId="77777777" w:rsidR="003F3297" w:rsidRPr="002D428D" w:rsidRDefault="003F3297" w:rsidP="003F3297">
      <w:pPr>
        <w:spacing w:before="0"/>
        <w:rPr>
          <w:rFonts w:cs="Arial"/>
          <w:lang w:val="ru-RU"/>
        </w:rPr>
      </w:pPr>
      <w:r w:rsidRPr="002D428D">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0CBF35C5" w14:textId="77777777" w:rsidR="003F3297" w:rsidRPr="002D428D" w:rsidRDefault="003F3297" w:rsidP="003F3297">
      <w:pPr>
        <w:pStyle w:val="KDMojTekst"/>
        <w:spacing w:before="0"/>
        <w:rPr>
          <w:rFonts w:cs="Arial"/>
          <w:i w:val="0"/>
          <w:color w:val="auto"/>
          <w:sz w:val="22"/>
          <w:szCs w:val="22"/>
        </w:rPr>
      </w:pPr>
      <w:r w:rsidRPr="002D428D">
        <w:rPr>
          <w:rFonts w:cs="Arial"/>
          <w:i w:val="0"/>
          <w:color w:val="auto"/>
          <w:sz w:val="22"/>
          <w:szCs w:val="22"/>
        </w:rPr>
        <w:t>Тражење додатних информација и појашњења телефоном није дозвољено.</w:t>
      </w:r>
    </w:p>
    <w:p w14:paraId="1E7E740D" w14:textId="77777777" w:rsidR="003F3297" w:rsidRPr="002D428D" w:rsidRDefault="003F3297" w:rsidP="003F3297">
      <w:pPr>
        <w:spacing w:before="0"/>
        <w:rPr>
          <w:rFonts w:cs="Arial"/>
          <w:lang w:val="ru-RU"/>
        </w:rPr>
      </w:pPr>
      <w:r w:rsidRPr="002D428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436D403" w14:textId="77777777" w:rsidR="003F3297" w:rsidRPr="002D428D" w:rsidRDefault="003F3297" w:rsidP="003F3297">
      <w:pPr>
        <w:spacing w:before="0"/>
        <w:rPr>
          <w:rFonts w:cs="Arial"/>
          <w:lang w:val="ru-RU"/>
        </w:rPr>
      </w:pPr>
      <w:r w:rsidRPr="002D428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6706741" w14:textId="77777777" w:rsidR="003F3297" w:rsidRPr="002D428D" w:rsidRDefault="003F3297" w:rsidP="003F3297">
      <w:pPr>
        <w:spacing w:before="0"/>
        <w:rPr>
          <w:rFonts w:cs="Arial"/>
          <w:lang w:val="ru-RU"/>
        </w:rPr>
      </w:pPr>
      <w:r w:rsidRPr="002D428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13625AB" w14:textId="77777777" w:rsidR="003F3297" w:rsidRPr="002D428D" w:rsidRDefault="003F3297" w:rsidP="003F3297">
      <w:pPr>
        <w:spacing w:before="0"/>
        <w:rPr>
          <w:rFonts w:cs="Arial"/>
          <w:lang w:val="ru-RU"/>
        </w:rPr>
      </w:pPr>
      <w:r w:rsidRPr="002D428D">
        <w:rPr>
          <w:rFonts w:cs="Arial"/>
          <w:lang w:val="ru-RU"/>
        </w:rPr>
        <w:t>По истеку рока предвиђеног за подношење понуда наручилац не може да мења нити да допуњује конкурсну документацију.</w:t>
      </w:r>
    </w:p>
    <w:p w14:paraId="254FF11B" w14:textId="77777777" w:rsidR="003F3297" w:rsidRPr="002D428D" w:rsidRDefault="003F3297" w:rsidP="003F3297">
      <w:pPr>
        <w:pStyle w:val="KDMojTekst"/>
        <w:spacing w:before="0"/>
        <w:rPr>
          <w:rFonts w:cs="Arial"/>
          <w:i w:val="0"/>
          <w:color w:val="auto"/>
          <w:sz w:val="22"/>
          <w:szCs w:val="22"/>
          <w:lang w:val="sr-Cyrl-CS"/>
        </w:rPr>
      </w:pPr>
      <w:r w:rsidRPr="002D428D">
        <w:rPr>
          <w:rFonts w:cs="Arial"/>
          <w:i w:val="0"/>
          <w:color w:val="auto"/>
          <w:sz w:val="22"/>
          <w:szCs w:val="22"/>
        </w:rPr>
        <w:t xml:space="preserve">Комуникација у поступку јавне набавке се врши на начин </w:t>
      </w:r>
      <w:r w:rsidRPr="002D428D">
        <w:rPr>
          <w:rFonts w:cs="Arial"/>
          <w:i w:val="0"/>
          <w:color w:val="auto"/>
          <w:sz w:val="22"/>
          <w:szCs w:val="22"/>
          <w:lang w:val="sr-Cyrl-RS"/>
        </w:rPr>
        <w:t>предвиђен</w:t>
      </w:r>
      <w:r w:rsidRPr="002D428D">
        <w:rPr>
          <w:rFonts w:cs="Arial"/>
          <w:i w:val="0"/>
          <w:color w:val="auto"/>
          <w:sz w:val="22"/>
          <w:szCs w:val="22"/>
        </w:rPr>
        <w:t xml:space="preserve"> чланом 20. Закона.</w:t>
      </w:r>
    </w:p>
    <w:p w14:paraId="06E16670" w14:textId="77777777" w:rsidR="003F3297" w:rsidRPr="002D428D" w:rsidRDefault="003F3297" w:rsidP="003F3297">
      <w:pPr>
        <w:pStyle w:val="KDParagraf"/>
        <w:spacing w:before="0"/>
        <w:rPr>
          <w:rFonts w:cs="Arial"/>
          <w:lang w:val="ru-RU"/>
        </w:rPr>
      </w:pPr>
      <w:r w:rsidRPr="002D428D">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Pr="002D428D">
          <w:rPr>
            <w:rStyle w:val="Hyperlink"/>
            <w:rFonts w:cs="Arial"/>
            <w:color w:val="auto"/>
          </w:rPr>
          <w:t>www</w:t>
        </w:r>
        <w:r w:rsidRPr="002D428D">
          <w:rPr>
            <w:rStyle w:val="Hyperlink"/>
            <w:rFonts w:cs="Arial"/>
            <w:color w:val="auto"/>
            <w:lang w:val="ru-RU"/>
          </w:rPr>
          <w:t>.</w:t>
        </w:r>
        <w:r w:rsidRPr="002D428D">
          <w:rPr>
            <w:rStyle w:val="Hyperlink"/>
            <w:rFonts w:cs="Arial"/>
            <w:color w:val="auto"/>
            <w:lang w:val="sr-Cyrl-CS"/>
          </w:rPr>
          <w:t>к</w:t>
        </w:r>
        <w:r w:rsidRPr="002D428D">
          <w:rPr>
            <w:rStyle w:val="Hyperlink"/>
            <w:rFonts w:cs="Arial"/>
            <w:color w:val="auto"/>
          </w:rPr>
          <w:t>jn</w:t>
        </w:r>
        <w:r w:rsidRPr="002D428D">
          <w:rPr>
            <w:rStyle w:val="Hyperlink"/>
            <w:rFonts w:cs="Arial"/>
            <w:color w:val="auto"/>
            <w:lang w:val="ru-RU"/>
          </w:rPr>
          <w:t>.</w:t>
        </w:r>
        <w:r w:rsidRPr="002D428D">
          <w:rPr>
            <w:rStyle w:val="Hyperlink"/>
            <w:rFonts w:cs="Arial"/>
            <w:color w:val="auto"/>
          </w:rPr>
          <w:t>gov</w:t>
        </w:r>
        <w:r w:rsidRPr="002D428D">
          <w:rPr>
            <w:rStyle w:val="Hyperlink"/>
            <w:rFonts w:cs="Arial"/>
            <w:color w:val="auto"/>
            <w:lang w:val="ru-RU"/>
          </w:rPr>
          <w:t>.</w:t>
        </w:r>
        <w:r w:rsidRPr="002D428D">
          <w:rPr>
            <w:rStyle w:val="Hyperlink"/>
            <w:rFonts w:cs="Arial"/>
            <w:color w:val="auto"/>
          </w:rPr>
          <w:t>rs</w:t>
        </w:r>
      </w:hyperlink>
      <w:r w:rsidRPr="002D428D">
        <w:rPr>
          <w:rFonts w:cs="Arial"/>
          <w:lang w:val="ru-RU"/>
        </w:rPr>
        <w:t>).</w:t>
      </w:r>
    </w:p>
    <w:p w14:paraId="1023910F" w14:textId="77777777" w:rsidR="003F3297" w:rsidRPr="002D428D" w:rsidRDefault="003F3297" w:rsidP="003F3297">
      <w:pPr>
        <w:pStyle w:val="KDMojTekst"/>
        <w:spacing w:before="0"/>
        <w:rPr>
          <w:rFonts w:cs="Arial"/>
          <w:i w:val="0"/>
          <w:color w:val="auto"/>
          <w:sz w:val="22"/>
          <w:szCs w:val="22"/>
        </w:rPr>
      </w:pPr>
    </w:p>
    <w:p w14:paraId="3F80B308" w14:textId="03696A32" w:rsidR="003F3297" w:rsidRPr="002D428D" w:rsidRDefault="00B278F7" w:rsidP="00B278F7">
      <w:pPr>
        <w:pStyle w:val="KDPodnaslov2"/>
        <w:spacing w:before="0"/>
        <w:jc w:val="both"/>
        <w:rPr>
          <w:rFonts w:cs="Arial"/>
          <w:lang w:val="ru-RU"/>
        </w:rPr>
      </w:pPr>
      <w:bookmarkStart w:id="239" w:name="_Toc441651603"/>
      <w:bookmarkStart w:id="240" w:name="_Toc442559914"/>
      <w:r w:rsidRPr="002D428D">
        <w:rPr>
          <w:rFonts w:cs="Arial"/>
          <w:lang w:val="ru-RU"/>
        </w:rPr>
        <w:t>6.2</w:t>
      </w:r>
      <w:r w:rsidR="0051602B" w:rsidRPr="002D428D">
        <w:rPr>
          <w:rFonts w:cs="Arial"/>
          <w:lang w:val="ru-RU"/>
        </w:rPr>
        <w:t>2.</w:t>
      </w:r>
      <w:r w:rsidR="003F3297" w:rsidRPr="002D428D">
        <w:rPr>
          <w:rFonts w:cs="Arial"/>
          <w:lang w:val="ru-RU"/>
        </w:rPr>
        <w:t>Трошкови понуде</w:t>
      </w:r>
      <w:bookmarkEnd w:id="239"/>
      <w:bookmarkEnd w:id="240"/>
    </w:p>
    <w:p w14:paraId="476117CB" w14:textId="77777777" w:rsidR="003F3297" w:rsidRPr="002D428D" w:rsidRDefault="003F3297" w:rsidP="003F3297">
      <w:pPr>
        <w:pStyle w:val="KDParagraf"/>
        <w:spacing w:before="0"/>
        <w:rPr>
          <w:rFonts w:cs="Arial"/>
          <w:lang w:val="ru-RU"/>
        </w:rPr>
      </w:pPr>
      <w:r w:rsidRPr="002D428D">
        <w:rPr>
          <w:rFonts w:cs="Arial"/>
          <w:lang w:val="ru-RU"/>
        </w:rPr>
        <w:t>Трошкове припреме и подношења понуде сноси искључиво понуђач и не може тражити од наручиоца накнаду трошкова.</w:t>
      </w:r>
    </w:p>
    <w:p w14:paraId="72DA9112" w14:textId="77777777" w:rsidR="003F3297" w:rsidRPr="002D428D" w:rsidRDefault="003F3297" w:rsidP="003F3297">
      <w:pPr>
        <w:pStyle w:val="KDParagraf"/>
        <w:spacing w:before="0"/>
        <w:rPr>
          <w:rFonts w:cs="Arial"/>
          <w:lang w:val="ru-RU"/>
        </w:rPr>
      </w:pPr>
      <w:r w:rsidRPr="002D428D">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FC66EF" w14:textId="77777777" w:rsidR="003F3297" w:rsidRPr="002D428D" w:rsidRDefault="003F3297" w:rsidP="003F3297">
      <w:pPr>
        <w:pStyle w:val="KDParagraf"/>
        <w:spacing w:before="0"/>
        <w:rPr>
          <w:rFonts w:cs="Arial"/>
          <w:lang w:val="ru-RU"/>
        </w:rPr>
      </w:pPr>
      <w:r w:rsidRPr="002D428D">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F05C15A" w14:textId="77777777" w:rsidR="003F3297" w:rsidRPr="002D428D" w:rsidRDefault="003F3297" w:rsidP="003F3297">
      <w:pPr>
        <w:pStyle w:val="KDParagraf"/>
        <w:spacing w:before="0"/>
        <w:rPr>
          <w:rFonts w:cs="Arial"/>
          <w:lang w:val="ru-RU"/>
        </w:rPr>
      </w:pPr>
    </w:p>
    <w:p w14:paraId="1AD7946E" w14:textId="7BEECEDF" w:rsidR="003F3297" w:rsidRPr="002D428D" w:rsidRDefault="0051602B" w:rsidP="0051602B">
      <w:pPr>
        <w:pStyle w:val="KDPodnaslov2"/>
        <w:spacing w:before="0"/>
        <w:jc w:val="both"/>
        <w:rPr>
          <w:rFonts w:cs="Arial"/>
          <w:lang w:val="ru-RU"/>
        </w:rPr>
      </w:pPr>
      <w:r w:rsidRPr="002D428D">
        <w:rPr>
          <w:rFonts w:cs="Arial"/>
          <w:lang w:val="sr-Latn-RS"/>
        </w:rPr>
        <w:t>6.23.</w:t>
      </w:r>
      <w:r w:rsidR="003F3297" w:rsidRPr="002D428D">
        <w:rPr>
          <w:rFonts w:cs="Arial"/>
          <w:lang w:val="ru-RU"/>
        </w:rPr>
        <w:t>Д</w:t>
      </w:r>
      <w:r w:rsidR="003F3297" w:rsidRPr="002D428D">
        <w:rPr>
          <w:rFonts w:cs="Arial"/>
          <w:lang w:val="sr-Latn-CS"/>
        </w:rPr>
        <w:t>одатн</w:t>
      </w:r>
      <w:r w:rsidR="003F3297" w:rsidRPr="002D428D">
        <w:rPr>
          <w:rFonts w:cs="Arial"/>
          <w:lang w:val="ru-RU"/>
        </w:rPr>
        <w:t>а</w:t>
      </w:r>
      <w:r w:rsidR="003F3297" w:rsidRPr="002D428D">
        <w:rPr>
          <w:rFonts w:cs="Arial"/>
          <w:lang w:val="sr-Latn-CS"/>
        </w:rPr>
        <w:t xml:space="preserve"> објашњења</w:t>
      </w:r>
      <w:r w:rsidR="003F3297" w:rsidRPr="002D428D">
        <w:rPr>
          <w:rFonts w:cs="Arial"/>
          <w:lang w:val="ru-RU"/>
        </w:rPr>
        <w:t>, контрола и допуштене исправке</w:t>
      </w:r>
    </w:p>
    <w:p w14:paraId="5B6607D1"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446BE2E"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8FAE212"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BBFB404"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6146241" w14:textId="77777777" w:rsidR="0051602B" w:rsidRPr="002D428D" w:rsidRDefault="0051602B" w:rsidP="003F3297">
      <w:pPr>
        <w:spacing w:before="0"/>
        <w:rPr>
          <w:rFonts w:cs="Arial"/>
          <w:lang w:val="ru-RU"/>
        </w:rPr>
      </w:pPr>
    </w:p>
    <w:p w14:paraId="1A921423" w14:textId="138332D5" w:rsidR="003F3297" w:rsidRPr="002D428D" w:rsidRDefault="0051602B" w:rsidP="0051602B">
      <w:pPr>
        <w:pStyle w:val="KDPodnaslov2"/>
        <w:spacing w:before="0"/>
        <w:jc w:val="both"/>
        <w:rPr>
          <w:rFonts w:cs="Arial"/>
          <w:lang w:val="ru-RU"/>
        </w:rPr>
      </w:pPr>
      <w:bookmarkStart w:id="241" w:name="_Toc442559917"/>
      <w:bookmarkStart w:id="242" w:name="_Toc441651606"/>
      <w:r w:rsidRPr="002D428D">
        <w:rPr>
          <w:rFonts w:cs="Arial"/>
          <w:lang w:val="ru-RU"/>
        </w:rPr>
        <w:t>6.24.</w:t>
      </w:r>
      <w:r w:rsidR="003F3297" w:rsidRPr="002D428D">
        <w:rPr>
          <w:rFonts w:cs="Arial"/>
          <w:lang w:val="ru-RU"/>
        </w:rPr>
        <w:t>Разлози за одбијање понуде</w:t>
      </w:r>
      <w:bookmarkEnd w:id="241"/>
      <w:r w:rsidR="003F3297" w:rsidRPr="002D428D">
        <w:rPr>
          <w:rFonts w:cs="Arial"/>
          <w:lang w:val="ru-RU"/>
        </w:rPr>
        <w:t xml:space="preserve"> </w:t>
      </w:r>
      <w:bookmarkEnd w:id="242"/>
    </w:p>
    <w:p w14:paraId="711B4878" w14:textId="77777777" w:rsidR="003F3297" w:rsidRPr="002D428D" w:rsidRDefault="003F3297" w:rsidP="003F3297">
      <w:pPr>
        <w:autoSpaceDE w:val="0"/>
        <w:autoSpaceDN w:val="0"/>
        <w:adjustRightInd w:val="0"/>
        <w:spacing w:before="0"/>
        <w:rPr>
          <w:rFonts w:eastAsia="TimesNewRomanPSMT" w:cs="Arial"/>
          <w:bCs/>
          <w:iCs/>
          <w:lang w:val="ru-RU"/>
        </w:rPr>
      </w:pPr>
      <w:r w:rsidRPr="002D428D">
        <w:rPr>
          <w:rFonts w:eastAsia="TimesNewRomanPSMT" w:cs="Arial"/>
          <w:bCs/>
          <w:iCs/>
          <w:lang w:val="ru-RU"/>
        </w:rPr>
        <w:t>Понуда ће бити одбијена ако:</w:t>
      </w:r>
    </w:p>
    <w:p w14:paraId="3EB827EB" w14:textId="77777777" w:rsidR="003F3297" w:rsidRPr="002D428D"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2D428D">
        <w:rPr>
          <w:rFonts w:ascii="Arial" w:eastAsia="TimesNewRomanPSMT" w:hAnsi="Arial" w:cs="Arial"/>
          <w:bCs/>
          <w:iCs/>
          <w:lang w:val="ru-RU"/>
        </w:rPr>
        <w:t>је неблаговремена, неприхватљива или неодговарајућа;</w:t>
      </w:r>
    </w:p>
    <w:p w14:paraId="39E033D2" w14:textId="77777777" w:rsidR="003F3297" w:rsidRPr="002D428D"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2D428D">
        <w:rPr>
          <w:rFonts w:ascii="Arial" w:eastAsia="TimesNewRomanPSMT" w:hAnsi="Arial" w:cs="Arial"/>
          <w:bCs/>
          <w:iCs/>
          <w:lang w:val="ru-RU"/>
        </w:rPr>
        <w:t>ако се понуђач не сагласи са исправком рачунских грешака;</w:t>
      </w:r>
    </w:p>
    <w:p w14:paraId="6930C3C5" w14:textId="77777777" w:rsidR="003F3297" w:rsidRPr="002D428D" w:rsidRDefault="003F3297" w:rsidP="0025004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2D428D">
        <w:rPr>
          <w:rFonts w:ascii="Arial" w:eastAsia="TimesNewRomanPSMT" w:hAnsi="Arial" w:cs="Arial"/>
          <w:bCs/>
          <w:iCs/>
          <w:lang w:val="ru-RU"/>
        </w:rPr>
        <w:t xml:space="preserve">ако има битне недостатке сходно члану 106. </w:t>
      </w:r>
      <w:r w:rsidRPr="002D428D">
        <w:rPr>
          <w:rFonts w:ascii="Arial" w:eastAsia="TimesNewRomanPSMT" w:hAnsi="Arial" w:cs="Arial"/>
          <w:bCs/>
          <w:iCs/>
        </w:rPr>
        <w:t>ЗЈН</w:t>
      </w:r>
    </w:p>
    <w:p w14:paraId="0ED35D85" w14:textId="77777777" w:rsidR="003F3297" w:rsidRPr="002D428D" w:rsidRDefault="003F3297" w:rsidP="003F3297">
      <w:pPr>
        <w:pStyle w:val="ListParagraph"/>
        <w:autoSpaceDE w:val="0"/>
        <w:autoSpaceDN w:val="0"/>
        <w:adjustRightInd w:val="0"/>
        <w:spacing w:before="0" w:after="0" w:line="240" w:lineRule="auto"/>
        <w:ind w:left="0"/>
        <w:rPr>
          <w:rFonts w:ascii="Arial" w:eastAsia="TimesNewRomanPSMT" w:hAnsi="Arial" w:cs="Arial"/>
          <w:bCs/>
          <w:iCs/>
        </w:rPr>
      </w:pPr>
      <w:r w:rsidRPr="002D428D">
        <w:rPr>
          <w:rFonts w:ascii="Arial" w:eastAsia="TimesNewRomanPSMT" w:hAnsi="Arial" w:cs="Arial"/>
          <w:bCs/>
          <w:iCs/>
        </w:rPr>
        <w:t>односно ако:</w:t>
      </w:r>
    </w:p>
    <w:p w14:paraId="5DB781F2" w14:textId="77777777" w:rsidR="003F3297" w:rsidRPr="002D428D" w:rsidRDefault="003F3297" w:rsidP="00485624">
      <w:pPr>
        <w:pStyle w:val="KDNabrajanje"/>
        <w:numPr>
          <w:ilvl w:val="0"/>
          <w:numId w:val="19"/>
        </w:numPr>
        <w:tabs>
          <w:tab w:val="num" w:pos="567"/>
        </w:tabs>
        <w:spacing w:before="0"/>
        <w:ind w:left="714" w:hanging="357"/>
        <w:rPr>
          <w:rFonts w:cs="Arial"/>
        </w:rPr>
      </w:pPr>
      <w:r w:rsidRPr="002D428D">
        <w:rPr>
          <w:rFonts w:cs="Arial"/>
        </w:rPr>
        <w:t xml:space="preserve">Понуђач не докаже да </w:t>
      </w:r>
      <w:r w:rsidRPr="002D428D">
        <w:rPr>
          <w:rFonts w:eastAsia="TimesNewRomanPSMT" w:cs="Arial"/>
          <w:bCs/>
          <w:iCs/>
        </w:rPr>
        <w:t>испуњава обавезне услове за учешће;</w:t>
      </w:r>
    </w:p>
    <w:p w14:paraId="6400F774" w14:textId="77777777" w:rsidR="003F3297" w:rsidRPr="002D428D" w:rsidRDefault="003F3297" w:rsidP="00485624">
      <w:pPr>
        <w:pStyle w:val="KDNabrajanje"/>
        <w:numPr>
          <w:ilvl w:val="0"/>
          <w:numId w:val="19"/>
        </w:numPr>
        <w:tabs>
          <w:tab w:val="num" w:pos="567"/>
        </w:tabs>
        <w:spacing w:before="0"/>
        <w:ind w:left="714" w:hanging="357"/>
        <w:rPr>
          <w:rFonts w:cs="Arial"/>
        </w:rPr>
      </w:pPr>
      <w:r w:rsidRPr="002D428D">
        <w:rPr>
          <w:rFonts w:eastAsia="TimesNewRomanPSMT" w:cs="Arial"/>
          <w:bCs/>
          <w:iCs/>
        </w:rPr>
        <w:t>понуђач не докаже да испуњава додатне услове;</w:t>
      </w:r>
    </w:p>
    <w:p w14:paraId="1422157A" w14:textId="77777777" w:rsidR="003F3297" w:rsidRPr="002D428D" w:rsidRDefault="003F3297" w:rsidP="00485624">
      <w:pPr>
        <w:pStyle w:val="KDNabrajanje"/>
        <w:numPr>
          <w:ilvl w:val="0"/>
          <w:numId w:val="19"/>
        </w:numPr>
        <w:tabs>
          <w:tab w:val="num" w:pos="567"/>
        </w:tabs>
        <w:spacing w:before="0"/>
        <w:ind w:left="714" w:hanging="357"/>
        <w:rPr>
          <w:rFonts w:cs="Arial"/>
        </w:rPr>
      </w:pPr>
      <w:r w:rsidRPr="002D428D">
        <w:rPr>
          <w:rFonts w:eastAsia="TimesNewRomanPSMT" w:cs="Arial"/>
          <w:bCs/>
          <w:iCs/>
        </w:rPr>
        <w:t>понуђач није доставио тражено средство обезбеђења;</w:t>
      </w:r>
    </w:p>
    <w:p w14:paraId="7A9EB837" w14:textId="77777777" w:rsidR="003F3297" w:rsidRPr="002D428D" w:rsidRDefault="003F3297" w:rsidP="00485624">
      <w:pPr>
        <w:pStyle w:val="KDNabrajanje"/>
        <w:numPr>
          <w:ilvl w:val="0"/>
          <w:numId w:val="19"/>
        </w:numPr>
        <w:tabs>
          <w:tab w:val="num" w:pos="567"/>
        </w:tabs>
        <w:spacing w:before="0"/>
        <w:ind w:left="714" w:hanging="357"/>
        <w:rPr>
          <w:rFonts w:eastAsia="TimesNewRomanPSMT" w:cs="Arial"/>
        </w:rPr>
      </w:pPr>
      <w:r w:rsidRPr="002D428D">
        <w:rPr>
          <w:rFonts w:eastAsia="TimesNewRomanPSMT" w:cs="Arial"/>
        </w:rPr>
        <w:t>је понуђени рок важења понуде краћи од прописаног;</w:t>
      </w:r>
    </w:p>
    <w:p w14:paraId="360E2073" w14:textId="77777777" w:rsidR="003F3297" w:rsidRPr="002D428D" w:rsidRDefault="003F3297" w:rsidP="00485624">
      <w:pPr>
        <w:pStyle w:val="KDNabrajanje"/>
        <w:numPr>
          <w:ilvl w:val="0"/>
          <w:numId w:val="19"/>
        </w:numPr>
        <w:tabs>
          <w:tab w:val="num" w:pos="567"/>
        </w:tabs>
        <w:spacing w:before="0"/>
        <w:ind w:left="714" w:hanging="357"/>
        <w:rPr>
          <w:rFonts w:cs="Arial"/>
        </w:rPr>
      </w:pPr>
      <w:r w:rsidRPr="002D428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56FFA907" w14:textId="77777777" w:rsidR="003F3297" w:rsidRPr="002D428D" w:rsidRDefault="003F3297" w:rsidP="003F3297">
      <w:pPr>
        <w:spacing w:before="0"/>
        <w:rPr>
          <w:rFonts w:cs="Arial"/>
          <w:lang w:val="sr-Cyrl-CS"/>
        </w:rPr>
      </w:pPr>
    </w:p>
    <w:p w14:paraId="290455CC" w14:textId="77777777" w:rsidR="003F3297" w:rsidRPr="002D428D" w:rsidRDefault="003F3297" w:rsidP="003F3297">
      <w:pPr>
        <w:spacing w:before="0"/>
        <w:rPr>
          <w:rFonts w:cs="Arial"/>
          <w:lang w:val="ru-RU"/>
        </w:rPr>
      </w:pPr>
      <w:r w:rsidRPr="002D428D">
        <w:rPr>
          <w:rFonts w:cs="Arial"/>
          <w:lang w:val="ru-RU"/>
        </w:rPr>
        <w:t>Наручилац ће донети одлуку о обустави поступка јавне набавке у складу са чланом 109. Закона.</w:t>
      </w:r>
    </w:p>
    <w:p w14:paraId="265C4E4D" w14:textId="77777777" w:rsidR="003F3297" w:rsidRPr="002D428D" w:rsidRDefault="003F3297" w:rsidP="003F3297">
      <w:pPr>
        <w:pStyle w:val="ListParagraph"/>
        <w:autoSpaceDE w:val="0"/>
        <w:autoSpaceDN w:val="0"/>
        <w:adjustRightInd w:val="0"/>
        <w:spacing w:before="0" w:after="0" w:line="240" w:lineRule="auto"/>
        <w:ind w:left="0"/>
        <w:rPr>
          <w:rFonts w:ascii="Arial" w:eastAsia="TimesNewRomanPSMT" w:hAnsi="Arial" w:cs="Arial"/>
          <w:bCs/>
          <w:iCs/>
          <w:lang w:val="ru-RU"/>
        </w:rPr>
      </w:pPr>
    </w:p>
    <w:p w14:paraId="3E34959F" w14:textId="0EA78ED7" w:rsidR="003F3297" w:rsidRPr="002D428D" w:rsidRDefault="0051602B" w:rsidP="0051602B">
      <w:pPr>
        <w:pStyle w:val="KDPodnaslov2"/>
        <w:spacing w:before="0"/>
        <w:jc w:val="both"/>
        <w:rPr>
          <w:rFonts w:cs="Arial"/>
          <w:lang w:val="ru-RU"/>
        </w:rPr>
      </w:pPr>
      <w:r w:rsidRPr="002D428D">
        <w:rPr>
          <w:rFonts w:cs="Arial"/>
          <w:lang w:val="sr-Latn-RS"/>
        </w:rPr>
        <w:t>6.25.</w:t>
      </w:r>
      <w:r w:rsidR="003F3297" w:rsidRPr="002D428D">
        <w:rPr>
          <w:rFonts w:cs="Arial"/>
          <w:lang w:val="ru-RU"/>
        </w:rPr>
        <w:t>Рок за доношење Одлуке о додели уговора/обустави</w:t>
      </w:r>
    </w:p>
    <w:p w14:paraId="277773E9" w14:textId="77777777" w:rsidR="00286B55" w:rsidRPr="002D428D" w:rsidRDefault="00286B55" w:rsidP="00286B55">
      <w:pPr>
        <w:pStyle w:val="KDParagraf"/>
        <w:spacing w:before="0"/>
        <w:rPr>
          <w:rFonts w:eastAsia="TimesNewRomanPSMT" w:cs="Arial"/>
          <w:lang w:val="ru-RU"/>
        </w:rPr>
      </w:pPr>
      <w:r w:rsidRPr="002D428D">
        <w:rPr>
          <w:rFonts w:eastAsia="TimesNewRomanPSMT" w:cs="Arial"/>
          <w:lang w:val="ru-RU"/>
        </w:rPr>
        <w:t xml:space="preserve">Наручилац ће одлуку о додели уговора/обустави поступка донети у року од максимално </w:t>
      </w:r>
      <w:r w:rsidRPr="002D428D">
        <w:rPr>
          <w:rFonts w:eastAsia="TimesNewRomanPSMT" w:cs="Arial"/>
          <w:lang w:val="sr-Cyrl-RS"/>
        </w:rPr>
        <w:t>25</w:t>
      </w:r>
      <w:r w:rsidRPr="002D428D">
        <w:rPr>
          <w:rFonts w:eastAsia="TimesNewRomanPSMT" w:cs="Arial"/>
          <w:lang w:val="ru-RU"/>
        </w:rPr>
        <w:t xml:space="preserve"> (</w:t>
      </w:r>
      <w:r w:rsidRPr="002D428D">
        <w:rPr>
          <w:rFonts w:eastAsia="TimesNewRomanPSMT" w:cs="Arial"/>
          <w:lang w:val="sr-Cyrl-RS"/>
        </w:rPr>
        <w:t>два</w:t>
      </w:r>
      <w:r w:rsidRPr="002D428D">
        <w:rPr>
          <w:rFonts w:eastAsia="TimesNewRomanPSMT" w:cs="Arial"/>
          <w:lang w:val="ru-RU"/>
        </w:rPr>
        <w:t>десет</w:t>
      </w:r>
      <w:r w:rsidRPr="002D428D">
        <w:rPr>
          <w:rFonts w:eastAsia="TimesNewRomanPSMT" w:cs="Arial"/>
          <w:lang w:val="sr-Cyrl-RS"/>
        </w:rPr>
        <w:t>пет</w:t>
      </w:r>
      <w:r w:rsidRPr="002D428D">
        <w:rPr>
          <w:rFonts w:eastAsia="TimesNewRomanPSMT" w:cs="Arial"/>
          <w:lang w:val="ru-RU"/>
        </w:rPr>
        <w:t xml:space="preserve">) дана од дана јавног отварања понуда. У случају обимности или сложености понуда, овај рок може бити 40 (четрдесет) дана од дана отварања понуда. </w:t>
      </w:r>
    </w:p>
    <w:p w14:paraId="3DBF37FF" w14:textId="77777777" w:rsidR="003F3297" w:rsidRPr="002D428D" w:rsidRDefault="003F3297" w:rsidP="003F3297">
      <w:pPr>
        <w:pStyle w:val="KDParagraf"/>
        <w:spacing w:before="0"/>
        <w:rPr>
          <w:rFonts w:eastAsia="TimesNewRomanPSMT" w:cs="Arial"/>
          <w:lang w:val="ru-RU"/>
        </w:rPr>
      </w:pPr>
      <w:r w:rsidRPr="002D428D">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BD40ABA" w14:textId="77777777" w:rsidR="003F3297" w:rsidRPr="002D428D" w:rsidRDefault="003F3297" w:rsidP="003F3297">
      <w:pPr>
        <w:pStyle w:val="KDParagraf"/>
        <w:spacing w:before="0"/>
        <w:rPr>
          <w:rFonts w:eastAsia="TimesNewRomanPSMT" w:cs="Arial"/>
          <w:lang w:val="ru-RU"/>
        </w:rPr>
      </w:pPr>
    </w:p>
    <w:p w14:paraId="40AC714A" w14:textId="4D1F83C1" w:rsidR="003F3297" w:rsidRPr="002D428D" w:rsidRDefault="0051602B" w:rsidP="0051602B">
      <w:pPr>
        <w:pStyle w:val="KDPodnaslov2"/>
        <w:spacing w:before="0"/>
        <w:jc w:val="both"/>
        <w:rPr>
          <w:rFonts w:cs="Arial"/>
          <w:lang w:val="ru-RU"/>
        </w:rPr>
      </w:pPr>
      <w:bookmarkStart w:id="243" w:name="_Toc441651607"/>
      <w:bookmarkStart w:id="244" w:name="_Toc442559918"/>
      <w:r w:rsidRPr="002D428D">
        <w:rPr>
          <w:rFonts w:cs="Arial"/>
          <w:lang w:val="sr-Latn-RS"/>
        </w:rPr>
        <w:lastRenderedPageBreak/>
        <w:t>6.26.</w:t>
      </w:r>
      <w:r w:rsidR="003F3297" w:rsidRPr="002D428D">
        <w:rPr>
          <w:rFonts w:cs="Arial"/>
          <w:lang w:val="ru-RU"/>
        </w:rPr>
        <w:t>Негативне референце</w:t>
      </w:r>
      <w:bookmarkEnd w:id="243"/>
      <w:bookmarkEnd w:id="244"/>
    </w:p>
    <w:p w14:paraId="3282F721" w14:textId="77777777" w:rsidR="003F3297" w:rsidRPr="002D428D" w:rsidRDefault="003F3297" w:rsidP="003F3297">
      <w:pPr>
        <w:spacing w:before="0"/>
        <w:rPr>
          <w:rFonts w:cs="Arial"/>
          <w:lang w:val="ru-RU"/>
        </w:rPr>
      </w:pPr>
      <w:r w:rsidRPr="002D428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54F7F42" w14:textId="77777777" w:rsidR="003F3297" w:rsidRPr="002D428D" w:rsidRDefault="003F3297" w:rsidP="003F3297">
      <w:pPr>
        <w:pStyle w:val="KDNabrajanje"/>
        <w:tabs>
          <w:tab w:val="clear" w:pos="630"/>
          <w:tab w:val="num" w:pos="360"/>
        </w:tabs>
        <w:spacing w:before="0"/>
        <w:rPr>
          <w:rFonts w:cs="Arial"/>
        </w:rPr>
      </w:pPr>
      <w:r w:rsidRPr="002D428D">
        <w:rPr>
          <w:rFonts w:cs="Arial"/>
        </w:rPr>
        <w:t>поступао супротно забрани из чл. 23. и 25. Закона;</w:t>
      </w:r>
    </w:p>
    <w:p w14:paraId="35D1F1C0" w14:textId="77777777" w:rsidR="003F3297" w:rsidRPr="002D428D" w:rsidRDefault="003F3297" w:rsidP="003F3297">
      <w:pPr>
        <w:pStyle w:val="KDNabrajanje"/>
        <w:tabs>
          <w:tab w:val="clear" w:pos="630"/>
          <w:tab w:val="num" w:pos="360"/>
        </w:tabs>
        <w:spacing w:before="0"/>
        <w:rPr>
          <w:rFonts w:cs="Arial"/>
        </w:rPr>
      </w:pPr>
      <w:r w:rsidRPr="002D428D">
        <w:rPr>
          <w:rFonts w:cs="Arial"/>
        </w:rPr>
        <w:t>учинио повреду конкуренције;</w:t>
      </w:r>
    </w:p>
    <w:p w14:paraId="5234265F" w14:textId="77777777" w:rsidR="003F3297" w:rsidRPr="002D428D" w:rsidRDefault="003F3297" w:rsidP="003F3297">
      <w:pPr>
        <w:pStyle w:val="KDNabrajanje"/>
        <w:tabs>
          <w:tab w:val="clear" w:pos="630"/>
          <w:tab w:val="num" w:pos="360"/>
        </w:tabs>
        <w:spacing w:before="0"/>
        <w:rPr>
          <w:rFonts w:cs="Arial"/>
        </w:rPr>
      </w:pPr>
      <w:r w:rsidRPr="002D428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5B0D943" w14:textId="77777777" w:rsidR="003F3297" w:rsidRPr="002D428D" w:rsidRDefault="003F3297" w:rsidP="003F3297">
      <w:pPr>
        <w:pStyle w:val="KDNabrajanje"/>
        <w:tabs>
          <w:tab w:val="clear" w:pos="630"/>
          <w:tab w:val="num" w:pos="360"/>
        </w:tabs>
        <w:spacing w:before="0"/>
        <w:rPr>
          <w:rFonts w:cs="Arial"/>
        </w:rPr>
      </w:pPr>
      <w:r w:rsidRPr="002D428D">
        <w:rPr>
          <w:rFonts w:cs="Arial"/>
        </w:rPr>
        <w:t>одбио да достави доказе и средства обезбеђења на шта се у понуди обавезао.</w:t>
      </w:r>
    </w:p>
    <w:p w14:paraId="5C8BB582" w14:textId="77777777" w:rsidR="003F3297" w:rsidRPr="002D428D" w:rsidRDefault="003F3297" w:rsidP="003F3297">
      <w:pPr>
        <w:pStyle w:val="KDParagraf"/>
        <w:spacing w:before="0"/>
        <w:rPr>
          <w:rFonts w:cs="Arial"/>
          <w:lang w:val="ru-RU"/>
        </w:rPr>
      </w:pPr>
      <w:r w:rsidRPr="002D428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6BF11B7" w14:textId="77777777" w:rsidR="003F3297" w:rsidRPr="002D428D" w:rsidRDefault="003F3297" w:rsidP="003F3297">
      <w:pPr>
        <w:pStyle w:val="KDParagraf"/>
        <w:spacing w:before="0"/>
        <w:rPr>
          <w:rFonts w:cs="Arial"/>
        </w:rPr>
      </w:pPr>
      <w:r w:rsidRPr="002D428D">
        <w:rPr>
          <w:rFonts w:cs="Arial"/>
        </w:rPr>
        <w:t>Доказ наведеног може бити:</w:t>
      </w:r>
    </w:p>
    <w:p w14:paraId="1B17A35A" w14:textId="77777777" w:rsidR="003F3297" w:rsidRPr="002D428D" w:rsidRDefault="003F3297" w:rsidP="003F3297">
      <w:pPr>
        <w:pStyle w:val="KDNabrajanje"/>
        <w:tabs>
          <w:tab w:val="clear" w:pos="630"/>
          <w:tab w:val="num" w:pos="360"/>
        </w:tabs>
        <w:spacing w:before="0"/>
        <w:rPr>
          <w:rFonts w:cs="Arial"/>
        </w:rPr>
      </w:pPr>
      <w:r w:rsidRPr="002D428D">
        <w:rPr>
          <w:rFonts w:cs="Arial"/>
        </w:rPr>
        <w:t>правоснажна судска одлука или коначна одлука другог надлежног органа;</w:t>
      </w:r>
    </w:p>
    <w:p w14:paraId="74E26F8F" w14:textId="77777777" w:rsidR="003F3297" w:rsidRPr="002D428D" w:rsidRDefault="003F3297" w:rsidP="003F3297">
      <w:pPr>
        <w:pStyle w:val="KDNabrajanje"/>
        <w:tabs>
          <w:tab w:val="clear" w:pos="630"/>
          <w:tab w:val="num" w:pos="360"/>
        </w:tabs>
        <w:spacing w:before="0"/>
        <w:rPr>
          <w:rFonts w:cs="Arial"/>
        </w:rPr>
      </w:pPr>
      <w:r w:rsidRPr="002D428D">
        <w:rPr>
          <w:rFonts w:cs="Arial"/>
        </w:rPr>
        <w:t>исправа о реализованом средству обезбеђења испуњења обавеза у поступку јавне набавке или испуњења уговорних обавеза;</w:t>
      </w:r>
    </w:p>
    <w:p w14:paraId="2DDEC62C" w14:textId="77777777" w:rsidR="003F3297" w:rsidRPr="002D428D" w:rsidRDefault="003F3297" w:rsidP="003F3297">
      <w:pPr>
        <w:pStyle w:val="KDNabrajanje"/>
        <w:tabs>
          <w:tab w:val="clear" w:pos="630"/>
          <w:tab w:val="num" w:pos="360"/>
        </w:tabs>
        <w:spacing w:before="0"/>
        <w:rPr>
          <w:rFonts w:cs="Arial"/>
        </w:rPr>
      </w:pPr>
      <w:r w:rsidRPr="002D428D">
        <w:rPr>
          <w:rFonts w:cs="Arial"/>
        </w:rPr>
        <w:t>исправа о наплаћеној уговорној казни;</w:t>
      </w:r>
    </w:p>
    <w:p w14:paraId="56655E53" w14:textId="77777777" w:rsidR="003F3297" w:rsidRPr="002D428D" w:rsidRDefault="003F3297" w:rsidP="003F3297">
      <w:pPr>
        <w:pStyle w:val="KDNabrajanje"/>
        <w:tabs>
          <w:tab w:val="clear" w:pos="630"/>
          <w:tab w:val="num" w:pos="360"/>
        </w:tabs>
        <w:spacing w:before="0"/>
        <w:rPr>
          <w:rFonts w:cs="Arial"/>
        </w:rPr>
      </w:pPr>
      <w:r w:rsidRPr="002D428D">
        <w:rPr>
          <w:rFonts w:cs="Arial"/>
        </w:rPr>
        <w:t>рекламације потрошача, односно корисника, ако нису отклоњене у уговореном року;</w:t>
      </w:r>
    </w:p>
    <w:p w14:paraId="09E075EA" w14:textId="77777777" w:rsidR="003F3297" w:rsidRPr="002D428D" w:rsidRDefault="003F3297" w:rsidP="003F3297">
      <w:pPr>
        <w:pStyle w:val="KDNabrajanje"/>
        <w:tabs>
          <w:tab w:val="clear" w:pos="630"/>
          <w:tab w:val="num" w:pos="360"/>
        </w:tabs>
        <w:spacing w:before="0"/>
        <w:rPr>
          <w:rFonts w:cs="Arial"/>
        </w:rPr>
      </w:pPr>
      <w:r w:rsidRPr="002D428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84ABC" w14:textId="77777777" w:rsidR="003F3297" w:rsidRPr="002D428D" w:rsidRDefault="003F3297" w:rsidP="003F3297">
      <w:pPr>
        <w:pStyle w:val="KDNabrajanje"/>
        <w:tabs>
          <w:tab w:val="clear" w:pos="630"/>
          <w:tab w:val="num" w:pos="360"/>
        </w:tabs>
        <w:spacing w:before="0"/>
        <w:rPr>
          <w:rFonts w:cs="Arial"/>
        </w:rPr>
      </w:pPr>
      <w:r w:rsidRPr="002D428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5F7AEAA" w14:textId="77777777" w:rsidR="003F3297" w:rsidRPr="002D428D" w:rsidRDefault="003F3297" w:rsidP="003F3297">
      <w:pPr>
        <w:pStyle w:val="KDNabrajanje"/>
        <w:tabs>
          <w:tab w:val="clear" w:pos="630"/>
          <w:tab w:val="num" w:pos="360"/>
        </w:tabs>
        <w:spacing w:before="0"/>
        <w:rPr>
          <w:rFonts w:cs="Arial"/>
        </w:rPr>
      </w:pPr>
      <w:r w:rsidRPr="002D428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9F49B96" w14:textId="77777777" w:rsidR="003F3297" w:rsidRPr="002D428D" w:rsidRDefault="003F3297" w:rsidP="003F3297">
      <w:pPr>
        <w:pStyle w:val="KDParagraf"/>
        <w:spacing w:before="0"/>
        <w:rPr>
          <w:rFonts w:cs="Arial"/>
          <w:lang w:val="ru-RU"/>
        </w:rPr>
      </w:pPr>
      <w:r w:rsidRPr="002D428D">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8017C38" w14:textId="77777777" w:rsidR="003F3297" w:rsidRPr="002D428D" w:rsidRDefault="003F3297" w:rsidP="003F3297">
      <w:pPr>
        <w:pStyle w:val="KDParagraf"/>
        <w:spacing w:before="0"/>
        <w:rPr>
          <w:rFonts w:cs="Arial"/>
          <w:lang w:val="ru-RU" w:bidi="en-US"/>
        </w:rPr>
      </w:pPr>
      <w:r w:rsidRPr="002D428D">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D2B343E" w14:textId="77777777" w:rsidR="0051602B" w:rsidRPr="002D428D" w:rsidRDefault="0051602B" w:rsidP="0051602B">
      <w:pPr>
        <w:pStyle w:val="KDPodnaslov2"/>
        <w:spacing w:before="0"/>
        <w:ind w:left="450"/>
        <w:jc w:val="both"/>
        <w:rPr>
          <w:rFonts w:cs="Arial"/>
          <w:b w:val="0"/>
          <w:lang w:val="ru-RU" w:bidi="en-US"/>
        </w:rPr>
      </w:pPr>
      <w:bookmarkStart w:id="245" w:name="_Toc441651608"/>
      <w:bookmarkStart w:id="246" w:name="_Toc442559919"/>
    </w:p>
    <w:p w14:paraId="4E8AA0AF" w14:textId="3B614AB1" w:rsidR="003F3297" w:rsidRPr="002D428D" w:rsidRDefault="0051602B" w:rsidP="00954990">
      <w:pPr>
        <w:pStyle w:val="KDPodnaslov2"/>
        <w:spacing w:before="0"/>
        <w:jc w:val="both"/>
        <w:rPr>
          <w:rFonts w:cs="Arial"/>
          <w:lang w:val="ru-RU"/>
        </w:rPr>
      </w:pPr>
      <w:r w:rsidRPr="002D428D">
        <w:rPr>
          <w:rFonts w:cs="Arial"/>
          <w:lang w:val="ru-RU"/>
        </w:rPr>
        <w:t>6.27.</w:t>
      </w:r>
      <w:r w:rsidR="003F3297" w:rsidRPr="002D428D">
        <w:rPr>
          <w:rFonts w:cs="Arial"/>
          <w:lang w:val="ru-RU"/>
        </w:rPr>
        <w:t>Увид у документацију</w:t>
      </w:r>
      <w:bookmarkEnd w:id="245"/>
      <w:bookmarkEnd w:id="246"/>
    </w:p>
    <w:p w14:paraId="37434A6B" w14:textId="77777777" w:rsidR="003F3297" w:rsidRPr="002D428D" w:rsidRDefault="003F3297" w:rsidP="003F3297">
      <w:pPr>
        <w:pStyle w:val="KDParagraf"/>
        <w:spacing w:before="0"/>
        <w:rPr>
          <w:rFonts w:cs="Arial"/>
          <w:lang w:val="ru-RU" w:bidi="en-US"/>
        </w:rPr>
      </w:pPr>
      <w:r w:rsidRPr="002D428D">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314298A" w14:textId="7988720A" w:rsidR="003F3297" w:rsidRPr="002D428D" w:rsidRDefault="003F3297" w:rsidP="003F3297">
      <w:pPr>
        <w:pStyle w:val="KDParagraf"/>
        <w:spacing w:before="0"/>
        <w:rPr>
          <w:rFonts w:cs="Arial"/>
          <w:lang w:val="ru-RU" w:bidi="en-US"/>
        </w:rPr>
      </w:pPr>
      <w:r w:rsidRPr="002D428D">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8FF81D" w14:textId="77777777" w:rsidR="0051602B" w:rsidRPr="002D428D" w:rsidRDefault="0051602B" w:rsidP="0051602B">
      <w:pPr>
        <w:pStyle w:val="KDPodnaslov2"/>
        <w:spacing w:before="0"/>
        <w:ind w:left="810"/>
        <w:jc w:val="both"/>
        <w:rPr>
          <w:rFonts w:cs="Arial"/>
          <w:b w:val="0"/>
          <w:lang w:val="ru-RU" w:bidi="en-US"/>
        </w:rPr>
      </w:pPr>
      <w:bookmarkStart w:id="247" w:name="_Toc441651609"/>
      <w:bookmarkStart w:id="248" w:name="_Toc442559920"/>
    </w:p>
    <w:p w14:paraId="378A3AEC" w14:textId="1E7B4165" w:rsidR="003F3297" w:rsidRPr="002D428D" w:rsidRDefault="0051602B" w:rsidP="00B278F7">
      <w:pPr>
        <w:pStyle w:val="KDPodnaslov2"/>
        <w:spacing w:before="0"/>
        <w:jc w:val="both"/>
        <w:rPr>
          <w:rFonts w:cs="Arial"/>
          <w:lang w:val="ru-RU"/>
        </w:rPr>
      </w:pPr>
      <w:r w:rsidRPr="002D428D">
        <w:rPr>
          <w:rFonts w:cs="Arial"/>
          <w:lang w:val="sr-Latn-RS"/>
        </w:rPr>
        <w:t>6.28.</w:t>
      </w:r>
      <w:r w:rsidR="003F3297" w:rsidRPr="002D428D">
        <w:rPr>
          <w:rFonts w:cs="Arial"/>
          <w:lang w:val="ru-RU"/>
        </w:rPr>
        <w:t>Заштита права понуђача</w:t>
      </w:r>
      <w:bookmarkEnd w:id="247"/>
      <w:bookmarkEnd w:id="248"/>
    </w:p>
    <w:p w14:paraId="0F02B96C" w14:textId="5DA4A6F4" w:rsidR="003F3297" w:rsidRPr="002D428D" w:rsidRDefault="003F3297" w:rsidP="003F3297">
      <w:pPr>
        <w:rPr>
          <w:rFonts w:cs="Arial"/>
          <w:lang w:val="ru-RU"/>
        </w:rPr>
      </w:pPr>
      <w:r w:rsidRPr="002D428D">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rsidR="0051602B" w:rsidRPr="002D428D">
        <w:rPr>
          <w:rFonts w:cs="Arial"/>
          <w:lang w:val="ru-RU"/>
        </w:rPr>
        <w:t xml:space="preserve"> би се захтев сматрао потпуним:</w:t>
      </w:r>
    </w:p>
    <w:p w14:paraId="7690154F" w14:textId="77777777" w:rsidR="003F3297" w:rsidRPr="002D428D" w:rsidRDefault="003F3297" w:rsidP="003F3297">
      <w:pPr>
        <w:rPr>
          <w:rFonts w:cs="Arial"/>
          <w:lang w:val="ru-RU"/>
        </w:rPr>
      </w:pPr>
      <w:r w:rsidRPr="002D428D">
        <w:rPr>
          <w:rFonts w:cs="Arial"/>
          <w:b/>
          <w:lang w:val="ru-RU"/>
        </w:rPr>
        <w:t>Рокови и начин подношења захтева за заштиту права</w:t>
      </w:r>
      <w:r w:rsidRPr="002D428D">
        <w:rPr>
          <w:rFonts w:cs="Arial"/>
          <w:lang w:val="ru-RU"/>
        </w:rPr>
        <w:t>:</w:t>
      </w:r>
    </w:p>
    <w:p w14:paraId="108E76EE" w14:textId="0FDC9068" w:rsidR="003F3297" w:rsidRPr="002D428D" w:rsidRDefault="003F3297" w:rsidP="003F3297">
      <w:pPr>
        <w:tabs>
          <w:tab w:val="left" w:pos="567"/>
        </w:tabs>
        <w:spacing w:before="0"/>
        <w:rPr>
          <w:rFonts w:cs="Arial"/>
          <w:lang w:val="ru-RU" w:bidi="en-US"/>
        </w:rPr>
      </w:pPr>
      <w:r w:rsidRPr="002D428D">
        <w:rPr>
          <w:rFonts w:cs="Arial"/>
          <w:lang w:val="ru-RU" w:bidi="en-US"/>
        </w:rPr>
        <w:t>Захтев за заштиту права подноси се лично или путем поште на адресу: ЈП „Електропривреда Србије“ Београд</w:t>
      </w:r>
      <w:r w:rsidRPr="002D428D">
        <w:rPr>
          <w:rFonts w:cs="Arial"/>
          <w:lang w:val="sr-Cyrl-CS" w:bidi="en-US"/>
        </w:rPr>
        <w:t xml:space="preserve"> – огранак ТЕ-КО Костолац</w:t>
      </w:r>
      <w:r w:rsidRPr="002D428D">
        <w:rPr>
          <w:rFonts w:cs="Arial"/>
          <w:lang w:val="ru-RU" w:bidi="en-US"/>
        </w:rPr>
        <w:t>,</w:t>
      </w:r>
      <w:r w:rsidRPr="002D428D">
        <w:rPr>
          <w:rFonts w:cs="Arial"/>
          <w:lang w:val="sr-Cyrl-CS" w:bidi="en-US"/>
        </w:rPr>
        <w:t xml:space="preserve"> улица Николе Тесле бр.</w:t>
      </w:r>
      <w:r w:rsidR="00171837">
        <w:rPr>
          <w:rFonts w:cs="Arial"/>
          <w:lang w:val="sr-Cyrl-CS" w:bidi="en-US"/>
        </w:rPr>
        <w:t xml:space="preserve"> </w:t>
      </w:r>
      <w:r w:rsidRPr="002D428D">
        <w:rPr>
          <w:rFonts w:cs="Arial"/>
          <w:lang w:val="sr-Cyrl-CS" w:bidi="en-US"/>
        </w:rPr>
        <w:lastRenderedPageBreak/>
        <w:t>5-7, 12208 Костолац,</w:t>
      </w:r>
      <w:r w:rsidRPr="002D428D">
        <w:rPr>
          <w:rFonts w:cs="Arial"/>
          <w:lang w:val="ru-RU" w:bidi="en-US"/>
        </w:rPr>
        <w:t xml:space="preserve"> са назнаком Захтев за заштиту права за </w:t>
      </w:r>
      <w:r w:rsidR="00FA26E0">
        <w:rPr>
          <w:rFonts w:cs="Arial"/>
          <w:lang w:val="ru-RU" w:bidi="en-US"/>
        </w:rPr>
        <w:t>ЈН/</w:t>
      </w:r>
      <w:r w:rsidR="00BD3AE5">
        <w:rPr>
          <w:rFonts w:cs="Arial"/>
          <w:lang w:val="ru-RU" w:bidi="en-US"/>
        </w:rPr>
        <w:t>3100/0479/2020</w:t>
      </w:r>
      <w:r w:rsidRPr="002D428D">
        <w:rPr>
          <w:rFonts w:cs="Arial"/>
          <w:lang w:val="ru-RU" w:bidi="en-US"/>
        </w:rPr>
        <w:t>, а копија се истовремено доставља Републичкој комисији.</w:t>
      </w:r>
    </w:p>
    <w:p w14:paraId="44754C6C" w14:textId="243FA7E7" w:rsidR="003F3297" w:rsidRPr="002D428D" w:rsidRDefault="003F3297" w:rsidP="003F3297">
      <w:pPr>
        <w:tabs>
          <w:tab w:val="left" w:pos="567"/>
        </w:tabs>
        <w:spacing w:before="0"/>
        <w:rPr>
          <w:rFonts w:cs="Arial"/>
          <w:lang w:val="ru-RU" w:bidi="en-US"/>
        </w:rPr>
      </w:pPr>
      <w:r w:rsidRPr="002D428D">
        <w:rPr>
          <w:rFonts w:cs="Arial"/>
          <w:lang w:val="ru-RU" w:bidi="en-US"/>
        </w:rPr>
        <w:t xml:space="preserve">Захтев за заштиту права се може доставити и путем електронске поште на </w:t>
      </w:r>
      <w:r w:rsidRPr="002D428D">
        <w:rPr>
          <w:rFonts w:cs="Arial"/>
          <w:lang w:bidi="en-US"/>
        </w:rPr>
        <w:t>e</w:t>
      </w:r>
      <w:r w:rsidRPr="002D428D">
        <w:rPr>
          <w:rFonts w:cs="Arial"/>
          <w:lang w:val="ru-RU" w:bidi="en-US"/>
        </w:rPr>
        <w:t>-</w:t>
      </w:r>
      <w:r w:rsidRPr="002D428D">
        <w:rPr>
          <w:rFonts w:cs="Arial"/>
          <w:lang w:bidi="en-US"/>
        </w:rPr>
        <w:t>mail</w:t>
      </w:r>
      <w:r w:rsidRPr="002D428D">
        <w:rPr>
          <w:rFonts w:cs="Arial"/>
          <w:lang w:val="ru-RU" w:bidi="en-US"/>
        </w:rPr>
        <w:t xml:space="preserve"> </w:t>
      </w:r>
      <w:r w:rsidR="007D1AB8">
        <w:rPr>
          <w:rFonts w:cs="Arial"/>
          <w:b/>
          <w:lang w:bidi="en-US"/>
        </w:rPr>
        <w:t>milena.masic</w:t>
      </w:r>
      <w:r w:rsidRPr="0022647E">
        <w:rPr>
          <w:rFonts w:cs="Arial"/>
          <w:b/>
          <w:lang w:val="ru-RU" w:bidi="en-US"/>
        </w:rPr>
        <w:t>@</w:t>
      </w:r>
      <w:r w:rsidRPr="0022647E">
        <w:rPr>
          <w:rFonts w:cs="Arial"/>
          <w:b/>
          <w:lang w:bidi="en-US"/>
        </w:rPr>
        <w:t>te</w:t>
      </w:r>
      <w:r w:rsidRPr="0022647E">
        <w:rPr>
          <w:rFonts w:cs="Arial"/>
          <w:b/>
          <w:lang w:val="ru-RU" w:bidi="en-US"/>
        </w:rPr>
        <w:t>-</w:t>
      </w:r>
      <w:r w:rsidRPr="0022647E">
        <w:rPr>
          <w:rFonts w:cs="Arial"/>
          <w:b/>
          <w:lang w:bidi="en-US"/>
        </w:rPr>
        <w:t>ko</w:t>
      </w:r>
      <w:r w:rsidRPr="0022647E">
        <w:rPr>
          <w:rFonts w:cs="Arial"/>
          <w:b/>
          <w:lang w:val="ru-RU" w:bidi="en-US"/>
        </w:rPr>
        <w:t>.</w:t>
      </w:r>
      <w:r w:rsidRPr="0022647E">
        <w:rPr>
          <w:rFonts w:cs="Arial"/>
          <w:b/>
          <w:lang w:bidi="en-US"/>
        </w:rPr>
        <w:t>rs</w:t>
      </w:r>
      <w:r w:rsidRPr="002D428D">
        <w:rPr>
          <w:rFonts w:cs="Arial"/>
          <w:lang w:val="sr-Cyrl-CS" w:bidi="en-US"/>
        </w:rPr>
        <w:t>,</w:t>
      </w:r>
      <w:r w:rsidRPr="002D428D">
        <w:rPr>
          <w:rFonts w:cs="Arial"/>
          <w:lang w:val="ru-RU" w:bidi="en-US"/>
        </w:rPr>
        <w:t xml:space="preserve"> радни</w:t>
      </w:r>
      <w:r w:rsidR="0022647E">
        <w:rPr>
          <w:rFonts w:cs="Arial"/>
          <w:lang w:val="ru-RU" w:bidi="en-US"/>
        </w:rPr>
        <w:t>м данима (понедељак-петак) од 7:</w:t>
      </w:r>
      <w:r w:rsidRPr="002D428D">
        <w:rPr>
          <w:rFonts w:cs="Arial"/>
          <w:lang w:val="ru-RU" w:bidi="en-US"/>
        </w:rPr>
        <w:t>00 до 1</w:t>
      </w:r>
      <w:r w:rsidRPr="002D428D">
        <w:rPr>
          <w:rFonts w:cs="Arial"/>
          <w:lang w:val="sr-Cyrl-RS" w:bidi="en-US"/>
        </w:rPr>
        <w:t>5</w:t>
      </w:r>
      <w:r w:rsidR="0022647E">
        <w:rPr>
          <w:rFonts w:cs="Arial"/>
          <w:lang w:val="ru-RU" w:bidi="en-US"/>
        </w:rPr>
        <w:t>:</w:t>
      </w:r>
      <w:r w:rsidRPr="002D428D">
        <w:rPr>
          <w:rFonts w:cs="Arial"/>
          <w:lang w:val="ru-RU" w:bidi="en-US"/>
        </w:rPr>
        <w:t>00 часова.</w:t>
      </w:r>
    </w:p>
    <w:p w14:paraId="63019B68" w14:textId="77777777" w:rsidR="003F3297" w:rsidRPr="002D428D" w:rsidRDefault="003F3297" w:rsidP="003F3297">
      <w:pPr>
        <w:rPr>
          <w:rFonts w:cs="Arial"/>
          <w:lang w:val="ru-RU"/>
        </w:rPr>
      </w:pPr>
      <w:r w:rsidRPr="002D428D">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FB3CC42" w14:textId="77777777" w:rsidR="003F3297" w:rsidRPr="002D428D" w:rsidRDefault="003F3297" w:rsidP="003F3297">
      <w:pPr>
        <w:rPr>
          <w:rFonts w:cs="Arial"/>
          <w:lang w:val="ru-RU"/>
        </w:rPr>
      </w:pPr>
      <w:r w:rsidRPr="002D428D">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D428D">
        <w:rPr>
          <w:rFonts w:cs="Arial"/>
          <w:b/>
          <w:lang w:val="ru-RU"/>
        </w:rPr>
        <w:t>7 (седам)</w:t>
      </w:r>
      <w:r w:rsidRPr="002D428D">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FAFD3E6" w14:textId="77777777" w:rsidR="003F3297" w:rsidRPr="002D428D" w:rsidRDefault="003F3297" w:rsidP="003F3297">
      <w:pPr>
        <w:rPr>
          <w:rFonts w:cs="Arial"/>
          <w:lang w:val="ru-RU"/>
        </w:rPr>
      </w:pPr>
      <w:r w:rsidRPr="002D428D">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760E2D0" w14:textId="77777777" w:rsidR="003F3297" w:rsidRPr="002D428D" w:rsidRDefault="003F3297" w:rsidP="003F3297">
      <w:pPr>
        <w:rPr>
          <w:rFonts w:cs="Arial"/>
          <w:lang w:val="ru-RU"/>
        </w:rPr>
      </w:pPr>
      <w:r w:rsidRPr="002D428D">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2D428D">
        <w:rPr>
          <w:rFonts w:cs="Arial"/>
          <w:b/>
          <w:lang w:val="ru-RU"/>
        </w:rPr>
        <w:t>10 (десет)</w:t>
      </w:r>
      <w:r w:rsidRPr="002D428D">
        <w:rPr>
          <w:rFonts w:cs="Arial"/>
          <w:lang w:val="ru-RU"/>
        </w:rPr>
        <w:t xml:space="preserve"> дана од дана објављивања одлуке на Порталу јавних набавки. </w:t>
      </w:r>
    </w:p>
    <w:p w14:paraId="3AEA319C" w14:textId="77777777" w:rsidR="003F3297" w:rsidRPr="002D428D" w:rsidRDefault="003F3297" w:rsidP="003F3297">
      <w:pPr>
        <w:rPr>
          <w:rFonts w:cs="Arial"/>
          <w:lang w:val="ru-RU"/>
        </w:rPr>
      </w:pPr>
      <w:r w:rsidRPr="002D428D">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14:paraId="457E04AA" w14:textId="77777777" w:rsidR="003F3297" w:rsidRPr="002D428D" w:rsidRDefault="003F3297" w:rsidP="003F3297">
      <w:pPr>
        <w:rPr>
          <w:rFonts w:cs="Arial"/>
          <w:lang w:val="ru-RU"/>
        </w:rPr>
      </w:pPr>
      <w:r w:rsidRPr="002D428D">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85C32E" w14:textId="77777777" w:rsidR="003F3297" w:rsidRPr="002D428D" w:rsidRDefault="003F3297" w:rsidP="003F3297">
      <w:pPr>
        <w:rPr>
          <w:rFonts w:cs="Arial"/>
          <w:lang w:val="ru-RU"/>
        </w:rPr>
      </w:pPr>
      <w:r w:rsidRPr="002D428D">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C9D71E2" w14:textId="77777777" w:rsidR="003F3297" w:rsidRPr="002D428D" w:rsidRDefault="003F3297" w:rsidP="003F3297">
      <w:pPr>
        <w:rPr>
          <w:rFonts w:cs="Arial"/>
          <w:lang w:val="ru-RU"/>
        </w:rPr>
      </w:pPr>
    </w:p>
    <w:p w14:paraId="7F26D173" w14:textId="77777777" w:rsidR="003F3297" w:rsidRPr="002D428D" w:rsidRDefault="003F3297" w:rsidP="003F3297">
      <w:pPr>
        <w:spacing w:before="0"/>
        <w:rPr>
          <w:rFonts w:cs="Arial"/>
          <w:lang w:val="ru-RU"/>
        </w:rPr>
      </w:pPr>
      <w:r w:rsidRPr="002D428D">
        <w:rPr>
          <w:rFonts w:cs="Arial"/>
          <w:b/>
          <w:lang w:val="ru-RU"/>
        </w:rPr>
        <w:t>Детаљно упутство о садржини потпуног захтева за заштиту права</w:t>
      </w:r>
      <w:r w:rsidRPr="002D428D">
        <w:rPr>
          <w:rFonts w:cs="Arial"/>
          <w:lang w:val="ru-RU"/>
        </w:rPr>
        <w:t xml:space="preserve"> у складу са чланом   151. став 1. тач. 1) – 7) ЗЈН:</w:t>
      </w:r>
    </w:p>
    <w:p w14:paraId="0F3E2DA1" w14:textId="77777777" w:rsidR="003F3297" w:rsidRPr="002D428D" w:rsidRDefault="003F3297" w:rsidP="003F3297">
      <w:pPr>
        <w:spacing w:before="0"/>
        <w:rPr>
          <w:rFonts w:cs="Arial"/>
          <w:lang w:val="ru-RU"/>
        </w:rPr>
      </w:pPr>
      <w:r w:rsidRPr="002D428D">
        <w:rPr>
          <w:rFonts w:cs="Arial"/>
          <w:lang w:val="ru-RU"/>
        </w:rPr>
        <w:t>Захтев за заштиту права садржи:</w:t>
      </w:r>
    </w:p>
    <w:p w14:paraId="5F692EE9" w14:textId="77777777" w:rsidR="003F3297" w:rsidRPr="002D428D" w:rsidRDefault="003F3297" w:rsidP="003F3297">
      <w:pPr>
        <w:spacing w:before="0"/>
        <w:rPr>
          <w:rFonts w:cs="Arial"/>
          <w:lang w:val="ru-RU"/>
        </w:rPr>
      </w:pPr>
      <w:r w:rsidRPr="002D428D">
        <w:rPr>
          <w:rFonts w:cs="Arial"/>
          <w:lang w:val="ru-RU"/>
        </w:rPr>
        <w:t>1) назив и адресу подносиоца захтева и лице за контакт</w:t>
      </w:r>
    </w:p>
    <w:p w14:paraId="61398E0A" w14:textId="77777777" w:rsidR="003F3297" w:rsidRPr="002D428D" w:rsidRDefault="003F3297" w:rsidP="003F3297">
      <w:pPr>
        <w:spacing w:before="0"/>
        <w:rPr>
          <w:rFonts w:cs="Arial"/>
          <w:lang w:val="ru-RU"/>
        </w:rPr>
      </w:pPr>
      <w:r w:rsidRPr="002D428D">
        <w:rPr>
          <w:rFonts w:cs="Arial"/>
          <w:lang w:val="ru-RU"/>
        </w:rPr>
        <w:t>2) назив и адресу наручиоца</w:t>
      </w:r>
    </w:p>
    <w:p w14:paraId="780AF6F6" w14:textId="77777777" w:rsidR="003F3297" w:rsidRPr="002D428D" w:rsidRDefault="003F3297" w:rsidP="003F3297">
      <w:pPr>
        <w:spacing w:before="0"/>
        <w:rPr>
          <w:rFonts w:cs="Arial"/>
          <w:lang w:val="ru-RU"/>
        </w:rPr>
      </w:pPr>
      <w:r w:rsidRPr="002D428D">
        <w:rPr>
          <w:rFonts w:cs="Arial"/>
          <w:lang w:val="ru-RU"/>
        </w:rPr>
        <w:t>3) податке о јавној набавци која је предмет захтева, односно о одлуци наручиоца</w:t>
      </w:r>
    </w:p>
    <w:p w14:paraId="57B139B2" w14:textId="77777777" w:rsidR="003F3297" w:rsidRPr="002D428D" w:rsidRDefault="003F3297" w:rsidP="003F3297">
      <w:pPr>
        <w:spacing w:before="0"/>
        <w:rPr>
          <w:rFonts w:cs="Arial"/>
          <w:lang w:val="ru-RU"/>
        </w:rPr>
      </w:pPr>
      <w:r w:rsidRPr="002D428D">
        <w:rPr>
          <w:rFonts w:cs="Arial"/>
          <w:lang w:val="ru-RU"/>
        </w:rPr>
        <w:t>4) повреде прописа којима се уређује поступак јавне набавке</w:t>
      </w:r>
    </w:p>
    <w:p w14:paraId="44FF4518" w14:textId="77777777" w:rsidR="003F3297" w:rsidRPr="002D428D" w:rsidRDefault="003F3297" w:rsidP="003F3297">
      <w:pPr>
        <w:spacing w:before="0"/>
        <w:rPr>
          <w:rFonts w:cs="Arial"/>
          <w:lang w:val="ru-RU"/>
        </w:rPr>
      </w:pPr>
      <w:r w:rsidRPr="002D428D">
        <w:rPr>
          <w:rFonts w:cs="Arial"/>
          <w:lang w:val="ru-RU"/>
        </w:rPr>
        <w:t>5) чињенице и доказе којима се повреде доказују</w:t>
      </w:r>
    </w:p>
    <w:p w14:paraId="100A84FC" w14:textId="77777777" w:rsidR="003F3297" w:rsidRPr="002D428D" w:rsidRDefault="003F3297" w:rsidP="003F3297">
      <w:pPr>
        <w:spacing w:before="0"/>
        <w:rPr>
          <w:rFonts w:cs="Arial"/>
          <w:lang w:val="ru-RU"/>
        </w:rPr>
      </w:pPr>
      <w:r w:rsidRPr="002D428D">
        <w:rPr>
          <w:rFonts w:cs="Arial"/>
          <w:lang w:val="ru-RU"/>
        </w:rPr>
        <w:t>6) потврду о уплати таксе из члана 156. ЗЈН</w:t>
      </w:r>
    </w:p>
    <w:p w14:paraId="7E9C7429" w14:textId="77777777" w:rsidR="003F3297" w:rsidRPr="002D428D" w:rsidRDefault="003F3297" w:rsidP="003F3297">
      <w:pPr>
        <w:spacing w:before="0"/>
        <w:rPr>
          <w:rFonts w:cs="Arial"/>
          <w:lang w:val="ru-RU"/>
        </w:rPr>
      </w:pPr>
      <w:r w:rsidRPr="002D428D">
        <w:rPr>
          <w:rFonts w:cs="Arial"/>
          <w:lang w:val="ru-RU"/>
        </w:rPr>
        <w:t>7) потпис подносиоца.</w:t>
      </w:r>
    </w:p>
    <w:p w14:paraId="53214713" w14:textId="77777777" w:rsidR="003F3297" w:rsidRPr="002D428D" w:rsidRDefault="003F3297" w:rsidP="003F3297">
      <w:pPr>
        <w:spacing w:before="0"/>
        <w:rPr>
          <w:rFonts w:cs="Arial"/>
          <w:lang w:val="ru-RU"/>
        </w:rPr>
      </w:pPr>
    </w:p>
    <w:p w14:paraId="3EB0793F" w14:textId="77777777" w:rsidR="003F3297" w:rsidRPr="002D428D" w:rsidRDefault="003F3297" w:rsidP="003F3297">
      <w:pPr>
        <w:spacing w:before="0"/>
        <w:rPr>
          <w:rFonts w:cs="Arial"/>
          <w:b/>
          <w:lang w:val="ru-RU"/>
        </w:rPr>
      </w:pPr>
      <w:r w:rsidRPr="002D428D">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14:paraId="13283B75" w14:textId="77777777" w:rsidR="003F3297" w:rsidRPr="002D428D" w:rsidRDefault="003F3297" w:rsidP="003F3297">
      <w:pPr>
        <w:spacing w:before="0"/>
        <w:rPr>
          <w:rFonts w:cs="Arial"/>
          <w:lang w:val="ru-RU"/>
        </w:rPr>
      </w:pPr>
      <w:r w:rsidRPr="002D428D">
        <w:rPr>
          <w:rFonts w:cs="Arial"/>
          <w:lang w:val="ru-RU"/>
        </w:rPr>
        <w:t xml:space="preserve">Закључак   наручилац доставља подносиоцу захтева и Републичкој комисији у року од три дана од дана доношења. </w:t>
      </w:r>
    </w:p>
    <w:p w14:paraId="097DBB9E" w14:textId="77777777" w:rsidR="003F3297" w:rsidRPr="002D428D" w:rsidRDefault="003F3297" w:rsidP="003F3297">
      <w:pPr>
        <w:spacing w:before="0"/>
        <w:rPr>
          <w:rFonts w:cs="Arial"/>
          <w:lang w:val="ru-RU"/>
        </w:rPr>
      </w:pPr>
      <w:r w:rsidRPr="002D428D">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7935425" w14:textId="77777777" w:rsidR="003F3297" w:rsidRPr="002D428D" w:rsidRDefault="003F3297" w:rsidP="003F3297">
      <w:pPr>
        <w:rPr>
          <w:rFonts w:cs="Arial"/>
          <w:b/>
          <w:lang w:val="ru-RU"/>
        </w:rPr>
      </w:pPr>
      <w:r w:rsidRPr="002D428D">
        <w:rPr>
          <w:rFonts w:cs="Arial"/>
          <w:b/>
          <w:lang w:val="ru-RU"/>
        </w:rPr>
        <w:t>Износ таксе из члана 156. став 1. тач. 1)- 3) ЗЈН:</w:t>
      </w:r>
    </w:p>
    <w:p w14:paraId="2A0FEEAD" w14:textId="5B75298B" w:rsidR="003F3297" w:rsidRDefault="003F3297" w:rsidP="003F3297">
      <w:pPr>
        <w:spacing w:before="0"/>
        <w:rPr>
          <w:rFonts w:cs="Arial"/>
          <w:lang w:val="ru-RU"/>
        </w:rPr>
      </w:pPr>
      <w:r w:rsidRPr="002D428D">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2D428D">
        <w:rPr>
          <w:rFonts w:cs="Arial"/>
          <w:lang w:val="sr-Cyrl-CS"/>
        </w:rPr>
        <w:t>3100</w:t>
      </w:r>
      <w:r w:rsidR="00BD3AE5">
        <w:rPr>
          <w:rFonts w:cs="Arial"/>
          <w:lang w:val="sr-Cyrl-RS"/>
        </w:rPr>
        <w:t>0479</w:t>
      </w:r>
      <w:r w:rsidR="00AC5A3E">
        <w:rPr>
          <w:rFonts w:cs="Arial"/>
          <w:lang w:val="sr-Cyrl-RS"/>
        </w:rPr>
        <w:t>2</w:t>
      </w:r>
      <w:r w:rsidR="00AC5A3E">
        <w:rPr>
          <w:rFonts w:cs="Arial"/>
          <w:lang w:val="sr-Cyrl-CS"/>
        </w:rPr>
        <w:t>020</w:t>
      </w:r>
      <w:r w:rsidRPr="002D428D">
        <w:rPr>
          <w:rFonts w:cs="Arial"/>
          <w:lang w:val="ru-RU"/>
        </w:rPr>
        <w:t xml:space="preserve">, сврха: ЗЗП, ЈП ЕПС- огранак ТЕ-КО Костолац, јн. бр. </w:t>
      </w:r>
      <w:r w:rsidR="00FA26E0">
        <w:rPr>
          <w:rFonts w:cs="Arial"/>
          <w:lang w:val="sr-Cyrl-CS"/>
        </w:rPr>
        <w:t>ЈН/</w:t>
      </w:r>
      <w:r w:rsidR="00BD3AE5">
        <w:rPr>
          <w:rFonts w:cs="Arial"/>
          <w:lang w:val="sr-Cyrl-CS"/>
        </w:rPr>
        <w:t>3100/0479/2020</w:t>
      </w:r>
      <w:r w:rsidRPr="002D428D">
        <w:rPr>
          <w:rFonts w:cs="Arial"/>
          <w:lang w:val="ru-RU"/>
        </w:rPr>
        <w:t xml:space="preserve">, прималац уплате: буџет Републике Србије) уплати таксу од: </w:t>
      </w:r>
    </w:p>
    <w:p w14:paraId="302EFFF2" w14:textId="77777777" w:rsidR="0022647E" w:rsidRPr="002D428D" w:rsidRDefault="0022647E" w:rsidP="003F3297">
      <w:pPr>
        <w:spacing w:before="0"/>
        <w:rPr>
          <w:rFonts w:cs="Arial"/>
          <w:lang w:val="ru-RU"/>
        </w:rPr>
      </w:pPr>
    </w:p>
    <w:p w14:paraId="40443784" w14:textId="77777777" w:rsidR="003F3297" w:rsidRPr="002D428D" w:rsidRDefault="003F3297" w:rsidP="003F3297">
      <w:pPr>
        <w:spacing w:before="0"/>
        <w:rPr>
          <w:rFonts w:cs="Arial"/>
          <w:lang w:val="ru-RU"/>
        </w:rPr>
      </w:pPr>
      <w:r w:rsidRPr="002D428D">
        <w:rPr>
          <w:rFonts w:cs="Arial"/>
          <w:lang w:val="ru-RU"/>
        </w:rPr>
        <w:t>1) 120.000</w:t>
      </w:r>
      <w:r w:rsidRPr="002D428D">
        <w:rPr>
          <w:rFonts w:cs="Arial"/>
          <w:lang w:val="sr-Cyrl-RS"/>
        </w:rPr>
        <w:t>,00</w:t>
      </w:r>
      <w:r w:rsidRPr="002D428D">
        <w:rPr>
          <w:rFonts w:cs="Arial"/>
          <w:lang w:val="ru-RU"/>
        </w:rPr>
        <w:t xml:space="preserve"> динара ако се захтев за заштиту права подноси пре отварања понуда,</w:t>
      </w:r>
    </w:p>
    <w:p w14:paraId="1412A689" w14:textId="77777777" w:rsidR="003F3297" w:rsidRPr="002D428D" w:rsidRDefault="003F3297" w:rsidP="003F3297">
      <w:pPr>
        <w:spacing w:before="0"/>
        <w:rPr>
          <w:rFonts w:cs="Arial"/>
          <w:lang w:val="ru-RU"/>
        </w:rPr>
      </w:pPr>
      <w:r w:rsidRPr="002D428D">
        <w:rPr>
          <w:rFonts w:cs="Arial"/>
          <w:lang w:val="ru-RU"/>
        </w:rPr>
        <w:t>2) 120.000</w:t>
      </w:r>
      <w:r w:rsidRPr="002D428D">
        <w:rPr>
          <w:rFonts w:cs="Arial"/>
          <w:lang w:val="sr-Cyrl-RS"/>
        </w:rPr>
        <w:t>,00</w:t>
      </w:r>
      <w:r w:rsidRPr="002D428D">
        <w:rPr>
          <w:rFonts w:cs="Arial"/>
          <w:lang w:val="ru-RU"/>
        </w:rPr>
        <w:t xml:space="preserve"> динара ако се захтев за заштиту права подноси након отварања понуда </w:t>
      </w:r>
    </w:p>
    <w:p w14:paraId="2A8B989B" w14:textId="77777777" w:rsidR="003F3297" w:rsidRPr="002D428D" w:rsidRDefault="003F3297" w:rsidP="003F3297">
      <w:pPr>
        <w:spacing w:before="0"/>
        <w:rPr>
          <w:rFonts w:cs="Arial"/>
          <w:lang w:val="ru-RU"/>
        </w:rPr>
      </w:pPr>
    </w:p>
    <w:p w14:paraId="486A4D0C" w14:textId="77777777" w:rsidR="003F3297" w:rsidRDefault="003F3297" w:rsidP="003F3297">
      <w:pPr>
        <w:spacing w:before="0"/>
        <w:rPr>
          <w:rFonts w:cs="Arial"/>
          <w:lang w:val="ru-RU"/>
        </w:rPr>
      </w:pPr>
      <w:r w:rsidRPr="002D428D">
        <w:rPr>
          <w:rFonts w:cs="Arial"/>
          <w:lang w:val="ru-RU"/>
        </w:rPr>
        <w:t>Свака странка у поступку сноси трошкове које проузрокује својим радњама.</w:t>
      </w:r>
    </w:p>
    <w:p w14:paraId="490F1DFD" w14:textId="77777777" w:rsidR="0022647E" w:rsidRPr="002D428D" w:rsidRDefault="0022647E" w:rsidP="003F3297">
      <w:pPr>
        <w:spacing w:before="0"/>
        <w:rPr>
          <w:rFonts w:cs="Arial"/>
          <w:lang w:val="ru-RU"/>
        </w:rPr>
      </w:pPr>
    </w:p>
    <w:p w14:paraId="311A9DED" w14:textId="77777777" w:rsidR="003F3297" w:rsidRPr="002D428D" w:rsidRDefault="003F3297" w:rsidP="003F3297">
      <w:pPr>
        <w:spacing w:before="0"/>
        <w:rPr>
          <w:rFonts w:cs="Arial"/>
          <w:lang w:val="ru-RU"/>
        </w:rPr>
      </w:pPr>
      <w:r w:rsidRPr="002D428D">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95B65" w14:textId="77777777" w:rsidR="003F3297" w:rsidRPr="002D428D" w:rsidRDefault="003F3297" w:rsidP="003F3297">
      <w:pPr>
        <w:spacing w:before="0"/>
        <w:rPr>
          <w:rFonts w:cs="Arial"/>
          <w:lang w:val="ru-RU"/>
        </w:rPr>
      </w:pPr>
      <w:r w:rsidRPr="002D428D">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A42AC6" w14:textId="77777777" w:rsidR="003F3297" w:rsidRPr="002D428D" w:rsidRDefault="003F3297" w:rsidP="003F3297">
      <w:pPr>
        <w:spacing w:before="0"/>
        <w:rPr>
          <w:rFonts w:cs="Arial"/>
          <w:lang w:val="ru-RU"/>
        </w:rPr>
      </w:pPr>
      <w:r w:rsidRPr="002D428D">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B09DC25" w14:textId="77777777" w:rsidR="003F3297" w:rsidRPr="002D428D" w:rsidRDefault="003F3297" w:rsidP="003F3297">
      <w:pPr>
        <w:spacing w:before="0"/>
        <w:rPr>
          <w:rFonts w:cs="Arial"/>
          <w:lang w:val="ru-RU"/>
        </w:rPr>
      </w:pPr>
      <w:r w:rsidRPr="002D428D">
        <w:rPr>
          <w:rFonts w:cs="Arial"/>
          <w:lang w:val="ru-RU"/>
        </w:rPr>
        <w:t>Странке у захтеву морају прецизно да наведу трошкове за које траже накнаду.</w:t>
      </w:r>
    </w:p>
    <w:p w14:paraId="444F7F23" w14:textId="77777777" w:rsidR="003F3297" w:rsidRPr="002D428D" w:rsidRDefault="003F3297" w:rsidP="003F3297">
      <w:pPr>
        <w:spacing w:before="0"/>
        <w:rPr>
          <w:rFonts w:cs="Arial"/>
          <w:lang w:val="ru-RU"/>
        </w:rPr>
      </w:pPr>
      <w:r w:rsidRPr="002D428D">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38CD39C2" w14:textId="77777777" w:rsidR="003F3297" w:rsidRPr="002D428D" w:rsidRDefault="003F3297" w:rsidP="003F3297">
      <w:pPr>
        <w:spacing w:before="0"/>
        <w:rPr>
          <w:rFonts w:cs="Arial"/>
          <w:lang w:val="ru-RU"/>
        </w:rPr>
      </w:pPr>
      <w:r w:rsidRPr="002D428D">
        <w:rPr>
          <w:rFonts w:cs="Arial"/>
          <w:lang w:val="ru-RU"/>
        </w:rPr>
        <w:t>О трошковима одлучује Републичка комисија. Одлука Републичке комисије је извршни наслов.</w:t>
      </w:r>
    </w:p>
    <w:p w14:paraId="342D8B5D" w14:textId="77777777" w:rsidR="003F3297" w:rsidRPr="002D428D" w:rsidRDefault="003F3297" w:rsidP="003F3297">
      <w:pPr>
        <w:spacing w:before="0"/>
        <w:rPr>
          <w:rFonts w:cs="Arial"/>
          <w:lang w:val="ru-RU"/>
        </w:rPr>
      </w:pPr>
    </w:p>
    <w:p w14:paraId="524837FD" w14:textId="77777777" w:rsidR="003F3297" w:rsidRPr="002D428D" w:rsidRDefault="003F3297" w:rsidP="003F3297">
      <w:pPr>
        <w:rPr>
          <w:rFonts w:cs="Arial"/>
          <w:b/>
          <w:lang w:val="ru-RU"/>
        </w:rPr>
      </w:pPr>
      <w:r w:rsidRPr="002D428D">
        <w:rPr>
          <w:rFonts w:cs="Arial"/>
          <w:b/>
          <w:lang w:val="ru-RU"/>
        </w:rPr>
        <w:t>Детаљно упутство о потврди из члана 151. став 1. тачка 6) ЗЈН</w:t>
      </w:r>
    </w:p>
    <w:p w14:paraId="3798D082" w14:textId="77777777" w:rsidR="003F3297" w:rsidRPr="002D428D" w:rsidRDefault="003F3297" w:rsidP="003F3297">
      <w:pPr>
        <w:spacing w:before="0"/>
        <w:rPr>
          <w:rFonts w:cs="Arial"/>
          <w:lang w:val="ru-RU"/>
        </w:rPr>
      </w:pPr>
      <w:r w:rsidRPr="002D428D">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83DEC5" w14:textId="77777777" w:rsidR="003F3297" w:rsidRPr="002D428D" w:rsidRDefault="003F3297" w:rsidP="003F3297">
      <w:pPr>
        <w:spacing w:before="0"/>
        <w:rPr>
          <w:rFonts w:cs="Arial"/>
          <w:lang w:val="ru-RU"/>
        </w:rPr>
      </w:pPr>
      <w:r w:rsidRPr="002D428D">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A0619B5" w14:textId="77777777" w:rsidR="003F3297" w:rsidRPr="002D428D" w:rsidRDefault="003F3297" w:rsidP="003F3297">
      <w:pPr>
        <w:spacing w:before="0"/>
        <w:rPr>
          <w:rFonts w:cs="Arial"/>
          <w:lang w:val="ru-RU"/>
        </w:rPr>
      </w:pPr>
      <w:r w:rsidRPr="002D428D">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715358F" w14:textId="77777777" w:rsidR="003F3297" w:rsidRPr="002D428D" w:rsidRDefault="003F3297" w:rsidP="003F3297">
      <w:pPr>
        <w:spacing w:before="0"/>
        <w:rPr>
          <w:rFonts w:cs="Arial"/>
          <w:lang w:val="ru-RU"/>
        </w:rPr>
      </w:pPr>
      <w:r w:rsidRPr="002D428D">
        <w:rPr>
          <w:rFonts w:cs="Arial"/>
          <w:lang w:val="ru-RU"/>
        </w:rPr>
        <w:t>Као доказ о уплати таксе, у смислу члана 151. став 1. тачка 6) ЗЈН, прихватиће се:</w:t>
      </w:r>
    </w:p>
    <w:p w14:paraId="53B46BA4" w14:textId="77777777" w:rsidR="003F3297" w:rsidRPr="002D428D" w:rsidRDefault="003F3297" w:rsidP="003F3297">
      <w:pPr>
        <w:spacing w:before="0"/>
        <w:rPr>
          <w:rFonts w:cs="Arial"/>
          <w:lang w:val="ru-RU"/>
        </w:rPr>
      </w:pPr>
      <w:r w:rsidRPr="002D428D">
        <w:rPr>
          <w:rFonts w:cs="Arial"/>
          <w:lang w:val="ru-RU"/>
        </w:rPr>
        <w:t>1. Потврда о извршеној уплати таксе из члана 156. ЗЈН која садржи следеће елементе:</w:t>
      </w:r>
    </w:p>
    <w:p w14:paraId="4B92515D" w14:textId="77777777" w:rsidR="003F3297" w:rsidRPr="002D428D" w:rsidRDefault="003F3297" w:rsidP="003F3297">
      <w:pPr>
        <w:spacing w:before="0"/>
        <w:rPr>
          <w:rFonts w:cs="Arial"/>
          <w:lang w:val="ru-RU"/>
        </w:rPr>
      </w:pPr>
      <w:r w:rsidRPr="002D428D">
        <w:rPr>
          <w:rFonts w:cs="Arial"/>
          <w:lang w:val="ru-RU"/>
        </w:rPr>
        <w:t>(1) да буде издата од стране банке и да садржи печат банке;</w:t>
      </w:r>
    </w:p>
    <w:p w14:paraId="47482E02" w14:textId="77777777" w:rsidR="003F3297" w:rsidRPr="002D428D" w:rsidRDefault="003F3297" w:rsidP="003F3297">
      <w:pPr>
        <w:spacing w:before="0"/>
        <w:rPr>
          <w:rFonts w:cs="Arial"/>
          <w:lang w:val="ru-RU"/>
        </w:rPr>
      </w:pPr>
      <w:r w:rsidRPr="002D428D">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719D8AC" w14:textId="77777777" w:rsidR="003F3297" w:rsidRPr="002D428D" w:rsidRDefault="003F3297" w:rsidP="003F3297">
      <w:pPr>
        <w:spacing w:before="0"/>
        <w:rPr>
          <w:rFonts w:cs="Arial"/>
          <w:lang w:val="ru-RU"/>
        </w:rPr>
      </w:pPr>
      <w:r w:rsidRPr="002D428D">
        <w:rPr>
          <w:rFonts w:cs="Arial"/>
          <w:lang w:val="ru-RU"/>
        </w:rPr>
        <w:t>(3) износ таксе из члана 156. ЗЈН чија се уплата врши;</w:t>
      </w:r>
    </w:p>
    <w:p w14:paraId="7599FF12" w14:textId="77777777" w:rsidR="003F3297" w:rsidRPr="002D428D" w:rsidRDefault="003F3297" w:rsidP="003F3297">
      <w:pPr>
        <w:spacing w:before="0"/>
        <w:rPr>
          <w:rFonts w:cs="Arial"/>
          <w:lang w:val="ru-RU"/>
        </w:rPr>
      </w:pPr>
      <w:r w:rsidRPr="002D428D">
        <w:rPr>
          <w:rFonts w:cs="Arial"/>
          <w:lang w:val="ru-RU"/>
        </w:rPr>
        <w:t>(4) број рачуна: 840-30678845-06;</w:t>
      </w:r>
    </w:p>
    <w:p w14:paraId="2FDB4569" w14:textId="77777777" w:rsidR="003F3297" w:rsidRPr="002D428D" w:rsidRDefault="003F3297" w:rsidP="003F3297">
      <w:pPr>
        <w:spacing w:before="0"/>
        <w:rPr>
          <w:rFonts w:cs="Arial"/>
          <w:lang w:val="ru-RU"/>
        </w:rPr>
      </w:pPr>
      <w:r w:rsidRPr="002D428D">
        <w:rPr>
          <w:rFonts w:cs="Arial"/>
          <w:lang w:val="ru-RU"/>
        </w:rPr>
        <w:t>(5) шифру плаћања: 153 или 253;</w:t>
      </w:r>
    </w:p>
    <w:p w14:paraId="0A0287F8" w14:textId="77777777" w:rsidR="003F3297" w:rsidRPr="002D428D" w:rsidRDefault="003F3297" w:rsidP="003F3297">
      <w:pPr>
        <w:spacing w:before="0"/>
        <w:rPr>
          <w:rFonts w:cs="Arial"/>
          <w:lang w:val="ru-RU"/>
        </w:rPr>
      </w:pPr>
      <w:r w:rsidRPr="002D428D">
        <w:rPr>
          <w:rFonts w:cs="Arial"/>
          <w:lang w:val="ru-RU"/>
        </w:rPr>
        <w:t>(6) позив на број: подаци о броју или ознаци јавне набавке поводом које се подноси захтев за заштиту права;</w:t>
      </w:r>
    </w:p>
    <w:p w14:paraId="1E26D8C3" w14:textId="77777777" w:rsidR="003F3297" w:rsidRPr="002D428D" w:rsidRDefault="003F3297" w:rsidP="003F3297">
      <w:pPr>
        <w:spacing w:before="0"/>
        <w:rPr>
          <w:rFonts w:cs="Arial"/>
          <w:lang w:val="ru-RU"/>
        </w:rPr>
      </w:pPr>
      <w:r w:rsidRPr="002D428D">
        <w:rPr>
          <w:rFonts w:cs="Arial"/>
          <w:lang w:val="ru-RU"/>
        </w:rPr>
        <w:t>(7) сврха: ЗЗП; назив наручиоца; број или ознака јавне набавке поводом које се подноси захтев за заштиту права;</w:t>
      </w:r>
    </w:p>
    <w:p w14:paraId="535675FF" w14:textId="77777777" w:rsidR="003F3297" w:rsidRPr="002D428D" w:rsidRDefault="003F3297" w:rsidP="003F3297">
      <w:pPr>
        <w:spacing w:before="0"/>
        <w:rPr>
          <w:rFonts w:cs="Arial"/>
          <w:lang w:val="ru-RU"/>
        </w:rPr>
      </w:pPr>
      <w:r w:rsidRPr="002D428D">
        <w:rPr>
          <w:rFonts w:cs="Arial"/>
          <w:lang w:val="ru-RU"/>
        </w:rPr>
        <w:t>(8) корисник: буџет Републике Србије;</w:t>
      </w:r>
    </w:p>
    <w:p w14:paraId="36F9AA94" w14:textId="77777777" w:rsidR="003F3297" w:rsidRPr="002D428D" w:rsidRDefault="003F3297" w:rsidP="003F3297">
      <w:pPr>
        <w:spacing w:before="0"/>
        <w:rPr>
          <w:rFonts w:cs="Arial"/>
          <w:lang w:val="ru-RU"/>
        </w:rPr>
      </w:pPr>
      <w:r w:rsidRPr="002D428D">
        <w:rPr>
          <w:rFonts w:cs="Arial"/>
          <w:lang w:val="ru-RU"/>
        </w:rPr>
        <w:t>(9) назив уплатиоца, односно назив подносиоца захтева за заштиту права за којег је извршена уплата таксе;</w:t>
      </w:r>
    </w:p>
    <w:p w14:paraId="2311BBAC" w14:textId="77777777" w:rsidR="003F3297" w:rsidRPr="002D428D" w:rsidRDefault="003F3297" w:rsidP="003F3297">
      <w:pPr>
        <w:spacing w:before="0"/>
        <w:rPr>
          <w:rFonts w:cs="Arial"/>
          <w:lang w:val="ru-RU"/>
        </w:rPr>
      </w:pPr>
      <w:r w:rsidRPr="002D428D">
        <w:rPr>
          <w:rFonts w:cs="Arial"/>
          <w:lang w:val="ru-RU"/>
        </w:rPr>
        <w:t>(10) потпис овлашћеног лица банке.</w:t>
      </w:r>
    </w:p>
    <w:p w14:paraId="7A596908" w14:textId="77777777" w:rsidR="003F3297" w:rsidRPr="002D428D" w:rsidRDefault="003F3297" w:rsidP="003F3297">
      <w:pPr>
        <w:rPr>
          <w:rFonts w:cs="Arial"/>
          <w:lang w:val="ru-RU"/>
        </w:rPr>
      </w:pPr>
      <w:r w:rsidRPr="002D428D">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1F56E9" w14:textId="77777777" w:rsidR="003F3297" w:rsidRPr="002D428D" w:rsidRDefault="003F3297" w:rsidP="003F3297">
      <w:pPr>
        <w:spacing w:before="0"/>
        <w:rPr>
          <w:rFonts w:cs="Arial"/>
          <w:lang w:val="ru-RU"/>
        </w:rPr>
      </w:pPr>
      <w:r w:rsidRPr="002D428D">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2D428D">
        <w:rPr>
          <w:rFonts w:cs="Arial"/>
          <w:lang w:val="sr-Cyrl-CS"/>
        </w:rPr>
        <w:t xml:space="preserve"> </w:t>
      </w:r>
      <w:r w:rsidRPr="002D428D">
        <w:rPr>
          <w:rFonts w:cs="Arial"/>
          <w:lang w:val="ru-RU"/>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455FDFC" w14:textId="77777777" w:rsidR="003F3297" w:rsidRPr="002D428D" w:rsidRDefault="003F3297" w:rsidP="003F3297">
      <w:pPr>
        <w:rPr>
          <w:rFonts w:cs="Arial"/>
          <w:lang w:val="ru-RU"/>
        </w:rPr>
      </w:pPr>
      <w:r w:rsidRPr="002D428D">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FDA87B" w14:textId="77777777" w:rsidR="003F3297" w:rsidRPr="002D428D" w:rsidRDefault="003F3297" w:rsidP="003F3297">
      <w:pPr>
        <w:rPr>
          <w:rFonts w:cs="Arial"/>
          <w:lang w:val="ru-RU"/>
        </w:rPr>
      </w:pPr>
      <w:r w:rsidRPr="002D428D">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2D428D">
        <w:rPr>
          <w:rFonts w:cs="Arial"/>
        </w:rPr>
        <w:t>http</w:t>
      </w:r>
      <w:r w:rsidRPr="002D428D">
        <w:rPr>
          <w:rFonts w:cs="Arial"/>
          <w:lang w:val="ru-RU"/>
        </w:rPr>
        <w:t>://</w:t>
      </w:r>
      <w:r w:rsidRPr="002D428D">
        <w:rPr>
          <w:rFonts w:cs="Arial"/>
        </w:rPr>
        <w:t>www</w:t>
      </w:r>
      <w:r w:rsidRPr="002D428D">
        <w:rPr>
          <w:rFonts w:cs="Arial"/>
          <w:lang w:val="ru-RU"/>
        </w:rPr>
        <w:t>.</w:t>
      </w:r>
      <w:r w:rsidRPr="002D428D">
        <w:rPr>
          <w:rFonts w:cs="Arial"/>
        </w:rPr>
        <w:t>kjn</w:t>
      </w:r>
      <w:r w:rsidRPr="002D428D">
        <w:rPr>
          <w:rFonts w:cs="Arial"/>
          <w:lang w:val="ru-RU"/>
        </w:rPr>
        <w:t>.</w:t>
      </w:r>
      <w:r w:rsidRPr="002D428D">
        <w:rPr>
          <w:rFonts w:cs="Arial"/>
        </w:rPr>
        <w:t>gov</w:t>
      </w:r>
      <w:r w:rsidRPr="002D428D">
        <w:rPr>
          <w:rFonts w:cs="Arial"/>
          <w:lang w:val="ru-RU"/>
        </w:rPr>
        <w:t>.</w:t>
      </w:r>
      <w:r w:rsidRPr="002D428D">
        <w:rPr>
          <w:rFonts w:cs="Arial"/>
        </w:rPr>
        <w:t>rs</w:t>
      </w:r>
      <w:r w:rsidRPr="002D428D">
        <w:rPr>
          <w:rFonts w:cs="Arial"/>
          <w:lang w:val="ru-RU"/>
        </w:rPr>
        <w:t>/</w:t>
      </w:r>
      <w:r w:rsidRPr="002D428D">
        <w:rPr>
          <w:rFonts w:cs="Arial"/>
        </w:rPr>
        <w:t>ci</w:t>
      </w:r>
      <w:r w:rsidRPr="002D428D">
        <w:rPr>
          <w:rFonts w:cs="Arial"/>
          <w:lang w:val="ru-RU"/>
        </w:rPr>
        <w:t>/</w:t>
      </w:r>
      <w:r w:rsidRPr="002D428D">
        <w:rPr>
          <w:rFonts w:cs="Arial"/>
        </w:rPr>
        <w:t>uputstvo</w:t>
      </w:r>
      <w:r w:rsidRPr="002D428D">
        <w:rPr>
          <w:rFonts w:cs="Arial"/>
          <w:lang w:val="ru-RU"/>
        </w:rPr>
        <w:t>-</w:t>
      </w:r>
      <w:r w:rsidRPr="002D428D">
        <w:rPr>
          <w:rFonts w:cs="Arial"/>
        </w:rPr>
        <w:t>o</w:t>
      </w:r>
      <w:r w:rsidRPr="002D428D">
        <w:rPr>
          <w:rFonts w:cs="Arial"/>
          <w:lang w:val="ru-RU"/>
        </w:rPr>
        <w:t>-</w:t>
      </w:r>
      <w:r w:rsidRPr="002D428D">
        <w:rPr>
          <w:rFonts w:cs="Arial"/>
        </w:rPr>
        <w:t>uplati</w:t>
      </w:r>
      <w:r w:rsidRPr="002D428D">
        <w:rPr>
          <w:rFonts w:cs="Arial"/>
          <w:lang w:val="ru-RU"/>
        </w:rPr>
        <w:t>-</w:t>
      </w:r>
      <w:r w:rsidRPr="002D428D">
        <w:rPr>
          <w:rFonts w:cs="Arial"/>
        </w:rPr>
        <w:t>republicke</w:t>
      </w:r>
      <w:r w:rsidRPr="002D428D">
        <w:rPr>
          <w:rFonts w:cs="Arial"/>
          <w:lang w:val="ru-RU"/>
        </w:rPr>
        <w:t>-</w:t>
      </w:r>
      <w:r w:rsidRPr="002D428D">
        <w:rPr>
          <w:rFonts w:cs="Arial"/>
        </w:rPr>
        <w:t>administrativne</w:t>
      </w:r>
      <w:r w:rsidRPr="002D428D">
        <w:rPr>
          <w:rFonts w:cs="Arial"/>
          <w:lang w:val="ru-RU"/>
        </w:rPr>
        <w:t>-</w:t>
      </w:r>
      <w:r w:rsidRPr="002D428D">
        <w:rPr>
          <w:rFonts w:cs="Arial"/>
        </w:rPr>
        <w:t>takse</w:t>
      </w:r>
      <w:r w:rsidRPr="002D428D">
        <w:rPr>
          <w:rFonts w:cs="Arial"/>
          <w:lang w:val="ru-RU"/>
        </w:rPr>
        <w:t>.</w:t>
      </w:r>
      <w:r w:rsidRPr="002D428D">
        <w:rPr>
          <w:rFonts w:cs="Arial"/>
        </w:rPr>
        <w:t>html</w:t>
      </w:r>
      <w:r w:rsidRPr="002D428D">
        <w:rPr>
          <w:rFonts w:cs="Arial"/>
          <w:lang w:val="ru-RU"/>
        </w:rPr>
        <w:t xml:space="preserve">и </w:t>
      </w:r>
      <w:r w:rsidRPr="002D428D">
        <w:rPr>
          <w:rFonts w:cs="Arial"/>
        </w:rPr>
        <w:t>http</w:t>
      </w:r>
      <w:r w:rsidRPr="002D428D">
        <w:rPr>
          <w:rFonts w:cs="Arial"/>
          <w:lang w:val="ru-RU"/>
        </w:rPr>
        <w:t>://</w:t>
      </w:r>
      <w:r w:rsidRPr="002D428D">
        <w:rPr>
          <w:rFonts w:cs="Arial"/>
        </w:rPr>
        <w:t>www</w:t>
      </w:r>
      <w:r w:rsidRPr="002D428D">
        <w:rPr>
          <w:rFonts w:cs="Arial"/>
          <w:lang w:val="ru-RU"/>
        </w:rPr>
        <w:t>.</w:t>
      </w:r>
      <w:r w:rsidRPr="002D428D">
        <w:rPr>
          <w:rFonts w:cs="Arial"/>
        </w:rPr>
        <w:t>kjn</w:t>
      </w:r>
      <w:r w:rsidRPr="002D428D">
        <w:rPr>
          <w:rFonts w:cs="Arial"/>
          <w:lang w:val="ru-RU"/>
        </w:rPr>
        <w:t>.</w:t>
      </w:r>
      <w:r w:rsidRPr="002D428D">
        <w:rPr>
          <w:rFonts w:cs="Arial"/>
        </w:rPr>
        <w:t>gov</w:t>
      </w:r>
      <w:r w:rsidRPr="002D428D">
        <w:rPr>
          <w:rFonts w:cs="Arial"/>
          <w:lang w:val="ru-RU"/>
        </w:rPr>
        <w:t>.</w:t>
      </w:r>
      <w:r w:rsidRPr="002D428D">
        <w:rPr>
          <w:rFonts w:cs="Arial"/>
        </w:rPr>
        <w:t>rs</w:t>
      </w:r>
      <w:r w:rsidRPr="002D428D">
        <w:rPr>
          <w:rFonts w:cs="Arial"/>
          <w:lang w:val="ru-RU"/>
        </w:rPr>
        <w:t>/</w:t>
      </w:r>
      <w:r w:rsidRPr="002D428D">
        <w:rPr>
          <w:rFonts w:cs="Arial"/>
        </w:rPr>
        <w:t>download</w:t>
      </w:r>
      <w:r w:rsidRPr="002D428D">
        <w:rPr>
          <w:rFonts w:cs="Arial"/>
          <w:lang w:val="ru-RU"/>
        </w:rPr>
        <w:t>/</w:t>
      </w:r>
      <w:r w:rsidRPr="002D428D">
        <w:rPr>
          <w:rFonts w:cs="Arial"/>
        </w:rPr>
        <w:t>Taksa</w:t>
      </w:r>
      <w:r w:rsidRPr="002D428D">
        <w:rPr>
          <w:rFonts w:cs="Arial"/>
          <w:lang w:val="ru-RU"/>
        </w:rPr>
        <w:t>-</w:t>
      </w:r>
      <w:r w:rsidRPr="002D428D">
        <w:rPr>
          <w:rFonts w:cs="Arial"/>
        </w:rPr>
        <w:t>popunjeni</w:t>
      </w:r>
      <w:r w:rsidRPr="002D428D">
        <w:rPr>
          <w:rFonts w:cs="Arial"/>
          <w:lang w:val="ru-RU"/>
        </w:rPr>
        <w:t>-</w:t>
      </w:r>
      <w:r w:rsidRPr="002D428D">
        <w:rPr>
          <w:rFonts w:cs="Arial"/>
        </w:rPr>
        <w:t>nalozi</w:t>
      </w:r>
      <w:r w:rsidRPr="002D428D">
        <w:rPr>
          <w:rFonts w:cs="Arial"/>
          <w:lang w:val="ru-RU"/>
        </w:rPr>
        <w:t>-</w:t>
      </w:r>
      <w:r w:rsidRPr="002D428D">
        <w:rPr>
          <w:rFonts w:cs="Arial"/>
        </w:rPr>
        <w:t>ci</w:t>
      </w:r>
      <w:r w:rsidRPr="002D428D">
        <w:rPr>
          <w:rFonts w:cs="Arial"/>
          <w:lang w:val="ru-RU"/>
        </w:rPr>
        <w:t>.</w:t>
      </w:r>
      <w:r w:rsidRPr="002D428D">
        <w:rPr>
          <w:rFonts w:cs="Arial"/>
        </w:rPr>
        <w:t>pdf</w:t>
      </w:r>
    </w:p>
    <w:p w14:paraId="1B353AF2" w14:textId="77777777" w:rsidR="003F3297" w:rsidRPr="002D428D" w:rsidRDefault="003F3297" w:rsidP="003F3297">
      <w:pPr>
        <w:spacing w:before="0"/>
        <w:rPr>
          <w:rFonts w:cs="Arial"/>
          <w:lang w:val="ru-RU"/>
        </w:rPr>
      </w:pPr>
    </w:p>
    <w:p w14:paraId="64231B98" w14:textId="77777777" w:rsidR="003F3297" w:rsidRPr="002D428D" w:rsidRDefault="003F3297" w:rsidP="003F3297">
      <w:pPr>
        <w:spacing w:before="0"/>
        <w:rPr>
          <w:rFonts w:cs="Arial"/>
          <w:lang w:val="ru-RU"/>
        </w:rPr>
      </w:pPr>
      <w:r w:rsidRPr="002D428D">
        <w:rPr>
          <w:rFonts w:cs="Arial"/>
          <w:lang w:val="ru-RU"/>
        </w:rPr>
        <w:t>УПЛАТА ИЗ ИНОСТРАНСТВА</w:t>
      </w:r>
    </w:p>
    <w:p w14:paraId="31E69393" w14:textId="77777777" w:rsidR="003F3297" w:rsidRPr="002D428D" w:rsidRDefault="003F3297" w:rsidP="003F3297">
      <w:pPr>
        <w:spacing w:before="0"/>
        <w:rPr>
          <w:rFonts w:cs="Arial"/>
          <w:lang w:val="ru-RU"/>
        </w:rPr>
      </w:pPr>
      <w:r w:rsidRPr="002D428D">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B843D1" w14:textId="77777777" w:rsidR="003F3297" w:rsidRPr="002D428D" w:rsidRDefault="003F3297" w:rsidP="003F3297">
      <w:pPr>
        <w:rPr>
          <w:rFonts w:cs="Arial"/>
          <w:lang w:val="ru-RU"/>
        </w:rPr>
      </w:pPr>
    </w:p>
    <w:p w14:paraId="390EABD4" w14:textId="77777777" w:rsidR="003F3297" w:rsidRPr="002D428D" w:rsidRDefault="003F3297" w:rsidP="003F3297">
      <w:pPr>
        <w:spacing w:before="0"/>
        <w:rPr>
          <w:rFonts w:cs="Arial"/>
          <w:lang w:val="ru-RU"/>
        </w:rPr>
      </w:pPr>
      <w:r w:rsidRPr="002D428D">
        <w:rPr>
          <w:rFonts w:cs="Arial"/>
          <w:lang w:val="ru-RU"/>
        </w:rPr>
        <w:t>НАЗИВ И АДРЕСА БАНКЕ:</w:t>
      </w:r>
    </w:p>
    <w:p w14:paraId="02E2A415" w14:textId="77777777" w:rsidR="003F3297" w:rsidRPr="002D428D" w:rsidRDefault="003F3297" w:rsidP="003F3297">
      <w:pPr>
        <w:spacing w:before="0"/>
        <w:rPr>
          <w:rFonts w:cs="Arial"/>
          <w:lang w:val="ru-RU"/>
        </w:rPr>
      </w:pPr>
      <w:r w:rsidRPr="002D428D">
        <w:rPr>
          <w:rFonts w:cs="Arial"/>
          <w:lang w:val="ru-RU"/>
        </w:rPr>
        <w:t>Народна банка Србије (НБС)</w:t>
      </w:r>
    </w:p>
    <w:p w14:paraId="4BBD78B8" w14:textId="77777777" w:rsidR="003F3297" w:rsidRPr="002D428D" w:rsidRDefault="003F3297" w:rsidP="003F3297">
      <w:pPr>
        <w:spacing w:before="0"/>
        <w:rPr>
          <w:rFonts w:cs="Arial"/>
          <w:lang w:val="ru-RU"/>
        </w:rPr>
      </w:pPr>
      <w:r w:rsidRPr="002D428D">
        <w:rPr>
          <w:rFonts w:cs="Arial"/>
          <w:lang w:val="ru-RU"/>
        </w:rPr>
        <w:t>11000 Београд, ул. Немањина бр. 17</w:t>
      </w:r>
    </w:p>
    <w:p w14:paraId="3ECD0270" w14:textId="77777777" w:rsidR="003F3297" w:rsidRPr="002D428D" w:rsidRDefault="003F3297" w:rsidP="003F3297">
      <w:pPr>
        <w:spacing w:before="0"/>
        <w:rPr>
          <w:rFonts w:cs="Arial"/>
          <w:lang w:val="ru-RU"/>
        </w:rPr>
      </w:pPr>
      <w:r w:rsidRPr="002D428D">
        <w:rPr>
          <w:rFonts w:cs="Arial"/>
          <w:lang w:val="ru-RU"/>
        </w:rPr>
        <w:t>Србија</w:t>
      </w:r>
    </w:p>
    <w:p w14:paraId="59E35A21" w14:textId="77777777" w:rsidR="003F3297" w:rsidRPr="002D428D" w:rsidRDefault="003F3297" w:rsidP="003F3297">
      <w:pPr>
        <w:spacing w:before="0"/>
        <w:rPr>
          <w:rFonts w:cs="Arial"/>
          <w:lang w:val="ru-RU"/>
        </w:rPr>
      </w:pPr>
      <w:r w:rsidRPr="002D428D">
        <w:rPr>
          <w:rFonts w:cs="Arial"/>
        </w:rPr>
        <w:t>SWIFT</w:t>
      </w:r>
      <w:r w:rsidRPr="002D428D">
        <w:rPr>
          <w:rFonts w:cs="Arial"/>
          <w:lang w:val="ru-RU"/>
        </w:rPr>
        <w:t xml:space="preserve"> </w:t>
      </w:r>
      <w:r w:rsidRPr="002D428D">
        <w:rPr>
          <w:rFonts w:cs="Arial"/>
        </w:rPr>
        <w:t>CODE</w:t>
      </w:r>
      <w:r w:rsidRPr="002D428D">
        <w:rPr>
          <w:rFonts w:cs="Arial"/>
          <w:lang w:val="ru-RU"/>
        </w:rPr>
        <w:t xml:space="preserve">: </w:t>
      </w:r>
      <w:r w:rsidRPr="002D428D">
        <w:rPr>
          <w:rFonts w:cs="Arial"/>
        </w:rPr>
        <w:t>NBSRRSBGXXX</w:t>
      </w:r>
    </w:p>
    <w:p w14:paraId="02057CDB" w14:textId="77777777" w:rsidR="003F3297" w:rsidRPr="002D428D" w:rsidRDefault="003F3297" w:rsidP="003F3297">
      <w:pPr>
        <w:spacing w:before="0"/>
        <w:rPr>
          <w:rFonts w:cs="Arial"/>
          <w:lang w:val="ru-RU"/>
        </w:rPr>
      </w:pPr>
    </w:p>
    <w:p w14:paraId="2793A15F" w14:textId="77777777" w:rsidR="003F3297" w:rsidRPr="002D428D" w:rsidRDefault="003F3297" w:rsidP="003F3297">
      <w:pPr>
        <w:spacing w:before="0"/>
        <w:rPr>
          <w:rFonts w:cs="Arial"/>
          <w:lang w:val="ru-RU"/>
        </w:rPr>
      </w:pPr>
      <w:r w:rsidRPr="002D428D">
        <w:rPr>
          <w:rFonts w:cs="Arial"/>
          <w:lang w:val="ru-RU"/>
        </w:rPr>
        <w:t>НАЗИВ И АДРЕСА ИНСТИТУЦИЈЕ:</w:t>
      </w:r>
    </w:p>
    <w:p w14:paraId="65A27BC0" w14:textId="77777777" w:rsidR="003F3297" w:rsidRPr="002D428D" w:rsidRDefault="003F3297" w:rsidP="003F3297">
      <w:pPr>
        <w:spacing w:before="0"/>
        <w:rPr>
          <w:rFonts w:cs="Arial"/>
          <w:lang w:val="ru-RU"/>
        </w:rPr>
      </w:pPr>
      <w:r w:rsidRPr="002D428D">
        <w:rPr>
          <w:rFonts w:cs="Arial"/>
          <w:lang w:val="ru-RU"/>
        </w:rPr>
        <w:t>Министарство финансија</w:t>
      </w:r>
    </w:p>
    <w:p w14:paraId="2572551C" w14:textId="77777777" w:rsidR="003F3297" w:rsidRPr="002D428D" w:rsidRDefault="003F3297" w:rsidP="003F3297">
      <w:pPr>
        <w:spacing w:before="0"/>
        <w:rPr>
          <w:rFonts w:cs="Arial"/>
          <w:lang w:val="ru-RU"/>
        </w:rPr>
      </w:pPr>
      <w:r w:rsidRPr="002D428D">
        <w:rPr>
          <w:rFonts w:cs="Arial"/>
          <w:lang w:val="ru-RU"/>
        </w:rPr>
        <w:t>Управа за трезор</w:t>
      </w:r>
    </w:p>
    <w:p w14:paraId="2E37DD47" w14:textId="77777777" w:rsidR="003F3297" w:rsidRPr="002D428D" w:rsidRDefault="003F3297" w:rsidP="003F3297">
      <w:pPr>
        <w:spacing w:before="0"/>
        <w:rPr>
          <w:rFonts w:cs="Arial"/>
          <w:lang w:val="ru-RU"/>
        </w:rPr>
      </w:pPr>
      <w:r w:rsidRPr="002D428D">
        <w:rPr>
          <w:rFonts w:cs="Arial"/>
          <w:lang w:val="ru-RU"/>
        </w:rPr>
        <w:t>ул. Поп Лукина бр. 7-9</w:t>
      </w:r>
    </w:p>
    <w:p w14:paraId="3030B8EC" w14:textId="77777777" w:rsidR="003F3297" w:rsidRPr="002D428D" w:rsidRDefault="003F3297" w:rsidP="003F3297">
      <w:pPr>
        <w:spacing w:before="0"/>
        <w:rPr>
          <w:rFonts w:cs="Arial"/>
          <w:lang w:val="ru-RU"/>
        </w:rPr>
      </w:pPr>
      <w:r w:rsidRPr="002D428D">
        <w:rPr>
          <w:rFonts w:cs="Arial"/>
          <w:lang w:val="ru-RU"/>
        </w:rPr>
        <w:t>11000 Београд</w:t>
      </w:r>
    </w:p>
    <w:p w14:paraId="5832FE30" w14:textId="77777777" w:rsidR="003F3297" w:rsidRPr="002D428D" w:rsidRDefault="003F3297" w:rsidP="003F3297">
      <w:pPr>
        <w:spacing w:before="0"/>
        <w:rPr>
          <w:rFonts w:cs="Arial"/>
          <w:lang w:val="ru-RU"/>
        </w:rPr>
      </w:pPr>
      <w:r w:rsidRPr="002D428D">
        <w:rPr>
          <w:rFonts w:cs="Arial"/>
        </w:rPr>
        <w:t>IBAN</w:t>
      </w:r>
      <w:r w:rsidRPr="002D428D">
        <w:rPr>
          <w:rFonts w:cs="Arial"/>
          <w:lang w:val="ru-RU"/>
        </w:rPr>
        <w:t xml:space="preserve">: </w:t>
      </w:r>
      <w:r w:rsidRPr="002D428D">
        <w:rPr>
          <w:rFonts w:cs="Arial"/>
        </w:rPr>
        <w:t>RS</w:t>
      </w:r>
      <w:r w:rsidRPr="002D428D">
        <w:rPr>
          <w:rFonts w:cs="Arial"/>
          <w:lang w:val="ru-RU"/>
        </w:rPr>
        <w:t xml:space="preserve"> 35908500103019323073</w:t>
      </w:r>
    </w:p>
    <w:p w14:paraId="374E6A14" w14:textId="77777777" w:rsidR="003F3297" w:rsidRPr="002D428D" w:rsidRDefault="003F3297" w:rsidP="003F3297">
      <w:pPr>
        <w:spacing w:before="0"/>
        <w:rPr>
          <w:rFonts w:cs="Arial"/>
          <w:lang w:val="ru-RU"/>
        </w:rPr>
      </w:pPr>
    </w:p>
    <w:p w14:paraId="564857A8" w14:textId="77777777" w:rsidR="003F3297" w:rsidRPr="002D428D" w:rsidRDefault="003F3297" w:rsidP="003F3297">
      <w:pPr>
        <w:spacing w:before="0"/>
        <w:rPr>
          <w:rFonts w:cs="Arial"/>
          <w:lang w:val="ru-RU"/>
        </w:rPr>
      </w:pPr>
      <w:r w:rsidRPr="002D428D">
        <w:rPr>
          <w:rFonts w:cs="Arial"/>
          <w:lang w:val="ru-RU"/>
        </w:rPr>
        <w:t>НАПОМЕНА: Приликом уплата средстава потребно је навести следеће информације о плаћању - „детаљи плаћања“ (</w:t>
      </w:r>
      <w:r w:rsidRPr="002D428D">
        <w:rPr>
          <w:rFonts w:cs="Arial"/>
        </w:rPr>
        <w:t>FIELD</w:t>
      </w:r>
      <w:r w:rsidRPr="002D428D">
        <w:rPr>
          <w:rFonts w:cs="Arial"/>
          <w:lang w:val="ru-RU"/>
        </w:rPr>
        <w:t xml:space="preserve"> 70: </w:t>
      </w:r>
      <w:r w:rsidRPr="002D428D">
        <w:rPr>
          <w:rFonts w:cs="Arial"/>
        </w:rPr>
        <w:t>DETAILS</w:t>
      </w:r>
      <w:r w:rsidRPr="002D428D">
        <w:rPr>
          <w:rFonts w:cs="Arial"/>
          <w:lang w:val="ru-RU"/>
        </w:rPr>
        <w:t xml:space="preserve"> </w:t>
      </w:r>
      <w:r w:rsidRPr="002D428D">
        <w:rPr>
          <w:rFonts w:cs="Arial"/>
        </w:rPr>
        <w:t>OF</w:t>
      </w:r>
      <w:r w:rsidRPr="002D428D">
        <w:rPr>
          <w:rFonts w:cs="Arial"/>
          <w:lang w:val="ru-RU"/>
        </w:rPr>
        <w:t xml:space="preserve"> </w:t>
      </w:r>
      <w:r w:rsidRPr="002D428D">
        <w:rPr>
          <w:rFonts w:cs="Arial"/>
        </w:rPr>
        <w:t>PAYMENT</w:t>
      </w:r>
      <w:r w:rsidRPr="002D428D">
        <w:rPr>
          <w:rFonts w:cs="Arial"/>
          <w:lang w:val="ru-RU"/>
        </w:rPr>
        <w:t>):</w:t>
      </w:r>
    </w:p>
    <w:p w14:paraId="3057B26E" w14:textId="77777777" w:rsidR="003F3297" w:rsidRPr="002D428D" w:rsidRDefault="003F3297" w:rsidP="003F3297">
      <w:pPr>
        <w:spacing w:before="0"/>
        <w:rPr>
          <w:rFonts w:cs="Arial"/>
          <w:lang w:val="ru-RU"/>
        </w:rPr>
      </w:pPr>
      <w:r w:rsidRPr="002D428D">
        <w:rPr>
          <w:rFonts w:cs="Arial"/>
          <w:lang w:val="ru-RU"/>
        </w:rPr>
        <w:t>– број у поступку јавне набавке на које се захтев за заштиту права односи и</w:t>
      </w:r>
    </w:p>
    <w:p w14:paraId="2F64FD1B" w14:textId="77777777" w:rsidR="003F3297" w:rsidRPr="002D428D" w:rsidRDefault="003F3297" w:rsidP="003F3297">
      <w:pPr>
        <w:spacing w:before="0"/>
        <w:rPr>
          <w:rFonts w:cs="Arial"/>
          <w:lang w:val="ru-RU"/>
        </w:rPr>
      </w:pPr>
      <w:r w:rsidRPr="002D428D">
        <w:rPr>
          <w:rFonts w:cs="Arial"/>
          <w:lang w:val="ru-RU"/>
        </w:rPr>
        <w:t>назив наручиоца у поступку јавне набавке.</w:t>
      </w:r>
    </w:p>
    <w:p w14:paraId="504EB1CD" w14:textId="77777777" w:rsidR="003F3297" w:rsidRPr="002D428D" w:rsidRDefault="003F3297" w:rsidP="003F3297">
      <w:pPr>
        <w:spacing w:before="0"/>
        <w:rPr>
          <w:rFonts w:cs="Arial"/>
          <w:lang w:val="ru-RU"/>
        </w:rPr>
      </w:pPr>
      <w:r w:rsidRPr="002D428D">
        <w:rPr>
          <w:rFonts w:cs="Arial"/>
          <w:lang w:val="ru-RU"/>
        </w:rPr>
        <w:t xml:space="preserve">У прилогу су инструкције за уплате у валутама: </w:t>
      </w:r>
      <w:r w:rsidRPr="002D428D">
        <w:rPr>
          <w:rFonts w:cs="Arial"/>
        </w:rPr>
        <w:t>EUR</w:t>
      </w:r>
      <w:r w:rsidRPr="002D428D">
        <w:rPr>
          <w:rFonts w:cs="Arial"/>
          <w:lang w:val="ru-RU"/>
        </w:rPr>
        <w:t xml:space="preserve"> и </w:t>
      </w:r>
      <w:r w:rsidRPr="002D428D">
        <w:rPr>
          <w:rFonts w:cs="Arial"/>
        </w:rPr>
        <w:t>USD</w:t>
      </w:r>
      <w:r w:rsidRPr="002D428D">
        <w:rPr>
          <w:rFonts w:cs="Arial"/>
          <w:lang w:val="ru-RU"/>
        </w:rPr>
        <w:t>.</w:t>
      </w:r>
    </w:p>
    <w:p w14:paraId="7607D9C4" w14:textId="77777777" w:rsidR="003F3297" w:rsidRPr="002D428D" w:rsidRDefault="003F3297" w:rsidP="003F3297">
      <w:pPr>
        <w:spacing w:before="0"/>
        <w:rPr>
          <w:rFonts w:cs="Arial"/>
          <w:lang w:val="ru-RU"/>
        </w:rPr>
      </w:pPr>
    </w:p>
    <w:p w14:paraId="263A1B4E" w14:textId="77777777" w:rsidR="003F3297" w:rsidRPr="002D428D" w:rsidRDefault="003F3297" w:rsidP="003F3297">
      <w:pPr>
        <w:pStyle w:val="KDParagraf"/>
        <w:spacing w:before="0"/>
        <w:rPr>
          <w:rFonts w:cs="Arial"/>
          <w:lang w:bidi="en-US"/>
        </w:rPr>
      </w:pPr>
      <w:r w:rsidRPr="002D428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2D428D" w:rsidRPr="002D428D" w14:paraId="25ABE929" w14:textId="77777777" w:rsidTr="00103A95">
        <w:trPr>
          <w:trHeight w:val="30"/>
        </w:trPr>
        <w:tc>
          <w:tcPr>
            <w:tcW w:w="9576" w:type="dxa"/>
            <w:gridSpan w:val="2"/>
            <w:shd w:val="clear" w:color="auto" w:fill="auto"/>
          </w:tcPr>
          <w:p w14:paraId="1E3656C8" w14:textId="77777777" w:rsidR="003F3297" w:rsidRPr="002D428D" w:rsidRDefault="003F3297" w:rsidP="00103A95">
            <w:pPr>
              <w:pStyle w:val="KDParagraf"/>
              <w:spacing w:before="0"/>
              <w:rPr>
                <w:rFonts w:cs="Arial"/>
                <w:lang w:bidi="en-US"/>
              </w:rPr>
            </w:pPr>
            <w:r w:rsidRPr="002D428D">
              <w:rPr>
                <w:rFonts w:cs="Arial"/>
                <w:lang w:bidi="en-US"/>
              </w:rPr>
              <w:t>SWIFT MESSAGE MT103 – EUR</w:t>
            </w:r>
          </w:p>
        </w:tc>
      </w:tr>
      <w:tr w:rsidR="002D428D" w:rsidRPr="002D428D" w14:paraId="48994BA1" w14:textId="77777777" w:rsidTr="00103A95">
        <w:trPr>
          <w:trHeight w:val="20"/>
        </w:trPr>
        <w:tc>
          <w:tcPr>
            <w:tcW w:w="4788" w:type="dxa"/>
            <w:shd w:val="clear" w:color="auto" w:fill="auto"/>
          </w:tcPr>
          <w:p w14:paraId="4F1C8DB4" w14:textId="77777777" w:rsidR="003F3297" w:rsidRPr="002D428D" w:rsidRDefault="003F3297" w:rsidP="00103A95">
            <w:pPr>
              <w:pStyle w:val="KDParagraf"/>
              <w:spacing w:before="0"/>
              <w:rPr>
                <w:rFonts w:cs="Arial"/>
                <w:lang w:bidi="en-US"/>
              </w:rPr>
            </w:pPr>
            <w:r w:rsidRPr="002D428D">
              <w:rPr>
                <w:rFonts w:cs="Arial"/>
                <w:lang w:bidi="en-US"/>
              </w:rPr>
              <w:t xml:space="preserve">FIELD 32A: </w:t>
            </w:r>
          </w:p>
        </w:tc>
        <w:tc>
          <w:tcPr>
            <w:tcW w:w="4788" w:type="dxa"/>
            <w:shd w:val="clear" w:color="auto" w:fill="auto"/>
          </w:tcPr>
          <w:p w14:paraId="15751AFE" w14:textId="77777777" w:rsidR="003F3297" w:rsidRPr="002D428D" w:rsidRDefault="003F3297" w:rsidP="00103A95">
            <w:pPr>
              <w:pStyle w:val="KDParagraf"/>
              <w:spacing w:before="0"/>
              <w:rPr>
                <w:rFonts w:cs="Arial"/>
                <w:lang w:bidi="en-US"/>
              </w:rPr>
            </w:pPr>
            <w:r w:rsidRPr="002D428D">
              <w:rPr>
                <w:rFonts w:cs="Arial"/>
                <w:lang w:bidi="en-US"/>
              </w:rPr>
              <w:t>VALUE DATE – EUR- AMOUNT</w:t>
            </w:r>
          </w:p>
        </w:tc>
      </w:tr>
      <w:tr w:rsidR="002D428D" w:rsidRPr="002D428D" w14:paraId="0374C390" w14:textId="77777777" w:rsidTr="00103A95">
        <w:trPr>
          <w:trHeight w:val="20"/>
        </w:trPr>
        <w:tc>
          <w:tcPr>
            <w:tcW w:w="4788" w:type="dxa"/>
            <w:shd w:val="clear" w:color="auto" w:fill="auto"/>
          </w:tcPr>
          <w:p w14:paraId="3BF732A9" w14:textId="77777777" w:rsidR="003F3297" w:rsidRPr="002D428D" w:rsidRDefault="003F3297" w:rsidP="00103A95">
            <w:pPr>
              <w:pStyle w:val="KDParagraf"/>
              <w:spacing w:before="0"/>
              <w:rPr>
                <w:rFonts w:cs="Arial"/>
                <w:lang w:bidi="en-US"/>
              </w:rPr>
            </w:pPr>
            <w:r w:rsidRPr="002D428D">
              <w:rPr>
                <w:rFonts w:cs="Arial"/>
                <w:lang w:bidi="en-US"/>
              </w:rPr>
              <w:t xml:space="preserve">FIELD 50K:  </w:t>
            </w:r>
          </w:p>
        </w:tc>
        <w:tc>
          <w:tcPr>
            <w:tcW w:w="4788" w:type="dxa"/>
            <w:shd w:val="clear" w:color="auto" w:fill="auto"/>
          </w:tcPr>
          <w:p w14:paraId="155F48B3" w14:textId="77777777" w:rsidR="003F3297" w:rsidRPr="002D428D" w:rsidRDefault="003F3297" w:rsidP="00103A95">
            <w:pPr>
              <w:pStyle w:val="KDParagraf"/>
              <w:spacing w:before="0"/>
              <w:rPr>
                <w:rFonts w:cs="Arial"/>
                <w:lang w:bidi="en-US"/>
              </w:rPr>
            </w:pPr>
            <w:r w:rsidRPr="002D428D">
              <w:rPr>
                <w:rFonts w:cs="Arial"/>
                <w:lang w:bidi="en-US"/>
              </w:rPr>
              <w:t>ORDERING CUSTOMER</w:t>
            </w:r>
          </w:p>
        </w:tc>
      </w:tr>
      <w:tr w:rsidR="002D428D" w:rsidRPr="002D428D" w14:paraId="0EE0751A" w14:textId="77777777" w:rsidTr="00103A95">
        <w:trPr>
          <w:trHeight w:val="20"/>
        </w:trPr>
        <w:tc>
          <w:tcPr>
            <w:tcW w:w="4788" w:type="dxa"/>
            <w:shd w:val="clear" w:color="auto" w:fill="auto"/>
          </w:tcPr>
          <w:p w14:paraId="317F1832" w14:textId="77777777" w:rsidR="003F3297" w:rsidRPr="002D428D" w:rsidRDefault="003F3297" w:rsidP="00103A95">
            <w:pPr>
              <w:pStyle w:val="KDParagraf"/>
              <w:spacing w:before="0"/>
              <w:rPr>
                <w:rFonts w:cs="Arial"/>
                <w:lang w:bidi="en-US"/>
              </w:rPr>
            </w:pPr>
            <w:r w:rsidRPr="002D428D">
              <w:rPr>
                <w:rFonts w:cs="Arial"/>
                <w:lang w:bidi="en-US"/>
              </w:rPr>
              <w:t xml:space="preserve">FIELD 50K:  </w:t>
            </w:r>
          </w:p>
        </w:tc>
        <w:tc>
          <w:tcPr>
            <w:tcW w:w="4788" w:type="dxa"/>
            <w:shd w:val="clear" w:color="auto" w:fill="auto"/>
          </w:tcPr>
          <w:p w14:paraId="73D0086F" w14:textId="77777777" w:rsidR="003F3297" w:rsidRPr="002D428D" w:rsidRDefault="003F3297" w:rsidP="00103A95">
            <w:pPr>
              <w:pStyle w:val="KDParagraf"/>
              <w:spacing w:before="0"/>
              <w:rPr>
                <w:rFonts w:cs="Arial"/>
                <w:lang w:bidi="en-US"/>
              </w:rPr>
            </w:pPr>
            <w:r w:rsidRPr="002D428D">
              <w:rPr>
                <w:rFonts w:cs="Arial"/>
                <w:lang w:bidi="en-US"/>
              </w:rPr>
              <w:t>ORDERING CUSTOMER</w:t>
            </w:r>
          </w:p>
        </w:tc>
      </w:tr>
      <w:tr w:rsidR="002D428D" w:rsidRPr="002D428D" w14:paraId="5F2FA37F" w14:textId="77777777" w:rsidTr="00103A95">
        <w:trPr>
          <w:trHeight w:val="1113"/>
        </w:trPr>
        <w:tc>
          <w:tcPr>
            <w:tcW w:w="4788" w:type="dxa"/>
            <w:shd w:val="clear" w:color="auto" w:fill="auto"/>
          </w:tcPr>
          <w:p w14:paraId="53F913C7" w14:textId="77777777" w:rsidR="003F3297" w:rsidRPr="002D428D" w:rsidRDefault="003F3297" w:rsidP="00103A95">
            <w:pPr>
              <w:pStyle w:val="KDParagraf"/>
              <w:spacing w:before="0"/>
              <w:rPr>
                <w:rFonts w:cs="Arial"/>
                <w:lang w:bidi="en-US"/>
              </w:rPr>
            </w:pPr>
            <w:r w:rsidRPr="002D428D">
              <w:rPr>
                <w:rFonts w:cs="Arial"/>
                <w:lang w:bidi="en-US"/>
              </w:rPr>
              <w:t>FIELD 56A:</w:t>
            </w:r>
          </w:p>
          <w:p w14:paraId="15788F04" w14:textId="77777777" w:rsidR="003F3297" w:rsidRPr="002D428D" w:rsidRDefault="003F3297" w:rsidP="00103A95">
            <w:pPr>
              <w:pStyle w:val="KDParagraf"/>
              <w:spacing w:before="0"/>
              <w:rPr>
                <w:rFonts w:cs="Arial"/>
                <w:lang w:bidi="en-US"/>
              </w:rPr>
            </w:pPr>
            <w:r w:rsidRPr="002D428D">
              <w:rPr>
                <w:rFonts w:cs="Arial"/>
                <w:lang w:bidi="en-US"/>
              </w:rPr>
              <w:t>(INTERMEDIARY)</w:t>
            </w:r>
          </w:p>
        </w:tc>
        <w:tc>
          <w:tcPr>
            <w:tcW w:w="4788" w:type="dxa"/>
            <w:shd w:val="clear" w:color="auto" w:fill="auto"/>
          </w:tcPr>
          <w:p w14:paraId="4D133823" w14:textId="77777777" w:rsidR="003F3297" w:rsidRPr="002D428D" w:rsidRDefault="003F3297" w:rsidP="00103A95">
            <w:pPr>
              <w:pStyle w:val="KDParagraf"/>
              <w:spacing w:before="0"/>
              <w:rPr>
                <w:rFonts w:cs="Arial"/>
                <w:lang w:bidi="en-US"/>
              </w:rPr>
            </w:pPr>
            <w:r w:rsidRPr="002D428D">
              <w:rPr>
                <w:rFonts w:cs="Arial"/>
                <w:lang w:bidi="en-US"/>
              </w:rPr>
              <w:t>DEUTDEFFXXX</w:t>
            </w:r>
          </w:p>
          <w:p w14:paraId="755D6C94" w14:textId="77777777" w:rsidR="003F3297" w:rsidRPr="002D428D" w:rsidRDefault="003F3297" w:rsidP="00103A95">
            <w:pPr>
              <w:pStyle w:val="KDParagraf"/>
              <w:spacing w:before="0"/>
              <w:rPr>
                <w:rFonts w:cs="Arial"/>
                <w:lang w:bidi="en-US"/>
              </w:rPr>
            </w:pPr>
            <w:r w:rsidRPr="002D428D">
              <w:rPr>
                <w:rFonts w:cs="Arial"/>
                <w:lang w:bidi="en-US"/>
              </w:rPr>
              <w:t>DEUTSCHE BANK AG, F/M</w:t>
            </w:r>
          </w:p>
          <w:p w14:paraId="1C1B701D" w14:textId="77777777" w:rsidR="003F3297" w:rsidRPr="002D428D" w:rsidRDefault="003F3297" w:rsidP="00103A95">
            <w:pPr>
              <w:pStyle w:val="KDParagraf"/>
              <w:spacing w:before="0"/>
              <w:rPr>
                <w:rFonts w:cs="Arial"/>
                <w:lang w:bidi="en-US"/>
              </w:rPr>
            </w:pPr>
            <w:r w:rsidRPr="002D428D">
              <w:rPr>
                <w:rFonts w:cs="Arial"/>
                <w:lang w:bidi="en-US"/>
              </w:rPr>
              <w:t>TAUNUSANLAGE 12</w:t>
            </w:r>
          </w:p>
          <w:p w14:paraId="63A8D63C" w14:textId="77777777" w:rsidR="003F3297" w:rsidRPr="002D428D" w:rsidRDefault="003F3297" w:rsidP="00103A95">
            <w:pPr>
              <w:pStyle w:val="KDParagraf"/>
              <w:spacing w:before="0"/>
              <w:rPr>
                <w:rFonts w:cs="Arial"/>
                <w:lang w:bidi="en-US"/>
              </w:rPr>
            </w:pPr>
            <w:r w:rsidRPr="002D428D">
              <w:rPr>
                <w:rFonts w:cs="Arial"/>
                <w:lang w:bidi="en-US"/>
              </w:rPr>
              <w:t>GERMANY</w:t>
            </w:r>
          </w:p>
        </w:tc>
      </w:tr>
      <w:tr w:rsidR="002D428D" w:rsidRPr="002D428D" w14:paraId="464AF138" w14:textId="77777777" w:rsidTr="00103A95">
        <w:trPr>
          <w:trHeight w:val="1689"/>
        </w:trPr>
        <w:tc>
          <w:tcPr>
            <w:tcW w:w="4788" w:type="dxa"/>
            <w:shd w:val="clear" w:color="auto" w:fill="auto"/>
          </w:tcPr>
          <w:p w14:paraId="41A027F6" w14:textId="77777777" w:rsidR="003F3297" w:rsidRPr="002D428D" w:rsidRDefault="003F3297" w:rsidP="00103A95">
            <w:pPr>
              <w:pStyle w:val="KDParagraf"/>
              <w:spacing w:before="0"/>
              <w:rPr>
                <w:rFonts w:cs="Arial"/>
                <w:lang w:bidi="en-US"/>
              </w:rPr>
            </w:pPr>
            <w:r w:rsidRPr="002D428D">
              <w:rPr>
                <w:rFonts w:cs="Arial"/>
                <w:lang w:bidi="en-US"/>
              </w:rPr>
              <w:t>FIELD 57A:</w:t>
            </w:r>
          </w:p>
          <w:p w14:paraId="3829E6A1" w14:textId="77777777" w:rsidR="003F3297" w:rsidRPr="002D428D" w:rsidRDefault="003F3297" w:rsidP="00103A95">
            <w:pPr>
              <w:pStyle w:val="KDParagraf"/>
              <w:spacing w:before="0"/>
              <w:rPr>
                <w:rFonts w:cs="Arial"/>
                <w:lang w:bidi="en-US"/>
              </w:rPr>
            </w:pPr>
            <w:r w:rsidRPr="002D428D">
              <w:rPr>
                <w:rFonts w:cs="Arial"/>
                <w:lang w:bidi="en-US"/>
              </w:rPr>
              <w:t>(ACC. WITH BANK)</w:t>
            </w:r>
          </w:p>
        </w:tc>
        <w:tc>
          <w:tcPr>
            <w:tcW w:w="4788" w:type="dxa"/>
            <w:shd w:val="clear" w:color="auto" w:fill="auto"/>
          </w:tcPr>
          <w:p w14:paraId="3A81754C" w14:textId="77777777" w:rsidR="003F3297" w:rsidRPr="002D428D" w:rsidRDefault="003F3297" w:rsidP="00103A95">
            <w:pPr>
              <w:pStyle w:val="KDParagraf"/>
              <w:spacing w:before="0"/>
              <w:rPr>
                <w:rFonts w:cs="Arial"/>
                <w:lang w:bidi="en-US"/>
              </w:rPr>
            </w:pPr>
            <w:r w:rsidRPr="002D428D">
              <w:rPr>
                <w:rFonts w:cs="Arial"/>
                <w:lang w:bidi="en-US"/>
              </w:rPr>
              <w:t>/DE20500700100935930800</w:t>
            </w:r>
          </w:p>
          <w:p w14:paraId="137DB10A" w14:textId="77777777" w:rsidR="003F3297" w:rsidRPr="002D428D" w:rsidRDefault="003F3297" w:rsidP="00103A95">
            <w:pPr>
              <w:pStyle w:val="KDParagraf"/>
              <w:spacing w:before="0"/>
              <w:rPr>
                <w:rFonts w:cs="Arial"/>
                <w:lang w:bidi="en-US"/>
              </w:rPr>
            </w:pPr>
            <w:r w:rsidRPr="002D428D">
              <w:rPr>
                <w:rFonts w:cs="Arial"/>
                <w:lang w:bidi="en-US"/>
              </w:rPr>
              <w:t>NBSRRSBGXXX</w:t>
            </w:r>
          </w:p>
          <w:p w14:paraId="57FD8A99" w14:textId="77777777" w:rsidR="003F3297" w:rsidRPr="002D428D" w:rsidRDefault="003F3297" w:rsidP="00103A95">
            <w:pPr>
              <w:pStyle w:val="KDParagraf"/>
              <w:spacing w:before="0"/>
              <w:rPr>
                <w:rFonts w:cs="Arial"/>
                <w:lang w:bidi="en-US"/>
              </w:rPr>
            </w:pPr>
            <w:r w:rsidRPr="002D428D">
              <w:rPr>
                <w:rFonts w:cs="Arial"/>
                <w:lang w:bidi="en-US"/>
              </w:rPr>
              <w:t>NARODNA BANKA SRBIJE (NATIONAL</w:t>
            </w:r>
          </w:p>
          <w:p w14:paraId="34BAF1BD" w14:textId="77777777" w:rsidR="003F3297" w:rsidRPr="002D428D" w:rsidRDefault="003F3297" w:rsidP="00103A95">
            <w:pPr>
              <w:pStyle w:val="KDParagraf"/>
              <w:spacing w:before="0"/>
              <w:rPr>
                <w:rFonts w:cs="Arial"/>
                <w:lang w:bidi="en-US"/>
              </w:rPr>
            </w:pPr>
            <w:r w:rsidRPr="002D428D">
              <w:rPr>
                <w:rFonts w:cs="Arial"/>
                <w:lang w:bidi="en-US"/>
              </w:rPr>
              <w:t>BANK OF SERBIA – NBS BEOGRAD,</w:t>
            </w:r>
          </w:p>
          <w:p w14:paraId="02D8B78E" w14:textId="77777777" w:rsidR="003F3297" w:rsidRPr="002D428D" w:rsidRDefault="003F3297" w:rsidP="00103A95">
            <w:pPr>
              <w:pStyle w:val="KDParagraf"/>
              <w:spacing w:before="0"/>
              <w:rPr>
                <w:rFonts w:cs="Arial"/>
                <w:lang w:bidi="en-US"/>
              </w:rPr>
            </w:pPr>
            <w:r w:rsidRPr="002D428D">
              <w:rPr>
                <w:rFonts w:cs="Arial"/>
                <w:lang w:bidi="en-US"/>
              </w:rPr>
              <w:t>NEMANJINA 17</w:t>
            </w:r>
          </w:p>
          <w:p w14:paraId="4F067889" w14:textId="77777777" w:rsidR="003F3297" w:rsidRPr="002D428D" w:rsidRDefault="003F3297" w:rsidP="00103A95">
            <w:pPr>
              <w:pStyle w:val="KDParagraf"/>
              <w:spacing w:before="0"/>
              <w:rPr>
                <w:rFonts w:cs="Arial"/>
                <w:lang w:bidi="en-US"/>
              </w:rPr>
            </w:pPr>
            <w:r w:rsidRPr="002D428D">
              <w:rPr>
                <w:rFonts w:cs="Arial"/>
                <w:lang w:bidi="en-US"/>
              </w:rPr>
              <w:t>SERBIA</w:t>
            </w:r>
          </w:p>
        </w:tc>
      </w:tr>
      <w:tr w:rsidR="002D428D" w:rsidRPr="002D428D" w14:paraId="72D20CF0" w14:textId="77777777" w:rsidTr="00103A95">
        <w:trPr>
          <w:trHeight w:val="20"/>
        </w:trPr>
        <w:tc>
          <w:tcPr>
            <w:tcW w:w="4788" w:type="dxa"/>
            <w:shd w:val="clear" w:color="auto" w:fill="auto"/>
          </w:tcPr>
          <w:p w14:paraId="4414CCD5" w14:textId="77777777" w:rsidR="003F3297" w:rsidRPr="002D428D" w:rsidRDefault="003F3297" w:rsidP="00103A95">
            <w:pPr>
              <w:pStyle w:val="KDParagraf"/>
              <w:spacing w:before="0"/>
              <w:rPr>
                <w:rFonts w:cs="Arial"/>
                <w:lang w:bidi="en-US"/>
              </w:rPr>
            </w:pPr>
            <w:r w:rsidRPr="002D428D">
              <w:rPr>
                <w:rFonts w:cs="Arial"/>
                <w:lang w:bidi="en-US"/>
              </w:rPr>
              <w:lastRenderedPageBreak/>
              <w:t>FIELD 59:</w:t>
            </w:r>
          </w:p>
          <w:p w14:paraId="6D02D8E6" w14:textId="77777777" w:rsidR="003F3297" w:rsidRPr="002D428D" w:rsidRDefault="003F3297" w:rsidP="00103A95">
            <w:pPr>
              <w:pStyle w:val="KDParagraf"/>
              <w:spacing w:before="0"/>
              <w:rPr>
                <w:rFonts w:cs="Arial"/>
                <w:lang w:bidi="en-US"/>
              </w:rPr>
            </w:pPr>
            <w:r w:rsidRPr="002D428D">
              <w:rPr>
                <w:rFonts w:cs="Arial"/>
                <w:lang w:bidi="en-US"/>
              </w:rPr>
              <w:t>(BENEFICIARY)</w:t>
            </w:r>
          </w:p>
        </w:tc>
        <w:tc>
          <w:tcPr>
            <w:tcW w:w="4788" w:type="dxa"/>
            <w:shd w:val="clear" w:color="auto" w:fill="auto"/>
          </w:tcPr>
          <w:p w14:paraId="2147E15F" w14:textId="77777777" w:rsidR="003F3297" w:rsidRPr="002D428D" w:rsidRDefault="003F3297" w:rsidP="00103A95">
            <w:pPr>
              <w:pStyle w:val="KDParagraf"/>
              <w:spacing w:before="0"/>
              <w:rPr>
                <w:rFonts w:cs="Arial"/>
                <w:lang w:bidi="en-US"/>
              </w:rPr>
            </w:pPr>
            <w:r w:rsidRPr="002D428D">
              <w:rPr>
                <w:rFonts w:cs="Arial"/>
                <w:lang w:bidi="en-US"/>
              </w:rPr>
              <w:t>/RS35908500103019323073</w:t>
            </w:r>
          </w:p>
          <w:p w14:paraId="5D9DD00D" w14:textId="77777777" w:rsidR="003F3297" w:rsidRPr="002D428D" w:rsidRDefault="003F3297" w:rsidP="00103A95">
            <w:pPr>
              <w:pStyle w:val="KDParagraf"/>
              <w:spacing w:before="0"/>
              <w:rPr>
                <w:rFonts w:cs="Arial"/>
                <w:lang w:bidi="en-US"/>
              </w:rPr>
            </w:pPr>
            <w:r w:rsidRPr="002D428D">
              <w:rPr>
                <w:rFonts w:cs="Arial"/>
                <w:lang w:bidi="en-US"/>
              </w:rPr>
              <w:t>MINISTARSTVO FINANSIJA</w:t>
            </w:r>
          </w:p>
          <w:p w14:paraId="0A437B10" w14:textId="77777777" w:rsidR="003F3297" w:rsidRPr="002D428D" w:rsidRDefault="003F3297" w:rsidP="00103A95">
            <w:pPr>
              <w:pStyle w:val="KDParagraf"/>
              <w:spacing w:before="0"/>
              <w:rPr>
                <w:rFonts w:cs="Arial"/>
                <w:lang w:bidi="en-US"/>
              </w:rPr>
            </w:pPr>
            <w:r w:rsidRPr="002D428D">
              <w:rPr>
                <w:rFonts w:cs="Arial"/>
                <w:lang w:bidi="en-US"/>
              </w:rPr>
              <w:t>UPRAVA ZA TREZOR</w:t>
            </w:r>
          </w:p>
          <w:p w14:paraId="59D4BD59" w14:textId="77777777" w:rsidR="003F3297" w:rsidRPr="002D428D" w:rsidRDefault="003F3297" w:rsidP="00103A95">
            <w:pPr>
              <w:pStyle w:val="KDParagraf"/>
              <w:spacing w:before="0"/>
              <w:rPr>
                <w:rFonts w:cs="Arial"/>
                <w:lang w:bidi="en-US"/>
              </w:rPr>
            </w:pPr>
            <w:r w:rsidRPr="002D428D">
              <w:rPr>
                <w:rFonts w:cs="Arial"/>
                <w:lang w:bidi="en-US"/>
              </w:rPr>
              <w:t>POP LUKINA7-9</w:t>
            </w:r>
          </w:p>
          <w:p w14:paraId="5170E36F" w14:textId="77777777" w:rsidR="003F3297" w:rsidRPr="002D428D" w:rsidRDefault="003F3297" w:rsidP="00103A95">
            <w:pPr>
              <w:pStyle w:val="KDParagraf"/>
              <w:spacing w:before="0"/>
              <w:rPr>
                <w:rFonts w:cs="Arial"/>
                <w:lang w:bidi="en-US"/>
              </w:rPr>
            </w:pPr>
            <w:r w:rsidRPr="002D428D">
              <w:rPr>
                <w:rFonts w:cs="Arial"/>
                <w:lang w:bidi="en-US"/>
              </w:rPr>
              <w:t>BEOGRAD</w:t>
            </w:r>
          </w:p>
        </w:tc>
      </w:tr>
      <w:tr w:rsidR="002D428D" w:rsidRPr="002D428D" w14:paraId="6C6F50FC" w14:textId="77777777" w:rsidTr="00103A95">
        <w:trPr>
          <w:trHeight w:val="20"/>
        </w:trPr>
        <w:tc>
          <w:tcPr>
            <w:tcW w:w="4788" w:type="dxa"/>
            <w:shd w:val="clear" w:color="auto" w:fill="auto"/>
          </w:tcPr>
          <w:p w14:paraId="7F473770" w14:textId="77777777" w:rsidR="003F3297" w:rsidRPr="002D428D" w:rsidRDefault="003F3297" w:rsidP="00103A95">
            <w:pPr>
              <w:pStyle w:val="KDParagraf"/>
              <w:spacing w:before="0"/>
              <w:rPr>
                <w:rFonts w:cs="Arial"/>
                <w:lang w:bidi="en-US"/>
              </w:rPr>
            </w:pPr>
            <w:r w:rsidRPr="002D428D">
              <w:rPr>
                <w:rFonts w:cs="Arial"/>
                <w:lang w:bidi="en-US"/>
              </w:rPr>
              <w:t xml:space="preserve">FIELD 70:  </w:t>
            </w:r>
          </w:p>
        </w:tc>
        <w:tc>
          <w:tcPr>
            <w:tcW w:w="4788" w:type="dxa"/>
            <w:shd w:val="clear" w:color="auto" w:fill="auto"/>
          </w:tcPr>
          <w:p w14:paraId="6A26C563" w14:textId="77777777" w:rsidR="003F3297" w:rsidRPr="002D428D" w:rsidRDefault="003F3297" w:rsidP="00103A95">
            <w:pPr>
              <w:pStyle w:val="KDParagraf"/>
              <w:spacing w:before="0"/>
              <w:rPr>
                <w:rFonts w:cs="Arial"/>
                <w:lang w:bidi="en-US"/>
              </w:rPr>
            </w:pPr>
            <w:r w:rsidRPr="002D428D">
              <w:rPr>
                <w:rFonts w:cs="Arial"/>
                <w:lang w:bidi="en-US"/>
              </w:rPr>
              <w:t>DETAILS OF PAYMENT</w:t>
            </w:r>
          </w:p>
        </w:tc>
      </w:tr>
      <w:tr w:rsidR="003F3297" w:rsidRPr="002D428D" w14:paraId="392DDB2A" w14:textId="77777777" w:rsidTr="00103A95">
        <w:trPr>
          <w:trHeight w:val="20"/>
        </w:trPr>
        <w:tc>
          <w:tcPr>
            <w:tcW w:w="4788" w:type="dxa"/>
            <w:shd w:val="clear" w:color="auto" w:fill="auto"/>
          </w:tcPr>
          <w:p w14:paraId="0582D494" w14:textId="77777777" w:rsidR="003F3297" w:rsidRPr="002D428D" w:rsidRDefault="003F3297" w:rsidP="00103A95">
            <w:pPr>
              <w:pStyle w:val="KDParagraf"/>
              <w:spacing w:before="0"/>
              <w:rPr>
                <w:rFonts w:cs="Arial"/>
                <w:lang w:bidi="en-US"/>
              </w:rPr>
            </w:pPr>
          </w:p>
        </w:tc>
        <w:tc>
          <w:tcPr>
            <w:tcW w:w="4788" w:type="dxa"/>
            <w:shd w:val="clear" w:color="auto" w:fill="auto"/>
          </w:tcPr>
          <w:p w14:paraId="0721DD27" w14:textId="77777777" w:rsidR="003F3297" w:rsidRPr="002D428D" w:rsidRDefault="003F3297" w:rsidP="00103A95">
            <w:pPr>
              <w:pStyle w:val="KDParagraf"/>
              <w:spacing w:before="0"/>
              <w:rPr>
                <w:rFonts w:cs="Arial"/>
                <w:lang w:bidi="en-US"/>
              </w:rPr>
            </w:pPr>
          </w:p>
        </w:tc>
      </w:tr>
    </w:tbl>
    <w:p w14:paraId="2F3DA45D" w14:textId="77777777" w:rsidR="003F3297" w:rsidRPr="002D428D" w:rsidRDefault="003F3297" w:rsidP="003F3297">
      <w:pPr>
        <w:pStyle w:val="KDParagraf"/>
        <w:spacing w:before="0"/>
        <w:rPr>
          <w:rFonts w:cs="Arial"/>
          <w:lang w:bidi="en-US"/>
        </w:rPr>
      </w:pPr>
    </w:p>
    <w:p w14:paraId="6AD74FE9" w14:textId="77777777" w:rsidR="003F3297" w:rsidRPr="002D428D" w:rsidRDefault="003F3297" w:rsidP="003F329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2D428D" w:rsidRPr="002D428D" w14:paraId="7CDC9A7C" w14:textId="77777777" w:rsidTr="0022647E">
        <w:tc>
          <w:tcPr>
            <w:tcW w:w="4786" w:type="dxa"/>
            <w:shd w:val="clear" w:color="auto" w:fill="auto"/>
          </w:tcPr>
          <w:p w14:paraId="61218C76" w14:textId="77777777" w:rsidR="003F3297" w:rsidRPr="002D428D" w:rsidRDefault="003F3297" w:rsidP="00103A95">
            <w:pPr>
              <w:pStyle w:val="KDParagraf"/>
              <w:spacing w:before="0"/>
              <w:rPr>
                <w:rFonts w:cs="Arial"/>
                <w:lang w:bidi="en-US"/>
              </w:rPr>
            </w:pPr>
            <w:r w:rsidRPr="002D428D">
              <w:rPr>
                <w:rFonts w:cs="Arial"/>
                <w:lang w:bidi="en-US"/>
              </w:rPr>
              <w:t>SWIFT MESSAGE MT103 – USD</w:t>
            </w:r>
          </w:p>
        </w:tc>
        <w:tc>
          <w:tcPr>
            <w:tcW w:w="4536" w:type="dxa"/>
            <w:shd w:val="clear" w:color="auto" w:fill="auto"/>
          </w:tcPr>
          <w:p w14:paraId="5F167D95" w14:textId="77777777" w:rsidR="003F3297" w:rsidRPr="002D428D" w:rsidRDefault="003F3297" w:rsidP="00103A95">
            <w:pPr>
              <w:pStyle w:val="KDParagraf"/>
              <w:spacing w:before="0"/>
              <w:rPr>
                <w:rFonts w:cs="Arial"/>
                <w:lang w:bidi="en-US"/>
              </w:rPr>
            </w:pPr>
          </w:p>
        </w:tc>
      </w:tr>
      <w:tr w:rsidR="002D428D" w:rsidRPr="002D428D" w14:paraId="45DB87D8" w14:textId="77777777" w:rsidTr="0022647E">
        <w:tc>
          <w:tcPr>
            <w:tcW w:w="4786" w:type="dxa"/>
            <w:shd w:val="clear" w:color="auto" w:fill="auto"/>
          </w:tcPr>
          <w:p w14:paraId="361F93B0" w14:textId="77777777" w:rsidR="003F3297" w:rsidRPr="002D428D" w:rsidRDefault="003F3297" w:rsidP="00103A95">
            <w:pPr>
              <w:pStyle w:val="KDParagraf"/>
              <w:spacing w:before="0"/>
              <w:rPr>
                <w:rFonts w:cs="Arial"/>
                <w:lang w:bidi="en-US"/>
              </w:rPr>
            </w:pPr>
            <w:r w:rsidRPr="002D428D">
              <w:rPr>
                <w:rFonts w:cs="Arial"/>
                <w:lang w:bidi="en-US"/>
              </w:rPr>
              <w:t xml:space="preserve">FIELD 32A: </w:t>
            </w:r>
          </w:p>
        </w:tc>
        <w:tc>
          <w:tcPr>
            <w:tcW w:w="4536" w:type="dxa"/>
            <w:shd w:val="clear" w:color="auto" w:fill="auto"/>
          </w:tcPr>
          <w:p w14:paraId="74719E87" w14:textId="77777777" w:rsidR="003F3297" w:rsidRPr="002D428D" w:rsidRDefault="003F3297" w:rsidP="00103A95">
            <w:pPr>
              <w:pStyle w:val="KDParagraf"/>
              <w:spacing w:before="0"/>
              <w:rPr>
                <w:rFonts w:cs="Arial"/>
                <w:lang w:bidi="en-US"/>
              </w:rPr>
            </w:pPr>
            <w:r w:rsidRPr="002D428D">
              <w:rPr>
                <w:rFonts w:cs="Arial"/>
                <w:lang w:bidi="en-US"/>
              </w:rPr>
              <w:t>VALUE DATE – USD- AMOUNT</w:t>
            </w:r>
          </w:p>
        </w:tc>
      </w:tr>
      <w:tr w:rsidR="002D428D" w:rsidRPr="002D428D" w14:paraId="464F6518" w14:textId="77777777" w:rsidTr="0022647E">
        <w:tc>
          <w:tcPr>
            <w:tcW w:w="4786" w:type="dxa"/>
            <w:shd w:val="clear" w:color="auto" w:fill="auto"/>
          </w:tcPr>
          <w:p w14:paraId="11F74B67" w14:textId="77777777" w:rsidR="003F3297" w:rsidRPr="002D428D" w:rsidRDefault="003F3297" w:rsidP="00103A95">
            <w:pPr>
              <w:pStyle w:val="KDParagraf"/>
              <w:spacing w:before="0"/>
              <w:rPr>
                <w:rFonts w:cs="Arial"/>
                <w:lang w:bidi="en-US"/>
              </w:rPr>
            </w:pPr>
            <w:r w:rsidRPr="002D428D">
              <w:rPr>
                <w:rFonts w:cs="Arial"/>
                <w:lang w:bidi="en-US"/>
              </w:rPr>
              <w:t xml:space="preserve">FIELD 50K:  </w:t>
            </w:r>
          </w:p>
        </w:tc>
        <w:tc>
          <w:tcPr>
            <w:tcW w:w="4536" w:type="dxa"/>
            <w:shd w:val="clear" w:color="auto" w:fill="auto"/>
          </w:tcPr>
          <w:p w14:paraId="57147167" w14:textId="77777777" w:rsidR="003F3297" w:rsidRPr="002D428D" w:rsidRDefault="003F3297" w:rsidP="00103A95">
            <w:pPr>
              <w:pStyle w:val="KDParagraf"/>
              <w:spacing w:before="0"/>
              <w:rPr>
                <w:rFonts w:cs="Arial"/>
                <w:lang w:bidi="en-US"/>
              </w:rPr>
            </w:pPr>
            <w:r w:rsidRPr="002D428D">
              <w:rPr>
                <w:rFonts w:cs="Arial"/>
                <w:lang w:bidi="en-US"/>
              </w:rPr>
              <w:t>ORDERING CUSTOMER</w:t>
            </w:r>
          </w:p>
        </w:tc>
      </w:tr>
      <w:tr w:rsidR="002D428D" w:rsidRPr="002D428D" w14:paraId="7ABF37EC" w14:textId="77777777" w:rsidTr="0022647E">
        <w:tc>
          <w:tcPr>
            <w:tcW w:w="4786" w:type="dxa"/>
            <w:shd w:val="clear" w:color="auto" w:fill="auto"/>
          </w:tcPr>
          <w:p w14:paraId="6EE61A0A" w14:textId="77777777" w:rsidR="003F3297" w:rsidRPr="002D428D" w:rsidRDefault="003F3297" w:rsidP="00103A95">
            <w:pPr>
              <w:pStyle w:val="KDParagraf"/>
              <w:spacing w:before="0"/>
              <w:rPr>
                <w:rFonts w:cs="Arial"/>
                <w:lang w:bidi="en-US"/>
              </w:rPr>
            </w:pPr>
            <w:r w:rsidRPr="002D428D">
              <w:rPr>
                <w:rFonts w:cs="Arial"/>
                <w:lang w:bidi="en-US"/>
              </w:rPr>
              <w:t>FIELD 56A:</w:t>
            </w:r>
          </w:p>
          <w:p w14:paraId="0C81E70D" w14:textId="77777777" w:rsidR="003F3297" w:rsidRPr="002D428D" w:rsidRDefault="003F3297" w:rsidP="00103A95">
            <w:pPr>
              <w:pStyle w:val="KDParagraf"/>
              <w:spacing w:before="0"/>
              <w:rPr>
                <w:rFonts w:cs="Arial"/>
                <w:lang w:bidi="en-US"/>
              </w:rPr>
            </w:pPr>
            <w:r w:rsidRPr="002D428D">
              <w:rPr>
                <w:rFonts w:cs="Arial"/>
                <w:lang w:bidi="en-US"/>
              </w:rPr>
              <w:t>(INTERMEDIARY)</w:t>
            </w:r>
          </w:p>
          <w:p w14:paraId="6E89831C" w14:textId="77777777" w:rsidR="003F3297" w:rsidRPr="002D428D" w:rsidRDefault="003F3297" w:rsidP="00103A95">
            <w:pPr>
              <w:pStyle w:val="KDParagraf"/>
              <w:spacing w:before="0"/>
              <w:rPr>
                <w:rFonts w:cs="Arial"/>
                <w:lang w:bidi="en-US"/>
              </w:rPr>
            </w:pPr>
          </w:p>
        </w:tc>
        <w:tc>
          <w:tcPr>
            <w:tcW w:w="4536" w:type="dxa"/>
            <w:shd w:val="clear" w:color="auto" w:fill="auto"/>
          </w:tcPr>
          <w:p w14:paraId="2C77BB84" w14:textId="77777777" w:rsidR="003F3297" w:rsidRPr="002D428D" w:rsidRDefault="003F3297" w:rsidP="00103A95">
            <w:pPr>
              <w:pStyle w:val="KDParagraf"/>
              <w:spacing w:before="0"/>
              <w:rPr>
                <w:rFonts w:cs="Arial"/>
                <w:lang w:bidi="en-US"/>
              </w:rPr>
            </w:pPr>
            <w:r w:rsidRPr="002D428D">
              <w:rPr>
                <w:rFonts w:cs="Arial"/>
                <w:lang w:bidi="en-US"/>
              </w:rPr>
              <w:t>BKTRUS33XXX</w:t>
            </w:r>
          </w:p>
          <w:p w14:paraId="086171A0" w14:textId="77777777" w:rsidR="003F3297" w:rsidRPr="002D428D" w:rsidRDefault="003F3297" w:rsidP="00103A95">
            <w:pPr>
              <w:pStyle w:val="KDParagraf"/>
              <w:spacing w:before="0"/>
              <w:rPr>
                <w:rFonts w:cs="Arial"/>
                <w:lang w:bidi="en-US"/>
              </w:rPr>
            </w:pPr>
            <w:r w:rsidRPr="002D428D">
              <w:rPr>
                <w:rFonts w:cs="Arial"/>
                <w:lang w:bidi="en-US"/>
              </w:rPr>
              <w:t>DEUTSCHE BANK TRUST COMPANIY</w:t>
            </w:r>
          </w:p>
          <w:p w14:paraId="1D50C338" w14:textId="77777777" w:rsidR="003F3297" w:rsidRPr="002D428D" w:rsidRDefault="003F3297" w:rsidP="00103A95">
            <w:pPr>
              <w:pStyle w:val="KDParagraf"/>
              <w:spacing w:before="0"/>
              <w:rPr>
                <w:rFonts w:cs="Arial"/>
                <w:lang w:bidi="en-US"/>
              </w:rPr>
            </w:pPr>
            <w:r w:rsidRPr="002D428D">
              <w:rPr>
                <w:rFonts w:cs="Arial"/>
                <w:lang w:bidi="en-US"/>
              </w:rPr>
              <w:t>AMERICAS, NEW YORK</w:t>
            </w:r>
          </w:p>
          <w:p w14:paraId="3E5E08BF" w14:textId="77777777" w:rsidR="003F3297" w:rsidRPr="002D428D" w:rsidRDefault="003F3297" w:rsidP="00103A95">
            <w:pPr>
              <w:pStyle w:val="KDParagraf"/>
              <w:spacing w:before="0"/>
              <w:rPr>
                <w:rFonts w:cs="Arial"/>
                <w:lang w:bidi="en-US"/>
              </w:rPr>
            </w:pPr>
            <w:r w:rsidRPr="002D428D">
              <w:rPr>
                <w:rFonts w:cs="Arial"/>
                <w:lang w:bidi="en-US"/>
              </w:rPr>
              <w:t>60 WALL STREET</w:t>
            </w:r>
          </w:p>
          <w:p w14:paraId="38825337" w14:textId="77777777" w:rsidR="003F3297" w:rsidRPr="002D428D" w:rsidRDefault="003F3297" w:rsidP="00103A95">
            <w:pPr>
              <w:pStyle w:val="KDParagraf"/>
              <w:spacing w:before="0"/>
              <w:rPr>
                <w:rFonts w:cs="Arial"/>
                <w:lang w:bidi="en-US"/>
              </w:rPr>
            </w:pPr>
            <w:r w:rsidRPr="002D428D">
              <w:rPr>
                <w:rFonts w:cs="Arial"/>
                <w:lang w:bidi="en-US"/>
              </w:rPr>
              <w:t>UNITED STATES</w:t>
            </w:r>
          </w:p>
        </w:tc>
      </w:tr>
      <w:tr w:rsidR="002D428D" w:rsidRPr="002D428D" w14:paraId="5EBAF936" w14:textId="77777777" w:rsidTr="0022647E">
        <w:tc>
          <w:tcPr>
            <w:tcW w:w="4786" w:type="dxa"/>
            <w:shd w:val="clear" w:color="auto" w:fill="auto"/>
          </w:tcPr>
          <w:p w14:paraId="14D15BDD" w14:textId="77777777" w:rsidR="003F3297" w:rsidRPr="002D428D" w:rsidRDefault="003F3297" w:rsidP="00103A95">
            <w:pPr>
              <w:pStyle w:val="KDParagraf"/>
              <w:spacing w:before="0"/>
              <w:rPr>
                <w:rFonts w:cs="Arial"/>
                <w:lang w:bidi="en-US"/>
              </w:rPr>
            </w:pPr>
            <w:r w:rsidRPr="002D428D">
              <w:rPr>
                <w:rFonts w:cs="Arial"/>
                <w:lang w:bidi="en-US"/>
              </w:rPr>
              <w:t>FIELD 57A:</w:t>
            </w:r>
          </w:p>
          <w:p w14:paraId="3EBDDBF7" w14:textId="77777777" w:rsidR="003F3297" w:rsidRPr="002D428D" w:rsidRDefault="003F3297" w:rsidP="00103A95">
            <w:pPr>
              <w:pStyle w:val="KDParagraf"/>
              <w:spacing w:before="0"/>
              <w:rPr>
                <w:rFonts w:cs="Arial"/>
                <w:lang w:bidi="en-US"/>
              </w:rPr>
            </w:pPr>
            <w:r w:rsidRPr="002D428D">
              <w:rPr>
                <w:rFonts w:cs="Arial"/>
                <w:lang w:bidi="en-US"/>
              </w:rPr>
              <w:t>(ACC. WITH BANK)</w:t>
            </w:r>
          </w:p>
          <w:p w14:paraId="14AC72CB" w14:textId="77777777" w:rsidR="003F3297" w:rsidRPr="002D428D" w:rsidRDefault="003F3297" w:rsidP="00103A95">
            <w:pPr>
              <w:pStyle w:val="KDParagraf"/>
              <w:spacing w:before="0"/>
              <w:rPr>
                <w:rFonts w:cs="Arial"/>
                <w:lang w:bidi="en-US"/>
              </w:rPr>
            </w:pPr>
          </w:p>
        </w:tc>
        <w:tc>
          <w:tcPr>
            <w:tcW w:w="4536" w:type="dxa"/>
            <w:shd w:val="clear" w:color="auto" w:fill="auto"/>
          </w:tcPr>
          <w:p w14:paraId="36BC83FA" w14:textId="77777777" w:rsidR="003F3297" w:rsidRPr="002D428D" w:rsidRDefault="003F3297" w:rsidP="00103A95">
            <w:pPr>
              <w:pStyle w:val="KDParagraf"/>
              <w:spacing w:before="0"/>
              <w:rPr>
                <w:rFonts w:cs="Arial"/>
                <w:lang w:bidi="en-US"/>
              </w:rPr>
            </w:pPr>
            <w:r w:rsidRPr="002D428D">
              <w:rPr>
                <w:rFonts w:cs="Arial"/>
                <w:lang w:bidi="en-US"/>
              </w:rPr>
              <w:t>NBSRRSBGXXX</w:t>
            </w:r>
          </w:p>
          <w:p w14:paraId="791FEA6E" w14:textId="77777777" w:rsidR="003F3297" w:rsidRPr="002D428D" w:rsidRDefault="003F3297" w:rsidP="00103A95">
            <w:pPr>
              <w:pStyle w:val="KDParagraf"/>
              <w:spacing w:before="0"/>
              <w:rPr>
                <w:rFonts w:cs="Arial"/>
                <w:lang w:bidi="en-US"/>
              </w:rPr>
            </w:pPr>
            <w:r w:rsidRPr="002D428D">
              <w:rPr>
                <w:rFonts w:cs="Arial"/>
                <w:lang w:bidi="en-US"/>
              </w:rPr>
              <w:t>NARODNA BANKA SRBIJE (NATIONAL</w:t>
            </w:r>
          </w:p>
          <w:p w14:paraId="58716B48" w14:textId="77777777" w:rsidR="003F3297" w:rsidRPr="002D428D" w:rsidRDefault="003F3297" w:rsidP="00103A95">
            <w:pPr>
              <w:pStyle w:val="KDParagraf"/>
              <w:spacing w:before="0"/>
              <w:rPr>
                <w:rFonts w:cs="Arial"/>
                <w:lang w:bidi="en-US"/>
              </w:rPr>
            </w:pPr>
            <w:r w:rsidRPr="002D428D">
              <w:rPr>
                <w:rFonts w:cs="Arial"/>
                <w:lang w:bidi="en-US"/>
              </w:rPr>
              <w:t>BANK OF SERBIA – NB BEOGRAD,</w:t>
            </w:r>
          </w:p>
          <w:p w14:paraId="122D8399" w14:textId="77777777" w:rsidR="003F3297" w:rsidRPr="002D428D" w:rsidRDefault="003F3297" w:rsidP="00103A95">
            <w:pPr>
              <w:pStyle w:val="KDParagraf"/>
              <w:spacing w:before="0"/>
              <w:rPr>
                <w:rFonts w:cs="Arial"/>
                <w:lang w:bidi="en-US"/>
              </w:rPr>
            </w:pPr>
            <w:r w:rsidRPr="002D428D">
              <w:rPr>
                <w:rFonts w:cs="Arial"/>
                <w:lang w:bidi="en-US"/>
              </w:rPr>
              <w:t>NEMANJINA 17</w:t>
            </w:r>
          </w:p>
          <w:p w14:paraId="771E4145" w14:textId="77777777" w:rsidR="003F3297" w:rsidRPr="002D428D" w:rsidRDefault="003F3297" w:rsidP="00103A95">
            <w:pPr>
              <w:pStyle w:val="KDParagraf"/>
              <w:spacing w:before="0"/>
              <w:rPr>
                <w:rFonts w:cs="Arial"/>
                <w:lang w:bidi="en-US"/>
              </w:rPr>
            </w:pPr>
            <w:r w:rsidRPr="002D428D">
              <w:rPr>
                <w:rFonts w:cs="Arial"/>
                <w:lang w:bidi="en-US"/>
              </w:rPr>
              <w:t>SERBIA</w:t>
            </w:r>
          </w:p>
        </w:tc>
      </w:tr>
      <w:tr w:rsidR="002D428D" w:rsidRPr="002D428D" w14:paraId="572F2F8B" w14:textId="77777777" w:rsidTr="0022647E">
        <w:tc>
          <w:tcPr>
            <w:tcW w:w="4786" w:type="dxa"/>
            <w:shd w:val="clear" w:color="auto" w:fill="auto"/>
          </w:tcPr>
          <w:p w14:paraId="45F78447" w14:textId="77777777" w:rsidR="003F3297" w:rsidRPr="002D428D" w:rsidRDefault="003F3297" w:rsidP="00103A95">
            <w:pPr>
              <w:pStyle w:val="KDParagraf"/>
              <w:spacing w:before="0"/>
              <w:rPr>
                <w:rFonts w:cs="Arial"/>
                <w:lang w:bidi="en-US"/>
              </w:rPr>
            </w:pPr>
            <w:r w:rsidRPr="002D428D">
              <w:rPr>
                <w:rFonts w:cs="Arial"/>
                <w:lang w:bidi="en-US"/>
              </w:rPr>
              <w:t>FIELD 59:</w:t>
            </w:r>
          </w:p>
          <w:p w14:paraId="439A74B4" w14:textId="77777777" w:rsidR="003F3297" w:rsidRPr="002D428D" w:rsidRDefault="003F3297" w:rsidP="00103A95">
            <w:pPr>
              <w:pStyle w:val="KDParagraf"/>
              <w:spacing w:before="0"/>
              <w:rPr>
                <w:rFonts w:cs="Arial"/>
                <w:lang w:bidi="en-US"/>
              </w:rPr>
            </w:pPr>
            <w:r w:rsidRPr="002D428D">
              <w:rPr>
                <w:rFonts w:cs="Arial"/>
                <w:lang w:bidi="en-US"/>
              </w:rPr>
              <w:t>(BENEFICIARY)</w:t>
            </w:r>
          </w:p>
          <w:p w14:paraId="177C0039" w14:textId="77777777" w:rsidR="003F3297" w:rsidRPr="002D428D" w:rsidRDefault="003F3297" w:rsidP="00103A95">
            <w:pPr>
              <w:pStyle w:val="KDParagraf"/>
              <w:spacing w:before="0"/>
              <w:rPr>
                <w:rFonts w:cs="Arial"/>
                <w:lang w:bidi="en-US"/>
              </w:rPr>
            </w:pPr>
          </w:p>
        </w:tc>
        <w:tc>
          <w:tcPr>
            <w:tcW w:w="4536" w:type="dxa"/>
            <w:shd w:val="clear" w:color="auto" w:fill="auto"/>
          </w:tcPr>
          <w:p w14:paraId="0B215497" w14:textId="77777777" w:rsidR="003F3297" w:rsidRPr="002D428D" w:rsidRDefault="003F3297" w:rsidP="00103A95">
            <w:pPr>
              <w:pStyle w:val="KDParagraf"/>
              <w:spacing w:before="0"/>
              <w:rPr>
                <w:rFonts w:cs="Arial"/>
                <w:lang w:bidi="en-US"/>
              </w:rPr>
            </w:pPr>
            <w:r w:rsidRPr="002D428D">
              <w:rPr>
                <w:rFonts w:cs="Arial"/>
                <w:lang w:bidi="en-US"/>
              </w:rPr>
              <w:t>/RS35908500103019323073</w:t>
            </w:r>
          </w:p>
          <w:p w14:paraId="18B6DC15" w14:textId="77777777" w:rsidR="003F3297" w:rsidRPr="002D428D" w:rsidRDefault="003F3297" w:rsidP="00103A95">
            <w:pPr>
              <w:pStyle w:val="KDParagraf"/>
              <w:spacing w:before="0"/>
              <w:rPr>
                <w:rFonts w:cs="Arial"/>
                <w:lang w:bidi="en-US"/>
              </w:rPr>
            </w:pPr>
            <w:r w:rsidRPr="002D428D">
              <w:rPr>
                <w:rFonts w:cs="Arial"/>
                <w:lang w:bidi="en-US"/>
              </w:rPr>
              <w:t>MINISTARSTVO FINANSIJA</w:t>
            </w:r>
          </w:p>
          <w:p w14:paraId="3A25C016" w14:textId="77777777" w:rsidR="003F3297" w:rsidRPr="002D428D" w:rsidRDefault="003F3297" w:rsidP="00103A95">
            <w:pPr>
              <w:pStyle w:val="KDParagraf"/>
              <w:spacing w:before="0"/>
              <w:rPr>
                <w:rFonts w:cs="Arial"/>
                <w:lang w:bidi="en-US"/>
              </w:rPr>
            </w:pPr>
            <w:r w:rsidRPr="002D428D">
              <w:rPr>
                <w:rFonts w:cs="Arial"/>
                <w:lang w:bidi="en-US"/>
              </w:rPr>
              <w:t>UPRAVA ZA TREZOR</w:t>
            </w:r>
          </w:p>
          <w:p w14:paraId="5546D725" w14:textId="77777777" w:rsidR="003F3297" w:rsidRPr="002D428D" w:rsidRDefault="003F3297" w:rsidP="00103A95">
            <w:pPr>
              <w:pStyle w:val="KDParagraf"/>
              <w:spacing w:before="0"/>
              <w:rPr>
                <w:rFonts w:cs="Arial"/>
                <w:lang w:bidi="en-US"/>
              </w:rPr>
            </w:pPr>
            <w:r w:rsidRPr="002D428D">
              <w:rPr>
                <w:rFonts w:cs="Arial"/>
                <w:lang w:bidi="en-US"/>
              </w:rPr>
              <w:t>POP LUKINA7-9</w:t>
            </w:r>
          </w:p>
          <w:p w14:paraId="19B88767" w14:textId="77777777" w:rsidR="003F3297" w:rsidRPr="002D428D" w:rsidRDefault="003F3297" w:rsidP="00103A95">
            <w:pPr>
              <w:pStyle w:val="KDParagraf"/>
              <w:spacing w:before="0"/>
              <w:rPr>
                <w:rFonts w:cs="Arial"/>
                <w:lang w:bidi="en-US"/>
              </w:rPr>
            </w:pPr>
            <w:r w:rsidRPr="002D428D">
              <w:rPr>
                <w:rFonts w:cs="Arial"/>
                <w:lang w:bidi="en-US"/>
              </w:rPr>
              <w:t>BEOGRAD</w:t>
            </w:r>
          </w:p>
        </w:tc>
      </w:tr>
      <w:tr w:rsidR="002D428D" w:rsidRPr="002D428D" w14:paraId="3E41ED89" w14:textId="77777777" w:rsidTr="0022647E">
        <w:tc>
          <w:tcPr>
            <w:tcW w:w="4786" w:type="dxa"/>
            <w:shd w:val="clear" w:color="auto" w:fill="auto"/>
          </w:tcPr>
          <w:p w14:paraId="483FB905" w14:textId="77777777" w:rsidR="003F3297" w:rsidRPr="002D428D" w:rsidRDefault="003F3297" w:rsidP="00103A95">
            <w:pPr>
              <w:pStyle w:val="KDParagraf"/>
              <w:spacing w:before="0"/>
              <w:rPr>
                <w:rFonts w:cs="Arial"/>
                <w:lang w:bidi="en-US"/>
              </w:rPr>
            </w:pPr>
            <w:r w:rsidRPr="002D428D">
              <w:rPr>
                <w:rFonts w:cs="Arial"/>
                <w:lang w:bidi="en-US"/>
              </w:rPr>
              <w:t xml:space="preserve">FIELD 70:  </w:t>
            </w:r>
          </w:p>
        </w:tc>
        <w:tc>
          <w:tcPr>
            <w:tcW w:w="4536" w:type="dxa"/>
            <w:shd w:val="clear" w:color="auto" w:fill="auto"/>
          </w:tcPr>
          <w:p w14:paraId="4FA9C045" w14:textId="77777777" w:rsidR="003F3297" w:rsidRPr="002D428D" w:rsidRDefault="003F3297" w:rsidP="00103A95">
            <w:pPr>
              <w:pStyle w:val="KDParagraf"/>
              <w:spacing w:before="0"/>
              <w:rPr>
                <w:rFonts w:cs="Arial"/>
                <w:lang w:bidi="en-US"/>
              </w:rPr>
            </w:pPr>
            <w:r w:rsidRPr="002D428D">
              <w:rPr>
                <w:rFonts w:cs="Arial"/>
                <w:lang w:bidi="en-US"/>
              </w:rPr>
              <w:t>DETAILS OF PAYMENT</w:t>
            </w:r>
          </w:p>
        </w:tc>
      </w:tr>
    </w:tbl>
    <w:p w14:paraId="4E16FFD7" w14:textId="77777777" w:rsidR="00727595" w:rsidRDefault="00727595" w:rsidP="0051602B">
      <w:pPr>
        <w:pStyle w:val="KDPodnaslov2"/>
        <w:spacing w:before="0"/>
        <w:jc w:val="both"/>
        <w:rPr>
          <w:rFonts w:cs="Arial"/>
          <w:lang w:val="sr-Latn-RS"/>
        </w:rPr>
      </w:pPr>
      <w:bookmarkStart w:id="249" w:name="_Toc441651610"/>
      <w:bookmarkStart w:id="250" w:name="_Toc442559921"/>
    </w:p>
    <w:p w14:paraId="02426BC7" w14:textId="76DF3B46" w:rsidR="003F3297" w:rsidRPr="002D428D" w:rsidRDefault="0051602B" w:rsidP="0051602B">
      <w:pPr>
        <w:pStyle w:val="KDPodnaslov2"/>
        <w:spacing w:before="0"/>
        <w:jc w:val="both"/>
        <w:rPr>
          <w:rFonts w:cs="Arial"/>
          <w:lang w:val="ru-RU"/>
        </w:rPr>
      </w:pPr>
      <w:r w:rsidRPr="002D428D">
        <w:rPr>
          <w:rFonts w:cs="Arial"/>
          <w:lang w:val="sr-Latn-RS"/>
        </w:rPr>
        <w:t>6.29.</w:t>
      </w:r>
      <w:r w:rsidR="003F3297" w:rsidRPr="002D428D">
        <w:rPr>
          <w:rFonts w:cs="Arial"/>
          <w:lang w:val="ru-RU"/>
        </w:rPr>
        <w:t xml:space="preserve">Закључивање </w:t>
      </w:r>
      <w:r w:rsidR="003F3297" w:rsidRPr="002D428D">
        <w:rPr>
          <w:rFonts w:cs="Arial"/>
          <w:lang w:val="sr-Cyrl-RS"/>
        </w:rPr>
        <w:t xml:space="preserve">и ступање на снагу </w:t>
      </w:r>
      <w:r w:rsidR="003F3297" w:rsidRPr="002D428D">
        <w:rPr>
          <w:rFonts w:cs="Arial"/>
          <w:lang w:val="ru-RU"/>
        </w:rPr>
        <w:t>уговора</w:t>
      </w:r>
      <w:bookmarkEnd w:id="249"/>
      <w:bookmarkEnd w:id="250"/>
    </w:p>
    <w:p w14:paraId="492D5DF3" w14:textId="77777777" w:rsidR="003F3297" w:rsidRPr="002D428D" w:rsidRDefault="003F3297" w:rsidP="003F3297">
      <w:pPr>
        <w:spacing w:before="0"/>
        <w:rPr>
          <w:rFonts w:cs="Arial"/>
          <w:lang w:val="ru-RU"/>
        </w:rPr>
      </w:pPr>
      <w:r w:rsidRPr="002D428D">
        <w:rPr>
          <w:rFonts w:cs="Arial"/>
          <w:lang w:val="ru-RU"/>
        </w:rPr>
        <w:t xml:space="preserve">Наручилац ће доставити уговор о јавној набавци понуђачу којем је додељен уговор у року од </w:t>
      </w:r>
      <w:r w:rsidRPr="002D428D">
        <w:rPr>
          <w:rFonts w:cs="Arial"/>
          <w:lang w:val="sr-Cyrl-RS"/>
        </w:rPr>
        <w:t>8(</w:t>
      </w:r>
      <w:r w:rsidRPr="002D428D">
        <w:rPr>
          <w:rFonts w:cs="Arial"/>
          <w:lang w:val="ru-RU"/>
        </w:rPr>
        <w:t>осам</w:t>
      </w:r>
      <w:r w:rsidRPr="002D428D">
        <w:rPr>
          <w:rFonts w:cs="Arial"/>
          <w:lang w:val="sr-Cyrl-RS"/>
        </w:rPr>
        <w:t>)</w:t>
      </w:r>
      <w:r w:rsidRPr="002D428D">
        <w:rPr>
          <w:rFonts w:cs="Arial"/>
          <w:lang w:val="ru-RU"/>
        </w:rPr>
        <w:t xml:space="preserve"> дана од протека рока за подношење захтева за заштиту права.</w:t>
      </w:r>
    </w:p>
    <w:p w14:paraId="6C7A1702" w14:textId="65E48A19" w:rsidR="003F3297" w:rsidRPr="002D428D" w:rsidRDefault="003F3297" w:rsidP="003F3297">
      <w:pPr>
        <w:spacing w:before="0"/>
        <w:rPr>
          <w:rFonts w:cs="Arial"/>
          <w:lang w:val="ru-RU"/>
        </w:rPr>
      </w:pPr>
      <w:r w:rsidRPr="002D428D">
        <w:rPr>
          <w:rFonts w:cs="Arial"/>
          <w:lang w:val="ru-RU"/>
        </w:rPr>
        <w:t xml:space="preserve">Понуђач којем буде додељен уговор, обавезан је да у </w:t>
      </w:r>
      <w:r w:rsidR="00FC2FFF">
        <w:rPr>
          <w:rFonts w:cs="Arial"/>
          <w:lang w:val="ru-RU"/>
        </w:rPr>
        <w:t>тренутку</w:t>
      </w:r>
      <w:r w:rsidRPr="002D428D">
        <w:rPr>
          <w:rFonts w:cs="Arial"/>
          <w:lang w:val="ru-RU"/>
        </w:rPr>
        <w:t xml:space="preserve"> закључења уговора достави </w:t>
      </w:r>
      <w:r w:rsidR="009C0203" w:rsidRPr="002D428D">
        <w:rPr>
          <w:rFonts w:cs="Arial"/>
          <w:lang w:val="ru-RU"/>
        </w:rPr>
        <w:t>меницу</w:t>
      </w:r>
      <w:r w:rsidRPr="002D428D">
        <w:rPr>
          <w:rFonts w:cs="Arial"/>
          <w:lang w:val="ru-RU"/>
        </w:rPr>
        <w:t xml:space="preserve"> за добро извршење посла</w:t>
      </w:r>
      <w:r w:rsidRPr="002D428D">
        <w:rPr>
          <w:rFonts w:cs="Arial"/>
          <w:lang w:val="sr-Cyrl-CS"/>
        </w:rPr>
        <w:t>.</w:t>
      </w:r>
    </w:p>
    <w:p w14:paraId="22D18F81" w14:textId="4F6AE1F4" w:rsidR="003F3297" w:rsidRPr="002D428D" w:rsidRDefault="003F3297" w:rsidP="003F3297">
      <w:pPr>
        <w:spacing w:before="0"/>
        <w:rPr>
          <w:rFonts w:cs="Arial"/>
          <w:lang w:val="ru-RU"/>
        </w:rPr>
      </w:pPr>
      <w:r w:rsidRPr="002D428D">
        <w:rPr>
          <w:rFonts w:cs="Arial"/>
          <w:lang w:val="ru-RU"/>
        </w:rPr>
        <w:t xml:space="preserve">Ако понуђач којем је додељен уговор одбије да потпише уговор или уговор не потпише у року од </w:t>
      </w:r>
      <w:r w:rsidR="00322F9B" w:rsidRPr="002D428D">
        <w:rPr>
          <w:rFonts w:cs="Arial"/>
          <w:lang w:val="ru-RU"/>
        </w:rPr>
        <w:t>7</w:t>
      </w:r>
      <w:r w:rsidRPr="002D428D">
        <w:rPr>
          <w:rFonts w:cs="Arial"/>
          <w:lang w:val="ru-RU"/>
        </w:rPr>
        <w:t xml:space="preserve"> дана, Наручилац може закључити са првим следећим најповољнијим понуђачем.</w:t>
      </w:r>
    </w:p>
    <w:p w14:paraId="78562441" w14:textId="5CEC59A3" w:rsidR="003F3297" w:rsidRPr="002D428D" w:rsidRDefault="003F3297" w:rsidP="003F3297">
      <w:pPr>
        <w:spacing w:before="0"/>
        <w:rPr>
          <w:rFonts w:cs="Arial"/>
          <w:lang w:val="ru-RU"/>
        </w:rPr>
      </w:pPr>
      <w:r w:rsidRPr="002D428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4FBCFF43" w14:textId="77777777" w:rsidR="00B278F7" w:rsidRPr="002D428D" w:rsidRDefault="00B278F7" w:rsidP="0051602B">
      <w:pPr>
        <w:pStyle w:val="KDPodnaslov2"/>
        <w:spacing w:before="0"/>
        <w:jc w:val="both"/>
        <w:rPr>
          <w:rFonts w:cs="Arial"/>
          <w:lang w:val="ru-RU"/>
        </w:rPr>
      </w:pPr>
      <w:bookmarkStart w:id="251" w:name="_Toc441651611"/>
      <w:bookmarkStart w:id="252" w:name="_Toc442559922"/>
    </w:p>
    <w:p w14:paraId="1BB9BB0A" w14:textId="6CF1DD32" w:rsidR="003F3297" w:rsidRPr="002D428D" w:rsidRDefault="0051602B" w:rsidP="0051602B">
      <w:pPr>
        <w:pStyle w:val="KDPodnaslov2"/>
        <w:spacing w:before="0"/>
        <w:jc w:val="both"/>
        <w:rPr>
          <w:rFonts w:cs="Arial"/>
          <w:lang w:val="ru-RU"/>
        </w:rPr>
      </w:pPr>
      <w:r w:rsidRPr="002D428D">
        <w:rPr>
          <w:rFonts w:cs="Arial"/>
          <w:lang w:val="ru-RU"/>
        </w:rPr>
        <w:t>6.30.</w:t>
      </w:r>
      <w:r w:rsidR="003F3297" w:rsidRPr="002D428D">
        <w:rPr>
          <w:rFonts w:cs="Arial"/>
          <w:lang w:val="ru-RU"/>
        </w:rPr>
        <w:t>Измене током трајања уговора</w:t>
      </w:r>
      <w:bookmarkEnd w:id="251"/>
      <w:bookmarkEnd w:id="252"/>
    </w:p>
    <w:p w14:paraId="3F4937FD" w14:textId="77777777" w:rsidR="003F3297" w:rsidRPr="002D428D" w:rsidRDefault="003F3297" w:rsidP="003F3297">
      <w:pPr>
        <w:spacing w:before="0"/>
        <w:rPr>
          <w:rFonts w:cs="Arial"/>
          <w:lang w:val="ru-RU" w:eastAsia="sr-Latn-CS"/>
        </w:rPr>
      </w:pPr>
      <w:r w:rsidRPr="002D428D">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под условом да има обезбеђена финансијска средства.</w:t>
      </w:r>
    </w:p>
    <w:p w14:paraId="76F5B814" w14:textId="77777777" w:rsidR="003F3297" w:rsidRPr="002D428D" w:rsidRDefault="003F3297" w:rsidP="003F3297">
      <w:pPr>
        <w:spacing w:before="0"/>
        <w:rPr>
          <w:rFonts w:cs="Arial"/>
          <w:lang w:val="ru-RU" w:eastAsia="sr-Latn-CS"/>
        </w:rPr>
      </w:pPr>
      <w:r w:rsidRPr="002D428D">
        <w:rPr>
          <w:rFonts w:cs="Arial"/>
          <w:lang w:val="ru-RU" w:eastAsia="sr-Latn-CS"/>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измењене околности на тржишту настале услед више силе и промењене околности у смислу члана 133. Закона о облигационим односима.   </w:t>
      </w:r>
    </w:p>
    <w:p w14:paraId="4BA3C8EE" w14:textId="77777777" w:rsidR="003F3297" w:rsidRPr="002D428D" w:rsidRDefault="003F3297" w:rsidP="003F3297">
      <w:pPr>
        <w:rPr>
          <w:rFonts w:cs="Arial"/>
          <w:lang w:val="ru-RU"/>
        </w:rPr>
      </w:pPr>
    </w:p>
    <w:p w14:paraId="3CC583DA" w14:textId="77777777" w:rsidR="003F3297" w:rsidRPr="002D428D" w:rsidRDefault="003F3297" w:rsidP="003F3297">
      <w:pPr>
        <w:spacing w:before="0"/>
        <w:rPr>
          <w:rFonts w:cs="Arial"/>
          <w:lang w:val="ru-RU" w:eastAsia="sr-Latn-CS"/>
        </w:rPr>
      </w:pPr>
    </w:p>
    <w:p w14:paraId="1DBABD20" w14:textId="77777777" w:rsidR="00922EDB" w:rsidRPr="002D428D" w:rsidRDefault="00922EDB" w:rsidP="00922EDB">
      <w:pPr>
        <w:spacing w:before="0"/>
        <w:rPr>
          <w:rFonts w:cs="Arial"/>
          <w:lang w:val="ru-RU" w:eastAsia="sr-Latn-CS"/>
        </w:rPr>
      </w:pPr>
    </w:p>
    <w:p w14:paraId="6805BFFD" w14:textId="77777777" w:rsidR="0008263C" w:rsidRPr="002D428D" w:rsidRDefault="0008263C" w:rsidP="00922EDB">
      <w:pPr>
        <w:spacing w:before="0"/>
        <w:rPr>
          <w:rFonts w:cs="Arial"/>
          <w:lang w:val="ru-RU" w:eastAsia="sr-Latn-CS"/>
        </w:rPr>
      </w:pPr>
    </w:p>
    <w:p w14:paraId="6BF04781" w14:textId="77777777" w:rsidR="003854C0" w:rsidRDefault="003854C0" w:rsidP="00882818">
      <w:pPr>
        <w:spacing w:before="0"/>
        <w:rPr>
          <w:rFonts w:cs="Arial"/>
          <w:lang w:val="ru-RU" w:eastAsia="sr-Latn-CS"/>
        </w:rPr>
      </w:pPr>
    </w:p>
    <w:p w14:paraId="0F8F6D20" w14:textId="77777777" w:rsidR="008811A4" w:rsidRDefault="008811A4" w:rsidP="00882818">
      <w:pPr>
        <w:spacing w:before="0"/>
        <w:rPr>
          <w:rFonts w:cs="Arial"/>
          <w:lang w:val="ru-RU" w:eastAsia="sr-Latn-CS"/>
        </w:rPr>
      </w:pPr>
    </w:p>
    <w:p w14:paraId="0C5A22E5" w14:textId="77777777" w:rsidR="008811A4" w:rsidRDefault="008811A4" w:rsidP="00882818">
      <w:pPr>
        <w:spacing w:before="0"/>
        <w:rPr>
          <w:rFonts w:cs="Arial"/>
          <w:lang w:val="ru-RU" w:eastAsia="sr-Latn-CS"/>
        </w:rPr>
      </w:pPr>
    </w:p>
    <w:p w14:paraId="78F95C7E" w14:textId="77777777" w:rsidR="008811A4" w:rsidRDefault="008811A4" w:rsidP="00882818">
      <w:pPr>
        <w:spacing w:before="0"/>
        <w:rPr>
          <w:rFonts w:cs="Arial"/>
          <w:lang w:val="ru-RU" w:eastAsia="sr-Latn-CS"/>
        </w:rPr>
      </w:pPr>
    </w:p>
    <w:p w14:paraId="115E3B8C" w14:textId="77777777" w:rsidR="008811A4" w:rsidRPr="002D428D" w:rsidRDefault="008811A4" w:rsidP="00882818">
      <w:pPr>
        <w:spacing w:before="0"/>
        <w:rPr>
          <w:rFonts w:cs="Arial"/>
          <w:lang w:val="ru-RU" w:eastAsia="sr-Latn-CS"/>
        </w:rPr>
      </w:pPr>
    </w:p>
    <w:p w14:paraId="7BF41E6A" w14:textId="77777777" w:rsidR="003854C0" w:rsidRPr="002D428D" w:rsidRDefault="003854C0" w:rsidP="00882818">
      <w:pPr>
        <w:spacing w:before="0"/>
        <w:rPr>
          <w:rFonts w:cs="Arial"/>
          <w:lang w:val="ru-RU" w:eastAsia="sr-Latn-CS"/>
        </w:rPr>
      </w:pPr>
    </w:p>
    <w:p w14:paraId="5F3FC0C4" w14:textId="77777777" w:rsidR="003854C0" w:rsidRPr="002D428D" w:rsidRDefault="003854C0" w:rsidP="00882818">
      <w:pPr>
        <w:spacing w:before="0"/>
        <w:rPr>
          <w:rFonts w:cs="Arial"/>
          <w:lang w:val="ru-RU" w:eastAsia="sr-Latn-CS"/>
        </w:rPr>
      </w:pPr>
    </w:p>
    <w:p w14:paraId="539B885F" w14:textId="77777777" w:rsidR="003854C0" w:rsidRPr="002D428D" w:rsidRDefault="003854C0" w:rsidP="00882818">
      <w:pPr>
        <w:spacing w:before="0"/>
        <w:rPr>
          <w:rFonts w:cs="Arial"/>
          <w:lang w:val="ru-RU" w:eastAsia="sr-Latn-CS"/>
        </w:rPr>
      </w:pPr>
    </w:p>
    <w:p w14:paraId="10CB90C9" w14:textId="77777777" w:rsidR="003854C0" w:rsidRPr="002D428D" w:rsidRDefault="003854C0" w:rsidP="00882818">
      <w:pPr>
        <w:spacing w:before="0"/>
        <w:rPr>
          <w:rFonts w:cs="Arial"/>
          <w:lang w:val="ru-RU" w:eastAsia="sr-Latn-CS"/>
        </w:rPr>
      </w:pPr>
    </w:p>
    <w:p w14:paraId="6C7E348D" w14:textId="77777777" w:rsidR="003854C0" w:rsidRPr="002D428D" w:rsidRDefault="003854C0" w:rsidP="00882818">
      <w:pPr>
        <w:spacing w:before="0"/>
        <w:rPr>
          <w:rFonts w:cs="Arial"/>
          <w:lang w:val="ru-RU" w:eastAsia="sr-Latn-CS"/>
        </w:rPr>
      </w:pPr>
    </w:p>
    <w:p w14:paraId="40B2F4A4" w14:textId="77777777" w:rsidR="003854C0" w:rsidRPr="002D428D" w:rsidRDefault="003854C0" w:rsidP="00882818">
      <w:pPr>
        <w:spacing w:before="0"/>
        <w:rPr>
          <w:rFonts w:cs="Arial"/>
          <w:lang w:val="ru-RU" w:eastAsia="sr-Latn-CS"/>
        </w:rPr>
      </w:pPr>
    </w:p>
    <w:p w14:paraId="5DD12780" w14:textId="77777777" w:rsidR="00FD1B53" w:rsidRPr="002D428D" w:rsidRDefault="00FD1B53" w:rsidP="00882818">
      <w:pPr>
        <w:spacing w:before="0"/>
        <w:rPr>
          <w:rFonts w:cs="Arial"/>
          <w:lang w:val="ru-RU" w:eastAsia="sr-Latn-CS"/>
        </w:rPr>
      </w:pPr>
    </w:p>
    <w:p w14:paraId="428F30C9" w14:textId="77777777" w:rsidR="009E45DF" w:rsidRPr="002D428D" w:rsidRDefault="009E45DF" w:rsidP="00882818">
      <w:pPr>
        <w:spacing w:before="0"/>
        <w:rPr>
          <w:rFonts w:cs="Arial"/>
          <w:lang w:val="ru-RU" w:eastAsia="sr-Latn-CS"/>
        </w:rPr>
      </w:pPr>
    </w:p>
    <w:p w14:paraId="0A4F57C7" w14:textId="77777777" w:rsidR="009E45DF" w:rsidRPr="002D428D" w:rsidRDefault="009E45DF" w:rsidP="00882818">
      <w:pPr>
        <w:spacing w:before="0"/>
        <w:rPr>
          <w:rFonts w:cs="Arial"/>
          <w:lang w:val="ru-RU" w:eastAsia="sr-Latn-CS"/>
        </w:rPr>
      </w:pPr>
    </w:p>
    <w:p w14:paraId="20E72F15" w14:textId="77777777" w:rsidR="009E45DF" w:rsidRPr="002D428D" w:rsidRDefault="009E45DF" w:rsidP="00882818">
      <w:pPr>
        <w:spacing w:before="0"/>
        <w:rPr>
          <w:rFonts w:cs="Arial"/>
          <w:lang w:val="ru-RU" w:eastAsia="sr-Latn-CS"/>
        </w:rPr>
      </w:pPr>
    </w:p>
    <w:p w14:paraId="6005FE89" w14:textId="77777777" w:rsidR="009E45DF" w:rsidRDefault="009E45DF" w:rsidP="00882818">
      <w:pPr>
        <w:spacing w:before="0"/>
        <w:rPr>
          <w:rFonts w:cs="Arial"/>
          <w:lang w:val="ru-RU" w:eastAsia="sr-Latn-CS"/>
        </w:rPr>
      </w:pPr>
    </w:p>
    <w:p w14:paraId="2F1322D3" w14:textId="77777777" w:rsidR="00171837" w:rsidRDefault="00171837" w:rsidP="00882818">
      <w:pPr>
        <w:spacing w:before="0"/>
        <w:rPr>
          <w:rFonts w:cs="Arial"/>
          <w:lang w:val="ru-RU" w:eastAsia="sr-Latn-CS"/>
        </w:rPr>
      </w:pPr>
    </w:p>
    <w:p w14:paraId="0C2BC0A9" w14:textId="77777777" w:rsidR="00171837" w:rsidRDefault="00171837" w:rsidP="00882818">
      <w:pPr>
        <w:spacing w:before="0"/>
        <w:rPr>
          <w:rFonts w:cs="Arial"/>
          <w:lang w:val="ru-RU" w:eastAsia="sr-Latn-CS"/>
        </w:rPr>
      </w:pPr>
    </w:p>
    <w:p w14:paraId="66E42CCE" w14:textId="77777777" w:rsidR="00AB001A" w:rsidRPr="002D428D" w:rsidRDefault="00AB001A" w:rsidP="00BB32AB">
      <w:pPr>
        <w:spacing w:before="0"/>
        <w:rPr>
          <w:rFonts w:cs="Arial"/>
          <w:lang w:val="ru-RU" w:eastAsia="sr-Latn-CS"/>
        </w:rPr>
      </w:pPr>
    </w:p>
    <w:p w14:paraId="5A97BD5E" w14:textId="77777777" w:rsidR="00AB001A" w:rsidRPr="002D428D" w:rsidRDefault="00AB001A" w:rsidP="00465640">
      <w:pPr>
        <w:spacing w:before="0"/>
        <w:jc w:val="center"/>
        <w:rPr>
          <w:rFonts w:cs="Arial"/>
          <w:lang w:val="ru-RU" w:eastAsia="sr-Latn-CS"/>
        </w:rPr>
      </w:pPr>
    </w:p>
    <w:p w14:paraId="0A489385" w14:textId="77777777" w:rsidR="00AB001A" w:rsidRPr="002D428D" w:rsidRDefault="00AB001A" w:rsidP="00465640">
      <w:pPr>
        <w:spacing w:before="0"/>
        <w:jc w:val="center"/>
        <w:rPr>
          <w:rFonts w:cs="Arial"/>
          <w:lang w:val="ru-RU" w:eastAsia="sr-Latn-CS"/>
        </w:rPr>
      </w:pPr>
    </w:p>
    <w:p w14:paraId="02E8DAD2" w14:textId="3886D564" w:rsidR="00465640" w:rsidRPr="002D428D" w:rsidRDefault="00B278F7" w:rsidP="00B278F7">
      <w:pPr>
        <w:pStyle w:val="KDPodnaslov1"/>
        <w:spacing w:before="0"/>
        <w:ind w:left="465"/>
        <w:jc w:val="center"/>
        <w:rPr>
          <w:rFonts w:cs="Arial"/>
          <w:lang w:val="ru-RU"/>
        </w:rPr>
      </w:pPr>
      <w:r w:rsidRPr="002D428D">
        <w:rPr>
          <w:rFonts w:cs="Arial"/>
          <w:lang w:val="ru-RU"/>
        </w:rPr>
        <w:t xml:space="preserve">7. </w:t>
      </w:r>
      <w:r w:rsidR="00465640" w:rsidRPr="002D428D">
        <w:rPr>
          <w:rFonts w:cs="Arial"/>
          <w:lang w:val="ru-RU"/>
        </w:rPr>
        <w:t>ОБРАСЦИ</w:t>
      </w:r>
    </w:p>
    <w:p w14:paraId="7560E719" w14:textId="77777777" w:rsidR="0008263C" w:rsidRPr="002D428D" w:rsidRDefault="0008263C" w:rsidP="00922EDB">
      <w:pPr>
        <w:spacing w:before="0"/>
        <w:rPr>
          <w:rFonts w:cs="Arial"/>
          <w:lang w:val="ru-RU" w:eastAsia="sr-Latn-CS"/>
        </w:rPr>
      </w:pPr>
    </w:p>
    <w:p w14:paraId="218EB0F5" w14:textId="77777777" w:rsidR="0008263C" w:rsidRPr="002D428D" w:rsidRDefault="0008263C" w:rsidP="00922EDB">
      <w:pPr>
        <w:spacing w:before="0"/>
        <w:rPr>
          <w:rFonts w:cs="Arial"/>
          <w:lang w:val="ru-RU" w:eastAsia="sr-Latn-CS"/>
        </w:rPr>
      </w:pPr>
    </w:p>
    <w:p w14:paraId="5D699E28" w14:textId="77777777" w:rsidR="00465640" w:rsidRPr="002D428D" w:rsidRDefault="00465640" w:rsidP="00922EDB">
      <w:pPr>
        <w:spacing w:before="0"/>
        <w:rPr>
          <w:rFonts w:cs="Arial"/>
          <w:lang w:val="ru-RU" w:eastAsia="sr-Latn-CS"/>
        </w:rPr>
      </w:pPr>
    </w:p>
    <w:p w14:paraId="37E541E5" w14:textId="77777777" w:rsidR="00465640" w:rsidRPr="002D428D" w:rsidRDefault="00465640" w:rsidP="00922EDB">
      <w:pPr>
        <w:spacing w:before="0"/>
        <w:rPr>
          <w:rFonts w:cs="Arial"/>
          <w:lang w:val="ru-RU" w:eastAsia="sr-Latn-CS"/>
        </w:rPr>
      </w:pPr>
    </w:p>
    <w:p w14:paraId="711DAE1A" w14:textId="77777777" w:rsidR="00465640" w:rsidRPr="002D428D" w:rsidRDefault="00465640" w:rsidP="00922EDB">
      <w:pPr>
        <w:spacing w:before="0"/>
        <w:rPr>
          <w:rFonts w:cs="Arial"/>
          <w:lang w:val="ru-RU" w:eastAsia="sr-Latn-CS"/>
        </w:rPr>
      </w:pPr>
    </w:p>
    <w:p w14:paraId="1AAD1954" w14:textId="77777777" w:rsidR="00465640" w:rsidRPr="002D428D" w:rsidRDefault="00465640" w:rsidP="00922EDB">
      <w:pPr>
        <w:spacing w:before="0"/>
        <w:rPr>
          <w:rFonts w:cs="Arial"/>
          <w:lang w:val="ru-RU" w:eastAsia="sr-Latn-CS"/>
        </w:rPr>
      </w:pPr>
    </w:p>
    <w:p w14:paraId="7DB164FB" w14:textId="77777777" w:rsidR="00465640" w:rsidRPr="002D428D" w:rsidRDefault="00465640" w:rsidP="00922EDB">
      <w:pPr>
        <w:spacing w:before="0"/>
        <w:rPr>
          <w:rFonts w:cs="Arial"/>
          <w:lang w:val="ru-RU" w:eastAsia="sr-Latn-CS"/>
        </w:rPr>
      </w:pPr>
    </w:p>
    <w:p w14:paraId="65938DCC" w14:textId="77777777" w:rsidR="002456A6" w:rsidRPr="002D428D" w:rsidRDefault="002456A6" w:rsidP="00922EDB">
      <w:pPr>
        <w:spacing w:before="0"/>
        <w:rPr>
          <w:rFonts w:cs="Arial"/>
          <w:lang w:val="ru-RU" w:eastAsia="sr-Latn-CS"/>
        </w:rPr>
      </w:pPr>
    </w:p>
    <w:p w14:paraId="68B3C910" w14:textId="77777777" w:rsidR="002456A6" w:rsidRPr="002D428D" w:rsidRDefault="002456A6" w:rsidP="00922EDB">
      <w:pPr>
        <w:spacing w:before="0"/>
        <w:rPr>
          <w:rFonts w:cs="Arial"/>
          <w:lang w:val="ru-RU" w:eastAsia="sr-Latn-CS"/>
        </w:rPr>
      </w:pPr>
    </w:p>
    <w:p w14:paraId="5435519D" w14:textId="77777777" w:rsidR="002456A6" w:rsidRPr="002D428D" w:rsidRDefault="002456A6" w:rsidP="00922EDB">
      <w:pPr>
        <w:spacing w:before="0"/>
        <w:rPr>
          <w:rFonts w:cs="Arial"/>
          <w:lang w:val="ru-RU" w:eastAsia="sr-Latn-CS"/>
        </w:rPr>
      </w:pPr>
    </w:p>
    <w:p w14:paraId="1C88D5F8" w14:textId="77777777" w:rsidR="002456A6" w:rsidRPr="002D428D" w:rsidRDefault="002456A6" w:rsidP="00922EDB">
      <w:pPr>
        <w:spacing w:before="0"/>
        <w:rPr>
          <w:rFonts w:cs="Arial"/>
          <w:lang w:val="ru-RU" w:eastAsia="sr-Latn-CS"/>
        </w:rPr>
      </w:pPr>
    </w:p>
    <w:p w14:paraId="48854E14" w14:textId="77777777" w:rsidR="002456A6" w:rsidRPr="002D428D" w:rsidRDefault="002456A6" w:rsidP="00922EDB">
      <w:pPr>
        <w:spacing w:before="0"/>
        <w:rPr>
          <w:rFonts w:cs="Arial"/>
          <w:lang w:val="ru-RU" w:eastAsia="sr-Latn-CS"/>
        </w:rPr>
      </w:pPr>
    </w:p>
    <w:p w14:paraId="0F1EB1CB" w14:textId="77777777" w:rsidR="004D4A28" w:rsidRPr="002D428D" w:rsidRDefault="004D4A28" w:rsidP="00922EDB">
      <w:pPr>
        <w:spacing w:before="0"/>
        <w:rPr>
          <w:rFonts w:cs="Arial"/>
          <w:lang w:val="ru-RU" w:eastAsia="sr-Latn-CS"/>
        </w:rPr>
      </w:pPr>
    </w:p>
    <w:p w14:paraId="4B3F4231" w14:textId="77777777" w:rsidR="004D4A28" w:rsidRPr="002D428D" w:rsidRDefault="004D4A28" w:rsidP="00922EDB">
      <w:pPr>
        <w:spacing w:before="0"/>
        <w:rPr>
          <w:rFonts w:cs="Arial"/>
          <w:lang w:val="ru-RU" w:eastAsia="sr-Latn-CS"/>
        </w:rPr>
      </w:pPr>
    </w:p>
    <w:p w14:paraId="54DB2199" w14:textId="77777777" w:rsidR="004D4A28" w:rsidRPr="002D428D" w:rsidRDefault="004D4A28" w:rsidP="00922EDB">
      <w:pPr>
        <w:spacing w:before="0"/>
        <w:rPr>
          <w:rFonts w:cs="Arial"/>
          <w:lang w:val="ru-RU" w:eastAsia="sr-Latn-CS"/>
        </w:rPr>
      </w:pPr>
    </w:p>
    <w:p w14:paraId="75A4D594" w14:textId="77777777" w:rsidR="004D4A28" w:rsidRPr="002D428D" w:rsidRDefault="004D4A28" w:rsidP="00922EDB">
      <w:pPr>
        <w:spacing w:before="0"/>
        <w:rPr>
          <w:rFonts w:cs="Arial"/>
          <w:lang w:val="ru-RU" w:eastAsia="sr-Latn-CS"/>
        </w:rPr>
      </w:pPr>
    </w:p>
    <w:p w14:paraId="4FA2774A" w14:textId="77777777" w:rsidR="004D4A28" w:rsidRPr="002D428D" w:rsidRDefault="004D4A28" w:rsidP="00922EDB">
      <w:pPr>
        <w:spacing w:before="0"/>
        <w:rPr>
          <w:rFonts w:cs="Arial"/>
          <w:lang w:val="ru-RU" w:eastAsia="sr-Latn-CS"/>
        </w:rPr>
      </w:pPr>
    </w:p>
    <w:p w14:paraId="26C73AB6" w14:textId="77777777" w:rsidR="004D4A28" w:rsidRPr="002D428D" w:rsidRDefault="004D4A28" w:rsidP="00922EDB">
      <w:pPr>
        <w:spacing w:before="0"/>
        <w:rPr>
          <w:rFonts w:cs="Arial"/>
          <w:lang w:val="ru-RU" w:eastAsia="sr-Latn-CS"/>
        </w:rPr>
      </w:pPr>
    </w:p>
    <w:p w14:paraId="44241004" w14:textId="77777777" w:rsidR="004D4A28" w:rsidRPr="002D428D" w:rsidRDefault="004D4A28" w:rsidP="00922EDB">
      <w:pPr>
        <w:spacing w:before="0"/>
        <w:rPr>
          <w:rFonts w:cs="Arial"/>
          <w:lang w:val="ru-RU" w:eastAsia="sr-Latn-CS"/>
        </w:rPr>
      </w:pPr>
    </w:p>
    <w:p w14:paraId="36873043" w14:textId="77777777" w:rsidR="004D4A28" w:rsidRPr="002D428D" w:rsidRDefault="004D4A28" w:rsidP="00922EDB">
      <w:pPr>
        <w:spacing w:before="0"/>
        <w:rPr>
          <w:rFonts w:cs="Arial"/>
          <w:lang w:val="ru-RU" w:eastAsia="sr-Latn-CS"/>
        </w:rPr>
      </w:pPr>
    </w:p>
    <w:p w14:paraId="3D113DF1" w14:textId="77777777" w:rsidR="002456A6" w:rsidRPr="002D428D" w:rsidRDefault="002456A6" w:rsidP="00922EDB">
      <w:pPr>
        <w:spacing w:before="0"/>
        <w:rPr>
          <w:rFonts w:cs="Arial"/>
          <w:lang w:val="ru-RU" w:eastAsia="sr-Latn-CS"/>
        </w:rPr>
      </w:pPr>
    </w:p>
    <w:p w14:paraId="598216DF" w14:textId="77777777" w:rsidR="002456A6" w:rsidRPr="002D428D" w:rsidRDefault="002456A6" w:rsidP="00922EDB">
      <w:pPr>
        <w:spacing w:before="0"/>
        <w:rPr>
          <w:rFonts w:cs="Arial"/>
          <w:lang w:val="ru-RU" w:eastAsia="sr-Latn-CS"/>
        </w:rPr>
      </w:pPr>
    </w:p>
    <w:p w14:paraId="6EB45E6C" w14:textId="77777777" w:rsidR="002456A6" w:rsidRDefault="002456A6" w:rsidP="00922EDB">
      <w:pPr>
        <w:spacing w:before="0"/>
        <w:rPr>
          <w:rFonts w:cs="Arial"/>
          <w:lang w:val="ru-RU" w:eastAsia="sr-Latn-CS"/>
        </w:rPr>
      </w:pPr>
    </w:p>
    <w:p w14:paraId="29EDEC14" w14:textId="77777777" w:rsidR="0097514E" w:rsidRDefault="0097514E" w:rsidP="00922EDB">
      <w:pPr>
        <w:spacing w:before="0"/>
        <w:rPr>
          <w:rFonts w:cs="Arial"/>
          <w:lang w:val="ru-RU" w:eastAsia="sr-Latn-CS"/>
        </w:rPr>
      </w:pPr>
    </w:p>
    <w:p w14:paraId="27868C91" w14:textId="77777777" w:rsidR="0097514E" w:rsidRDefault="0097514E" w:rsidP="00922EDB">
      <w:pPr>
        <w:spacing w:before="0"/>
        <w:rPr>
          <w:rFonts w:cs="Arial"/>
          <w:lang w:val="ru-RU" w:eastAsia="sr-Latn-CS"/>
        </w:rPr>
      </w:pPr>
    </w:p>
    <w:p w14:paraId="6FCB4D39" w14:textId="77777777" w:rsidR="0097514E" w:rsidRDefault="0097514E" w:rsidP="00922EDB">
      <w:pPr>
        <w:spacing w:before="0"/>
        <w:rPr>
          <w:rFonts w:cs="Arial"/>
          <w:lang w:val="ru-RU" w:eastAsia="sr-Latn-CS"/>
        </w:rPr>
      </w:pPr>
    </w:p>
    <w:p w14:paraId="655E6689" w14:textId="77777777" w:rsidR="0097514E" w:rsidRDefault="0097514E" w:rsidP="00922EDB">
      <w:pPr>
        <w:spacing w:before="0"/>
        <w:rPr>
          <w:rFonts w:cs="Arial"/>
          <w:lang w:val="ru-RU" w:eastAsia="sr-Latn-CS"/>
        </w:rPr>
      </w:pPr>
    </w:p>
    <w:p w14:paraId="18974747" w14:textId="77777777" w:rsidR="002456A6" w:rsidRPr="002D428D" w:rsidRDefault="002456A6" w:rsidP="00922EDB">
      <w:pPr>
        <w:spacing w:before="0"/>
        <w:rPr>
          <w:rFonts w:cs="Arial"/>
          <w:lang w:val="ru-RU" w:eastAsia="sr-Latn-CS"/>
        </w:rPr>
      </w:pPr>
    </w:p>
    <w:p w14:paraId="177DA80F" w14:textId="77777777" w:rsidR="005944CD" w:rsidRPr="002D428D" w:rsidRDefault="005944CD" w:rsidP="00922EDB">
      <w:pPr>
        <w:spacing w:before="0"/>
        <w:rPr>
          <w:rFonts w:cs="Arial"/>
          <w:lang w:val="ru-RU" w:eastAsia="sr-Latn-CS"/>
        </w:rPr>
      </w:pPr>
    </w:p>
    <w:p w14:paraId="4AA4F947" w14:textId="77777777" w:rsidR="005944CD" w:rsidRPr="002D428D" w:rsidRDefault="005944CD" w:rsidP="00922EDB">
      <w:pPr>
        <w:spacing w:before="0"/>
        <w:rPr>
          <w:rFonts w:cs="Arial"/>
          <w:lang w:val="ru-RU" w:eastAsia="sr-Latn-CS"/>
        </w:rPr>
      </w:pPr>
    </w:p>
    <w:p w14:paraId="58A7F9EB" w14:textId="77777777" w:rsidR="00AD4E98" w:rsidRPr="002D428D" w:rsidRDefault="00AD4E98" w:rsidP="00611597">
      <w:pPr>
        <w:pStyle w:val="KDObrazac"/>
        <w:spacing w:before="0"/>
        <w:jc w:val="both"/>
        <w:rPr>
          <w:lang w:val="ru-RU"/>
        </w:rPr>
      </w:pPr>
      <w:bookmarkStart w:id="253" w:name="_Toc442559924"/>
    </w:p>
    <w:p w14:paraId="1727F978" w14:textId="24E5D557" w:rsidR="00343A18" w:rsidRPr="002D428D" w:rsidRDefault="00343A18" w:rsidP="00F27B82">
      <w:pPr>
        <w:pStyle w:val="KDObrazac"/>
        <w:spacing w:before="0"/>
        <w:rPr>
          <w:noProof/>
          <w:lang w:val="ru-RU"/>
        </w:rPr>
      </w:pPr>
      <w:r w:rsidRPr="002D428D">
        <w:rPr>
          <w:lang w:val="ru-RU"/>
        </w:rPr>
        <w:lastRenderedPageBreak/>
        <w:t xml:space="preserve">ОБРАЗАЦ </w:t>
      </w:r>
      <w:r w:rsidR="002456A6" w:rsidRPr="002D428D">
        <w:rPr>
          <w:lang w:val="sr-Cyrl-RS"/>
        </w:rPr>
        <w:t>1</w:t>
      </w:r>
      <w:r w:rsidRPr="002D428D">
        <w:rPr>
          <w:noProof/>
          <w:lang w:val="ru-RU"/>
        </w:rPr>
        <w:t>.</w:t>
      </w:r>
      <w:bookmarkEnd w:id="253"/>
    </w:p>
    <w:p w14:paraId="739A1FF2" w14:textId="77777777" w:rsidR="00343A18" w:rsidRPr="002D428D" w:rsidRDefault="00343A18" w:rsidP="00343A18">
      <w:pPr>
        <w:spacing w:before="0"/>
        <w:jc w:val="center"/>
        <w:rPr>
          <w:rStyle w:val="BookTitle"/>
          <w:rFonts w:cs="Arial"/>
          <w:lang w:val="ru-RU"/>
        </w:rPr>
      </w:pPr>
      <w:r w:rsidRPr="002D428D">
        <w:rPr>
          <w:rStyle w:val="BookTitle"/>
          <w:rFonts w:cs="Arial"/>
          <w:lang w:val="ru-RU"/>
        </w:rPr>
        <w:t>ОБРАЗАЦ ПОНУДЕ</w:t>
      </w:r>
    </w:p>
    <w:p w14:paraId="78C96918" w14:textId="77777777" w:rsidR="00343A18" w:rsidRPr="002D428D" w:rsidRDefault="00343A18" w:rsidP="00343A18">
      <w:pPr>
        <w:spacing w:before="0"/>
        <w:rPr>
          <w:rStyle w:val="BookTitle"/>
          <w:rFonts w:cs="Arial"/>
          <w:lang w:val="ru-RU"/>
        </w:rPr>
      </w:pPr>
    </w:p>
    <w:p w14:paraId="4CD542B5" w14:textId="5E9C1543" w:rsidR="00AC5A3E" w:rsidRPr="00AC5A3E" w:rsidRDefault="00343A18" w:rsidP="00AC5A3E">
      <w:pPr>
        <w:pStyle w:val="Title"/>
        <w:spacing w:before="0"/>
        <w:jc w:val="both"/>
        <w:rPr>
          <w:rFonts w:cs="Arial"/>
          <w:szCs w:val="24"/>
          <w:lang w:val="sr-Latn-RS"/>
        </w:rPr>
      </w:pPr>
      <w:r w:rsidRPr="00AC5A3E">
        <w:rPr>
          <w:rFonts w:eastAsia="TimesNewRomanPS-BoldMT" w:cs="Arial"/>
          <w:b w:val="0"/>
          <w:sz w:val="22"/>
          <w:szCs w:val="22"/>
          <w:lang w:val="ru-RU"/>
        </w:rPr>
        <w:t>Понуда бр.________</w:t>
      </w:r>
      <w:r w:rsidR="006266F6" w:rsidRPr="00AC5A3E">
        <w:rPr>
          <w:rFonts w:eastAsia="TimesNewRomanPS-BoldMT" w:cs="Arial"/>
          <w:b w:val="0"/>
          <w:sz w:val="22"/>
          <w:szCs w:val="22"/>
          <w:lang w:val="sr-Cyrl-RS"/>
        </w:rPr>
        <w:t>___</w:t>
      </w:r>
      <w:r w:rsidRPr="00AC5A3E">
        <w:rPr>
          <w:rFonts w:eastAsia="TimesNewRomanPS-BoldMT" w:cs="Arial"/>
          <w:b w:val="0"/>
          <w:sz w:val="22"/>
          <w:szCs w:val="22"/>
          <w:lang w:val="ru-RU"/>
        </w:rPr>
        <w:t xml:space="preserve">_ од _______________ за  </w:t>
      </w:r>
      <w:r w:rsidR="0008263C" w:rsidRPr="00AC5A3E">
        <w:rPr>
          <w:rFonts w:eastAsia="TimesNewRomanPS-BoldMT" w:cs="Arial"/>
          <w:b w:val="0"/>
          <w:sz w:val="22"/>
          <w:szCs w:val="22"/>
          <w:lang w:val="sr-Cyrl-RS"/>
        </w:rPr>
        <w:t xml:space="preserve">отворени </w:t>
      </w:r>
      <w:r w:rsidRPr="00AC5A3E">
        <w:rPr>
          <w:rFonts w:eastAsia="TimesNewRomanPS-BoldMT" w:cs="Arial"/>
          <w:b w:val="0"/>
          <w:sz w:val="22"/>
          <w:szCs w:val="22"/>
          <w:lang w:val="ru-RU"/>
        </w:rPr>
        <w:t>поступак јавне набавке</w:t>
      </w:r>
      <w:r w:rsidR="00AC5A3E">
        <w:rPr>
          <w:rFonts w:eastAsia="TimesNewRomanPS-BoldMT" w:cs="Arial"/>
          <w:b w:val="0"/>
          <w:sz w:val="22"/>
          <w:szCs w:val="22"/>
          <w:lang w:val="ru-RU"/>
        </w:rPr>
        <w:t xml:space="preserve"> </w:t>
      </w:r>
      <w:r w:rsidRPr="00AC5A3E">
        <w:rPr>
          <w:rFonts w:eastAsia="TimesNewRomanPS-BoldMT" w:cs="Arial"/>
          <w:b w:val="0"/>
          <w:sz w:val="22"/>
          <w:szCs w:val="22"/>
          <w:lang w:val="ru-RU"/>
        </w:rPr>
        <w:t xml:space="preserve">– </w:t>
      </w:r>
      <w:r w:rsidR="0051602B" w:rsidRPr="00AC5A3E">
        <w:rPr>
          <w:rFonts w:eastAsia="TimesNewRomanPS-BoldMT" w:cs="Arial"/>
          <w:b w:val="0"/>
          <w:sz w:val="22"/>
          <w:szCs w:val="22"/>
          <w:lang w:val="ru-RU"/>
        </w:rPr>
        <w:t>услуга</w:t>
      </w:r>
      <w:r w:rsidR="0022647E" w:rsidRPr="00AC5A3E">
        <w:rPr>
          <w:rFonts w:eastAsia="TimesNewRomanPS-BoldMT" w:cs="Arial"/>
          <w:b w:val="0"/>
          <w:sz w:val="22"/>
          <w:szCs w:val="22"/>
          <w:lang w:val="ru-RU"/>
        </w:rPr>
        <w:t xml:space="preserve">: </w:t>
      </w:r>
      <w:r w:rsidR="00F27B82" w:rsidRPr="00AC5A3E">
        <w:rPr>
          <w:rFonts w:eastAsia="TimesNewRomanPS-BoldMT" w:cs="Arial"/>
          <w:sz w:val="22"/>
          <w:szCs w:val="22"/>
          <w:lang w:val="ru-RU"/>
        </w:rPr>
        <w:t xml:space="preserve"> </w:t>
      </w:r>
      <w:r w:rsidR="00FA26E0" w:rsidRPr="00AC5A3E">
        <w:rPr>
          <w:rFonts w:eastAsia="TimesNewRomanPS-BoldMT" w:cs="Arial"/>
          <w:b w:val="0"/>
          <w:sz w:val="22"/>
          <w:szCs w:val="22"/>
          <w:lang w:val="ru-RU"/>
        </w:rPr>
        <w:t>ЈН/</w:t>
      </w:r>
      <w:r w:rsidR="00BD3AE5">
        <w:rPr>
          <w:rFonts w:eastAsia="TimesNewRomanPS-BoldMT" w:cs="Arial"/>
          <w:b w:val="0"/>
          <w:bCs w:val="0"/>
          <w:sz w:val="22"/>
          <w:szCs w:val="22"/>
          <w:lang w:val="ru-RU"/>
        </w:rPr>
        <w:t>3100/0479/2020</w:t>
      </w:r>
      <w:r w:rsidR="0022647E" w:rsidRPr="00AC5A3E">
        <w:rPr>
          <w:rFonts w:eastAsia="TimesNewRomanPS-BoldMT" w:cs="Arial"/>
          <w:b w:val="0"/>
          <w:sz w:val="22"/>
          <w:szCs w:val="22"/>
          <w:lang w:val="ru-RU"/>
        </w:rPr>
        <w:t xml:space="preserve"> -</w:t>
      </w:r>
      <w:r w:rsidR="0022647E" w:rsidRPr="00AC5A3E">
        <w:rPr>
          <w:rFonts w:eastAsia="TimesNewRomanPS-BoldMT" w:cs="Arial"/>
          <w:sz w:val="22"/>
          <w:szCs w:val="22"/>
          <w:lang w:val="ru-RU"/>
        </w:rPr>
        <w:t xml:space="preserve"> </w:t>
      </w:r>
      <w:r w:rsidR="00BD3AE5">
        <w:rPr>
          <w:rFonts w:cs="Arial"/>
          <w:szCs w:val="24"/>
        </w:rPr>
        <w:t>СЕРВИС РАСХЛАДНИХ КОМПРЕСОРА И РАСХЛАДНИХ СИСТЕМА КЛИМАТИЗАЦИЈЕ ЕЛЕКТРОПОСТРОЈЕЊА</w:t>
      </w:r>
    </w:p>
    <w:p w14:paraId="61D1A4BE" w14:textId="77A695FF" w:rsidR="00343A18" w:rsidRPr="002D428D" w:rsidRDefault="00343A18" w:rsidP="00343A18">
      <w:pPr>
        <w:spacing w:before="0"/>
        <w:rPr>
          <w:rFonts w:eastAsia="TimesNewRomanPS-BoldMT" w:cs="Arial"/>
          <w:bCs/>
          <w:lang w:val="ru-RU"/>
        </w:rPr>
      </w:pPr>
    </w:p>
    <w:p w14:paraId="42AA03EF" w14:textId="77777777" w:rsidR="00343A18" w:rsidRPr="002D428D" w:rsidRDefault="00343A18" w:rsidP="00343A18">
      <w:pPr>
        <w:spacing w:before="0"/>
        <w:rPr>
          <w:rFonts w:eastAsia="TimesNewRomanPS-BoldMT" w:cs="Arial"/>
          <w:bCs/>
          <w:lang w:val="ru-RU"/>
        </w:rPr>
      </w:pPr>
    </w:p>
    <w:p w14:paraId="0F65CBC8" w14:textId="77777777" w:rsidR="00343A18" w:rsidRPr="002D428D" w:rsidRDefault="00343A18" w:rsidP="00343A18">
      <w:pPr>
        <w:spacing w:before="0"/>
        <w:rPr>
          <w:rFonts w:cs="Arial"/>
          <w:b/>
          <w:bCs/>
          <w:iCs/>
        </w:rPr>
      </w:pPr>
      <w:r w:rsidRPr="002D428D">
        <w:rPr>
          <w:rFonts w:cs="Arial"/>
          <w:b/>
          <w:bCs/>
          <w:iCs/>
        </w:rPr>
        <w:t>1)ОПШТИ ПОДАЦИ О ПОНУЂАЧУ</w:t>
      </w:r>
    </w:p>
    <w:p w14:paraId="4F4776F8" w14:textId="77777777" w:rsidR="00343A18" w:rsidRPr="002D428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15F5C" w:rsidRPr="002D428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2D428D" w:rsidRDefault="00343A18" w:rsidP="00BC01DC">
            <w:pPr>
              <w:spacing w:before="0"/>
              <w:rPr>
                <w:rFonts w:cs="Arial"/>
                <w:b/>
                <w:bCs/>
                <w:iCs/>
              </w:rPr>
            </w:pPr>
            <w:r w:rsidRPr="002D428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2D428D" w:rsidRDefault="00343A18" w:rsidP="00BC01DC">
            <w:pPr>
              <w:snapToGrid w:val="0"/>
              <w:spacing w:before="0"/>
              <w:rPr>
                <w:rFonts w:cs="Arial"/>
                <w:b/>
                <w:bCs/>
                <w:iCs/>
              </w:rPr>
            </w:pPr>
          </w:p>
          <w:p w14:paraId="1C64634E" w14:textId="77777777" w:rsidR="00343A18" w:rsidRPr="002D428D" w:rsidRDefault="00343A18" w:rsidP="00BC01DC">
            <w:pPr>
              <w:spacing w:before="0"/>
              <w:rPr>
                <w:rFonts w:cs="Arial"/>
                <w:b/>
                <w:bCs/>
                <w:iCs/>
              </w:rPr>
            </w:pPr>
          </w:p>
          <w:p w14:paraId="52425FE8" w14:textId="77777777" w:rsidR="00343A18" w:rsidRPr="002D428D" w:rsidRDefault="00343A18" w:rsidP="00BC01DC">
            <w:pPr>
              <w:spacing w:before="0"/>
              <w:rPr>
                <w:rFonts w:cs="Arial"/>
                <w:b/>
                <w:bCs/>
                <w:iCs/>
              </w:rPr>
            </w:pPr>
          </w:p>
        </w:tc>
      </w:tr>
      <w:tr w:rsidR="00315F5C" w:rsidRPr="002D428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2D428D" w:rsidRDefault="00343A18" w:rsidP="00BC01DC">
            <w:pPr>
              <w:spacing w:before="0"/>
              <w:rPr>
                <w:rFonts w:cs="Arial"/>
                <w:b/>
                <w:bCs/>
                <w:iCs/>
              </w:rPr>
            </w:pPr>
            <w:r w:rsidRPr="002D428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2D428D" w:rsidRDefault="00343A18" w:rsidP="00BC01DC">
            <w:pPr>
              <w:snapToGrid w:val="0"/>
              <w:spacing w:before="0"/>
              <w:rPr>
                <w:rFonts w:cs="Arial"/>
                <w:b/>
                <w:bCs/>
                <w:iCs/>
              </w:rPr>
            </w:pPr>
          </w:p>
          <w:p w14:paraId="7FC35799" w14:textId="77777777" w:rsidR="00343A18" w:rsidRPr="002D428D" w:rsidRDefault="00343A18" w:rsidP="00BC01DC">
            <w:pPr>
              <w:spacing w:before="0"/>
              <w:rPr>
                <w:rFonts w:cs="Arial"/>
                <w:b/>
                <w:bCs/>
                <w:iCs/>
              </w:rPr>
            </w:pPr>
          </w:p>
          <w:p w14:paraId="04048D36" w14:textId="77777777" w:rsidR="00343A18" w:rsidRPr="002D428D" w:rsidRDefault="00343A18" w:rsidP="00BC01DC">
            <w:pPr>
              <w:spacing w:before="0"/>
              <w:rPr>
                <w:rFonts w:cs="Arial"/>
                <w:b/>
                <w:bCs/>
                <w:iCs/>
              </w:rPr>
            </w:pPr>
          </w:p>
        </w:tc>
      </w:tr>
      <w:tr w:rsidR="00315F5C" w:rsidRPr="002D428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2D428D" w:rsidRDefault="000B2EE9" w:rsidP="00BC01DC">
            <w:pPr>
              <w:spacing w:before="0"/>
              <w:rPr>
                <w:rFonts w:cs="Arial"/>
                <w:iCs/>
              </w:rPr>
            </w:pPr>
            <w:r w:rsidRPr="002D428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2D428D" w:rsidRDefault="000B2EE9" w:rsidP="00BC01DC">
            <w:pPr>
              <w:snapToGrid w:val="0"/>
              <w:spacing w:before="0"/>
              <w:rPr>
                <w:rFonts w:cs="Arial"/>
                <w:b/>
                <w:bCs/>
                <w:iCs/>
              </w:rPr>
            </w:pPr>
          </w:p>
        </w:tc>
      </w:tr>
      <w:tr w:rsidR="00315F5C" w:rsidRPr="002D428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2D428D" w:rsidRDefault="00343A18" w:rsidP="00BC01DC">
            <w:pPr>
              <w:spacing w:before="0"/>
              <w:rPr>
                <w:rFonts w:cs="Arial"/>
                <w:b/>
                <w:bCs/>
                <w:iCs/>
              </w:rPr>
            </w:pPr>
            <w:r w:rsidRPr="002D428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2D428D" w:rsidRDefault="00343A18" w:rsidP="00BC01DC">
            <w:pPr>
              <w:snapToGrid w:val="0"/>
              <w:spacing w:before="0"/>
              <w:rPr>
                <w:rFonts w:cs="Arial"/>
                <w:b/>
                <w:bCs/>
                <w:iCs/>
              </w:rPr>
            </w:pPr>
          </w:p>
          <w:p w14:paraId="1E5B1CF9" w14:textId="77777777" w:rsidR="00343A18" w:rsidRPr="002D428D" w:rsidRDefault="00343A18" w:rsidP="00BC01DC">
            <w:pPr>
              <w:spacing w:before="0"/>
              <w:rPr>
                <w:rFonts w:cs="Arial"/>
                <w:b/>
                <w:bCs/>
                <w:iCs/>
              </w:rPr>
            </w:pPr>
          </w:p>
          <w:p w14:paraId="28734D4E" w14:textId="77777777" w:rsidR="00343A18" w:rsidRPr="002D428D" w:rsidRDefault="00343A18" w:rsidP="00BC01DC">
            <w:pPr>
              <w:spacing w:before="0"/>
              <w:rPr>
                <w:rFonts w:cs="Arial"/>
                <w:b/>
                <w:bCs/>
                <w:iCs/>
              </w:rPr>
            </w:pPr>
          </w:p>
        </w:tc>
      </w:tr>
      <w:tr w:rsidR="00315F5C" w:rsidRPr="002D428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2D428D" w:rsidRDefault="00343A18" w:rsidP="00BC01DC">
            <w:pPr>
              <w:spacing w:before="0"/>
              <w:rPr>
                <w:rFonts w:cs="Arial"/>
                <w:b/>
                <w:bCs/>
                <w:iCs/>
                <w:lang w:val="ru-RU"/>
              </w:rPr>
            </w:pPr>
            <w:r w:rsidRPr="002D428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2D428D" w:rsidRDefault="00343A18" w:rsidP="00BC01DC">
            <w:pPr>
              <w:snapToGrid w:val="0"/>
              <w:spacing w:before="0"/>
              <w:rPr>
                <w:rFonts w:cs="Arial"/>
                <w:b/>
                <w:bCs/>
                <w:iCs/>
                <w:lang w:val="ru-RU"/>
              </w:rPr>
            </w:pPr>
          </w:p>
        </w:tc>
      </w:tr>
      <w:tr w:rsidR="00315F5C" w:rsidRPr="002D428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2D428D" w:rsidRDefault="00343A18" w:rsidP="00BC01DC">
            <w:pPr>
              <w:spacing w:before="0"/>
              <w:rPr>
                <w:rFonts w:cs="Arial"/>
                <w:iCs/>
                <w:lang w:val="ru-RU"/>
              </w:rPr>
            </w:pPr>
          </w:p>
          <w:p w14:paraId="08F62323" w14:textId="77777777" w:rsidR="00343A18" w:rsidRPr="002D428D" w:rsidRDefault="00343A18" w:rsidP="00BC01DC">
            <w:pPr>
              <w:spacing w:before="0"/>
              <w:rPr>
                <w:rFonts w:cs="Arial"/>
                <w:b/>
                <w:bCs/>
                <w:iCs/>
              </w:rPr>
            </w:pPr>
            <w:r w:rsidRPr="002D428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2D428D" w:rsidRDefault="00343A18" w:rsidP="00BC01DC">
            <w:pPr>
              <w:snapToGrid w:val="0"/>
              <w:spacing w:before="0"/>
              <w:rPr>
                <w:rFonts w:cs="Arial"/>
                <w:b/>
                <w:bCs/>
                <w:iCs/>
              </w:rPr>
            </w:pPr>
          </w:p>
          <w:p w14:paraId="7BB68ECB" w14:textId="77777777" w:rsidR="00343A18" w:rsidRPr="002D428D" w:rsidRDefault="00343A18" w:rsidP="00BC01DC">
            <w:pPr>
              <w:spacing w:before="0"/>
              <w:rPr>
                <w:rFonts w:cs="Arial"/>
                <w:b/>
                <w:bCs/>
                <w:iCs/>
              </w:rPr>
            </w:pPr>
          </w:p>
          <w:p w14:paraId="2590EDF2" w14:textId="77777777" w:rsidR="00343A18" w:rsidRPr="002D428D" w:rsidRDefault="00343A18" w:rsidP="00BC01DC">
            <w:pPr>
              <w:spacing w:before="0"/>
              <w:rPr>
                <w:rFonts w:cs="Arial"/>
                <w:b/>
                <w:bCs/>
                <w:iCs/>
              </w:rPr>
            </w:pPr>
          </w:p>
        </w:tc>
      </w:tr>
      <w:tr w:rsidR="00315F5C" w:rsidRPr="002D428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2D428D" w:rsidRDefault="00343A18" w:rsidP="00BC01DC">
            <w:pPr>
              <w:spacing w:before="0"/>
              <w:rPr>
                <w:rFonts w:cs="Arial"/>
                <w:b/>
                <w:bCs/>
                <w:iCs/>
                <w:lang w:val="ru-RU"/>
              </w:rPr>
            </w:pPr>
            <w:r w:rsidRPr="002D428D">
              <w:rPr>
                <w:rFonts w:cs="Arial"/>
                <w:iCs/>
                <w:lang w:val="ru-RU"/>
              </w:rPr>
              <w:t>Електронска адреса понуђача (</w:t>
            </w:r>
            <w:r w:rsidRPr="002D428D">
              <w:rPr>
                <w:rFonts w:cs="Arial"/>
                <w:iCs/>
              </w:rPr>
              <w:t>e</w:t>
            </w:r>
            <w:r w:rsidRPr="002D428D">
              <w:rPr>
                <w:rFonts w:cs="Arial"/>
                <w:iCs/>
                <w:lang w:val="ru-RU"/>
              </w:rPr>
              <w:t>-</w:t>
            </w:r>
            <w:r w:rsidRPr="002D428D">
              <w:rPr>
                <w:rFonts w:cs="Arial"/>
                <w:iCs/>
              </w:rPr>
              <w:t>mail</w:t>
            </w:r>
            <w:r w:rsidRPr="002D428D">
              <w:rPr>
                <w:rFonts w:cs="Arial"/>
                <w:iCs/>
                <w:lang w:val="ru-RU"/>
              </w:rPr>
              <w:t>):</w:t>
            </w:r>
          </w:p>
          <w:p w14:paraId="6A397735" w14:textId="77777777" w:rsidR="00343A18" w:rsidRPr="002D428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2D428D" w:rsidRDefault="00343A18" w:rsidP="00BC01DC">
            <w:pPr>
              <w:snapToGrid w:val="0"/>
              <w:spacing w:before="0"/>
              <w:rPr>
                <w:rFonts w:cs="Arial"/>
                <w:b/>
                <w:bCs/>
                <w:iCs/>
                <w:lang w:val="ru-RU"/>
              </w:rPr>
            </w:pPr>
          </w:p>
        </w:tc>
      </w:tr>
      <w:tr w:rsidR="00315F5C" w:rsidRPr="002D428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2D428D" w:rsidRDefault="00343A18" w:rsidP="00BC01DC">
            <w:pPr>
              <w:spacing w:before="0"/>
              <w:rPr>
                <w:rFonts w:cs="Arial"/>
                <w:b/>
                <w:bCs/>
                <w:iCs/>
              </w:rPr>
            </w:pPr>
            <w:r w:rsidRPr="002D428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2D428D" w:rsidRDefault="00343A18" w:rsidP="00BC01DC">
            <w:pPr>
              <w:snapToGrid w:val="0"/>
              <w:spacing w:before="0"/>
              <w:rPr>
                <w:rFonts w:cs="Arial"/>
                <w:b/>
                <w:bCs/>
                <w:iCs/>
              </w:rPr>
            </w:pPr>
          </w:p>
          <w:p w14:paraId="19795A4E" w14:textId="77777777" w:rsidR="00343A18" w:rsidRPr="002D428D" w:rsidRDefault="00343A18" w:rsidP="00BC01DC">
            <w:pPr>
              <w:spacing w:before="0"/>
              <w:rPr>
                <w:rFonts w:cs="Arial"/>
                <w:b/>
                <w:bCs/>
                <w:iCs/>
              </w:rPr>
            </w:pPr>
          </w:p>
          <w:p w14:paraId="5F8A2D43" w14:textId="77777777" w:rsidR="00343A18" w:rsidRPr="002D428D" w:rsidRDefault="00343A18" w:rsidP="00BC01DC">
            <w:pPr>
              <w:spacing w:before="0"/>
              <w:rPr>
                <w:rFonts w:cs="Arial"/>
                <w:b/>
                <w:bCs/>
                <w:iCs/>
              </w:rPr>
            </w:pPr>
          </w:p>
        </w:tc>
      </w:tr>
      <w:tr w:rsidR="00315F5C" w:rsidRPr="002D428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2D428D" w:rsidRDefault="00343A18" w:rsidP="00BC01DC">
            <w:pPr>
              <w:spacing w:before="0"/>
              <w:rPr>
                <w:rFonts w:cs="Arial"/>
                <w:b/>
                <w:bCs/>
                <w:iCs/>
              </w:rPr>
            </w:pPr>
            <w:r w:rsidRPr="002D428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2D428D" w:rsidRDefault="00343A18" w:rsidP="00BC01DC">
            <w:pPr>
              <w:snapToGrid w:val="0"/>
              <w:spacing w:before="0"/>
              <w:rPr>
                <w:rFonts w:cs="Arial"/>
                <w:b/>
                <w:bCs/>
                <w:iCs/>
              </w:rPr>
            </w:pPr>
          </w:p>
          <w:p w14:paraId="6B7E2014" w14:textId="77777777" w:rsidR="00343A18" w:rsidRPr="002D428D" w:rsidRDefault="00343A18" w:rsidP="00BC01DC">
            <w:pPr>
              <w:spacing w:before="0"/>
              <w:rPr>
                <w:rFonts w:cs="Arial"/>
                <w:b/>
                <w:bCs/>
                <w:iCs/>
              </w:rPr>
            </w:pPr>
          </w:p>
          <w:p w14:paraId="60A19427" w14:textId="77777777" w:rsidR="00343A18" w:rsidRPr="002D428D" w:rsidRDefault="00343A18" w:rsidP="00BC01DC">
            <w:pPr>
              <w:spacing w:before="0"/>
              <w:rPr>
                <w:rFonts w:cs="Arial"/>
                <w:b/>
                <w:bCs/>
                <w:iCs/>
              </w:rPr>
            </w:pPr>
          </w:p>
        </w:tc>
      </w:tr>
      <w:tr w:rsidR="00315F5C" w:rsidRPr="002D428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2D428D" w:rsidRDefault="00343A18" w:rsidP="00BC01DC">
            <w:pPr>
              <w:spacing w:before="0"/>
              <w:rPr>
                <w:rFonts w:cs="Arial"/>
                <w:b/>
                <w:bCs/>
                <w:iCs/>
                <w:lang w:val="ru-RU"/>
              </w:rPr>
            </w:pPr>
            <w:r w:rsidRPr="002D428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2D428D" w:rsidRDefault="00343A18" w:rsidP="00BC01DC">
            <w:pPr>
              <w:snapToGrid w:val="0"/>
              <w:spacing w:before="0"/>
              <w:rPr>
                <w:rFonts w:cs="Arial"/>
                <w:b/>
                <w:bCs/>
                <w:iCs/>
                <w:lang w:val="ru-RU"/>
              </w:rPr>
            </w:pPr>
          </w:p>
          <w:p w14:paraId="0D91BEF4" w14:textId="77777777" w:rsidR="00343A18" w:rsidRPr="002D428D" w:rsidRDefault="00343A18" w:rsidP="00BC01DC">
            <w:pPr>
              <w:spacing w:before="0"/>
              <w:rPr>
                <w:rFonts w:cs="Arial"/>
                <w:b/>
                <w:bCs/>
                <w:iCs/>
                <w:lang w:val="ru-RU"/>
              </w:rPr>
            </w:pPr>
          </w:p>
          <w:p w14:paraId="2B57403A" w14:textId="77777777" w:rsidR="00343A18" w:rsidRPr="002D428D" w:rsidRDefault="00343A18" w:rsidP="00BC01DC">
            <w:pPr>
              <w:spacing w:before="0"/>
              <w:rPr>
                <w:rFonts w:cs="Arial"/>
                <w:b/>
                <w:bCs/>
                <w:iCs/>
                <w:lang w:val="ru-RU"/>
              </w:rPr>
            </w:pPr>
          </w:p>
        </w:tc>
      </w:tr>
      <w:tr w:rsidR="00315F5C" w:rsidRPr="002D428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2D428D" w:rsidRDefault="00343A18" w:rsidP="00BC01DC">
            <w:pPr>
              <w:spacing w:before="0"/>
              <w:rPr>
                <w:rFonts w:cs="Arial"/>
                <w:b/>
                <w:bCs/>
                <w:iCs/>
                <w:lang w:val="ru-RU"/>
              </w:rPr>
            </w:pPr>
            <w:r w:rsidRPr="002D428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2D428D" w:rsidRDefault="00343A18" w:rsidP="00BC01DC">
            <w:pPr>
              <w:snapToGrid w:val="0"/>
              <w:spacing w:before="0"/>
              <w:ind w:firstLine="708"/>
              <w:rPr>
                <w:rFonts w:cs="Arial"/>
                <w:b/>
                <w:bCs/>
                <w:iCs/>
                <w:lang w:val="ru-RU"/>
              </w:rPr>
            </w:pPr>
          </w:p>
          <w:p w14:paraId="593AD67B" w14:textId="77777777" w:rsidR="00343A18" w:rsidRPr="002D428D" w:rsidRDefault="00343A18" w:rsidP="00BC01DC">
            <w:pPr>
              <w:spacing w:before="0"/>
              <w:ind w:firstLine="708"/>
              <w:rPr>
                <w:rFonts w:cs="Arial"/>
                <w:b/>
                <w:bCs/>
                <w:iCs/>
                <w:lang w:val="ru-RU"/>
              </w:rPr>
            </w:pPr>
          </w:p>
          <w:p w14:paraId="41431B21" w14:textId="77777777" w:rsidR="00343A18" w:rsidRPr="002D428D" w:rsidRDefault="00343A18" w:rsidP="00BC01DC">
            <w:pPr>
              <w:spacing w:before="0"/>
              <w:ind w:firstLine="708"/>
              <w:rPr>
                <w:rFonts w:cs="Arial"/>
                <w:b/>
                <w:bCs/>
                <w:iCs/>
                <w:lang w:val="ru-RU"/>
              </w:rPr>
            </w:pPr>
          </w:p>
        </w:tc>
      </w:tr>
    </w:tbl>
    <w:p w14:paraId="00E35A05" w14:textId="77777777" w:rsidR="00343A18" w:rsidRPr="002D428D" w:rsidRDefault="00343A18" w:rsidP="00343A18">
      <w:pPr>
        <w:spacing w:before="0"/>
        <w:rPr>
          <w:rFonts w:cs="Arial"/>
          <w:lang w:val="ru-RU"/>
        </w:rPr>
      </w:pPr>
    </w:p>
    <w:p w14:paraId="2D0133FB" w14:textId="77777777" w:rsidR="00343A18" w:rsidRPr="002D428D" w:rsidRDefault="00343A18" w:rsidP="00343A18">
      <w:pPr>
        <w:spacing w:before="0"/>
        <w:rPr>
          <w:rFonts w:eastAsia="TimesNewRomanPSMT" w:cs="Arial"/>
          <w:b/>
          <w:bCs/>
          <w:iCs/>
        </w:rPr>
      </w:pPr>
      <w:r w:rsidRPr="002D428D">
        <w:rPr>
          <w:rFonts w:eastAsia="TimesNewRomanPSMT" w:cs="Arial"/>
          <w:b/>
          <w:bCs/>
          <w:iCs/>
        </w:rPr>
        <w:t xml:space="preserve">2) ПОНУДУ ПОДНОСИ: </w:t>
      </w:r>
    </w:p>
    <w:p w14:paraId="2233E693" w14:textId="77777777" w:rsidR="00343A18" w:rsidRPr="002D428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15F5C" w:rsidRPr="002D428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2D428D" w:rsidRDefault="00343A18" w:rsidP="00BC01DC">
            <w:pPr>
              <w:snapToGrid w:val="0"/>
              <w:spacing w:before="0"/>
              <w:jc w:val="center"/>
              <w:rPr>
                <w:rFonts w:cs="Arial"/>
              </w:rPr>
            </w:pPr>
          </w:p>
          <w:p w14:paraId="654D31F4" w14:textId="77777777" w:rsidR="00343A18" w:rsidRPr="002D428D" w:rsidRDefault="00343A18" w:rsidP="00BC01DC">
            <w:pPr>
              <w:spacing w:before="0"/>
              <w:jc w:val="center"/>
              <w:rPr>
                <w:rFonts w:eastAsia="TimesNewRomanPSMT" w:cs="Arial"/>
                <w:b/>
                <w:bCs/>
              </w:rPr>
            </w:pPr>
            <w:r w:rsidRPr="002D428D">
              <w:rPr>
                <w:rFonts w:eastAsia="TimesNewRomanPSMT" w:cs="Arial"/>
                <w:b/>
                <w:bCs/>
              </w:rPr>
              <w:t xml:space="preserve">А) САМОСТАЛНО </w:t>
            </w:r>
          </w:p>
        </w:tc>
      </w:tr>
      <w:tr w:rsidR="00315F5C" w:rsidRPr="002D428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2D428D" w:rsidRDefault="00343A18" w:rsidP="00BC01DC">
            <w:pPr>
              <w:snapToGrid w:val="0"/>
              <w:spacing w:before="0"/>
              <w:jc w:val="center"/>
              <w:rPr>
                <w:rFonts w:eastAsia="TimesNewRomanPSMT" w:cs="Arial"/>
                <w:b/>
                <w:bCs/>
              </w:rPr>
            </w:pPr>
          </w:p>
          <w:p w14:paraId="2164A90B" w14:textId="77777777" w:rsidR="00343A18" w:rsidRPr="002D428D" w:rsidRDefault="00343A18" w:rsidP="00BC01DC">
            <w:pPr>
              <w:spacing w:before="0"/>
              <w:jc w:val="center"/>
              <w:rPr>
                <w:rFonts w:eastAsia="TimesNewRomanPSMT" w:cs="Arial"/>
                <w:b/>
                <w:bCs/>
              </w:rPr>
            </w:pPr>
            <w:r w:rsidRPr="002D428D">
              <w:rPr>
                <w:rFonts w:eastAsia="TimesNewRomanPSMT" w:cs="Arial"/>
                <w:b/>
                <w:bCs/>
              </w:rPr>
              <w:t>Б) СА ПОДИЗВОЂАЧЕМ</w:t>
            </w:r>
          </w:p>
        </w:tc>
      </w:tr>
      <w:tr w:rsidR="00315F5C" w:rsidRPr="002D428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2D428D" w:rsidRDefault="00343A18" w:rsidP="00BC01DC">
            <w:pPr>
              <w:snapToGrid w:val="0"/>
              <w:spacing w:before="0"/>
              <w:jc w:val="center"/>
              <w:rPr>
                <w:rFonts w:eastAsia="TimesNewRomanPSMT" w:cs="Arial"/>
                <w:b/>
                <w:bCs/>
              </w:rPr>
            </w:pPr>
          </w:p>
          <w:p w14:paraId="09D38181" w14:textId="77777777" w:rsidR="00343A18" w:rsidRPr="002D428D" w:rsidRDefault="00343A18" w:rsidP="00BC01DC">
            <w:pPr>
              <w:spacing w:before="0"/>
              <w:jc w:val="center"/>
              <w:rPr>
                <w:rFonts w:cs="Arial"/>
                <w:b/>
                <w:i/>
                <w:iCs/>
                <w:lang w:val="ru-RU"/>
              </w:rPr>
            </w:pPr>
            <w:r w:rsidRPr="002D428D">
              <w:rPr>
                <w:rFonts w:eastAsia="TimesNewRomanPSMT" w:cs="Arial"/>
                <w:b/>
                <w:bCs/>
              </w:rPr>
              <w:t>В) КАО ЗАЈЕДНИЧКУ ПОНУДУ</w:t>
            </w:r>
          </w:p>
        </w:tc>
      </w:tr>
    </w:tbl>
    <w:p w14:paraId="5097943E" w14:textId="77777777" w:rsidR="0022647E" w:rsidRDefault="0022647E" w:rsidP="00343A18">
      <w:pPr>
        <w:spacing w:before="0"/>
        <w:rPr>
          <w:rFonts w:cs="Arial"/>
          <w:b/>
          <w:i/>
          <w:iCs/>
          <w:lang w:val="ru-RU"/>
        </w:rPr>
      </w:pPr>
    </w:p>
    <w:p w14:paraId="0C25E146" w14:textId="77777777" w:rsidR="00343A18" w:rsidRPr="0022647E" w:rsidRDefault="00343A18" w:rsidP="00343A18">
      <w:pPr>
        <w:spacing w:before="0"/>
        <w:rPr>
          <w:rFonts w:eastAsia="TimesNewRomanPSMT" w:cs="Arial"/>
          <w:bCs/>
          <w:sz w:val="20"/>
          <w:szCs w:val="20"/>
          <w:lang w:val="ru-RU"/>
        </w:rPr>
      </w:pPr>
      <w:r w:rsidRPr="0022647E">
        <w:rPr>
          <w:rFonts w:cs="Arial"/>
          <w:b/>
          <w:i/>
          <w:iCs/>
          <w:sz w:val="20"/>
          <w:szCs w:val="20"/>
          <w:lang w:val="ru-RU"/>
        </w:rPr>
        <w:t>Напомена:</w:t>
      </w:r>
      <w:r w:rsidRPr="002264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2D428D" w:rsidRDefault="00343A18" w:rsidP="00343A18">
      <w:pPr>
        <w:spacing w:before="0"/>
        <w:rPr>
          <w:rFonts w:eastAsia="TimesNewRomanPSMT" w:cs="Arial"/>
          <w:bCs/>
          <w:lang w:val="ru-RU"/>
        </w:rPr>
      </w:pPr>
    </w:p>
    <w:p w14:paraId="0135D029" w14:textId="77777777" w:rsidR="00AB001A" w:rsidRPr="002D428D" w:rsidRDefault="00AB001A" w:rsidP="00343A18">
      <w:pPr>
        <w:spacing w:before="0"/>
        <w:rPr>
          <w:rFonts w:eastAsia="TimesNewRomanPSMT" w:cs="Arial"/>
          <w:bCs/>
          <w:lang w:val="ru-RU"/>
        </w:rPr>
      </w:pPr>
    </w:p>
    <w:p w14:paraId="30D15E55" w14:textId="77777777" w:rsidR="00AB001A" w:rsidRPr="002D428D" w:rsidRDefault="00AB001A" w:rsidP="00343A18">
      <w:pPr>
        <w:spacing w:before="0"/>
        <w:rPr>
          <w:rFonts w:eastAsia="TimesNewRomanPSMT" w:cs="Arial"/>
          <w:bCs/>
          <w:lang w:val="ru-RU"/>
        </w:rPr>
      </w:pPr>
    </w:p>
    <w:p w14:paraId="43A7EE2D" w14:textId="77777777" w:rsidR="00343A18" w:rsidRPr="002D428D" w:rsidRDefault="00343A18" w:rsidP="00343A18">
      <w:pPr>
        <w:spacing w:before="0"/>
        <w:rPr>
          <w:rFonts w:eastAsia="TimesNewRomanPSMT" w:cs="Arial"/>
          <w:b/>
          <w:bCs/>
        </w:rPr>
      </w:pPr>
      <w:r w:rsidRPr="002D428D">
        <w:rPr>
          <w:rFonts w:eastAsia="TimesNewRomanPSMT" w:cs="Arial"/>
          <w:b/>
          <w:bCs/>
          <w:lang w:val="sr-Cyrl-CS"/>
        </w:rPr>
        <w:t xml:space="preserve">3) </w:t>
      </w:r>
      <w:r w:rsidRPr="002D428D">
        <w:rPr>
          <w:rFonts w:eastAsia="TimesNewRomanPSMT" w:cs="Arial"/>
          <w:b/>
          <w:bCs/>
        </w:rPr>
        <w:t xml:space="preserve">ПОДАЦИ О ПОДИЗВОЂАЧУ </w:t>
      </w:r>
    </w:p>
    <w:p w14:paraId="1C691B60" w14:textId="77777777" w:rsidR="00343A18" w:rsidRPr="002D428D" w:rsidRDefault="00343A18" w:rsidP="00343A18">
      <w:pPr>
        <w:spacing w:before="0"/>
        <w:rPr>
          <w:rFonts w:eastAsia="TimesNewRomanPSMT" w:cs="Arial"/>
          <w:b/>
          <w:bCs/>
          <w:i/>
        </w:rPr>
      </w:pPr>
    </w:p>
    <w:p w14:paraId="074C025A" w14:textId="77777777" w:rsidR="00343A18" w:rsidRPr="002D428D" w:rsidRDefault="00343A18" w:rsidP="00343A18">
      <w:pPr>
        <w:spacing w:before="0"/>
        <w:rPr>
          <w:rFonts w:cs="Arial"/>
        </w:rPr>
      </w:pPr>
      <w:r w:rsidRPr="002D428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15F5C" w:rsidRPr="002D428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2D428D" w:rsidRDefault="00343A18" w:rsidP="00BC01DC">
            <w:pPr>
              <w:snapToGrid w:val="0"/>
              <w:spacing w:before="0"/>
              <w:rPr>
                <w:rFonts w:cs="Arial"/>
              </w:rPr>
            </w:pPr>
          </w:p>
          <w:p w14:paraId="2D57263A" w14:textId="77777777" w:rsidR="00343A18" w:rsidRPr="002D428D" w:rsidRDefault="00343A18" w:rsidP="00BC01DC">
            <w:pPr>
              <w:spacing w:before="0"/>
              <w:rPr>
                <w:rFonts w:eastAsia="TimesNewRomanPSMT" w:cs="Arial"/>
                <w:bCs/>
              </w:rPr>
            </w:pPr>
            <w:r w:rsidRPr="002D428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2D428D" w:rsidRDefault="00343A18" w:rsidP="00BC01DC">
            <w:pPr>
              <w:snapToGrid w:val="0"/>
              <w:spacing w:before="0"/>
              <w:rPr>
                <w:rFonts w:eastAsia="TimesNewRomanPSMT" w:cs="Arial"/>
                <w:bCs/>
              </w:rPr>
            </w:pPr>
          </w:p>
          <w:p w14:paraId="6BF756F9" w14:textId="77777777" w:rsidR="00343A18" w:rsidRPr="002D428D" w:rsidRDefault="00343A18" w:rsidP="00BC01DC">
            <w:pPr>
              <w:spacing w:before="0"/>
              <w:rPr>
                <w:rFonts w:eastAsia="TimesNewRomanPSMT" w:cs="Arial"/>
                <w:b/>
                <w:bCs/>
              </w:rPr>
            </w:pPr>
            <w:r w:rsidRPr="002D428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2D428D" w:rsidRDefault="00343A18" w:rsidP="00BC01DC">
            <w:pPr>
              <w:snapToGrid w:val="0"/>
              <w:spacing w:before="0"/>
              <w:rPr>
                <w:rFonts w:eastAsia="TimesNewRomanPSMT" w:cs="Arial"/>
                <w:b/>
                <w:bCs/>
              </w:rPr>
            </w:pPr>
          </w:p>
        </w:tc>
      </w:tr>
      <w:tr w:rsidR="00315F5C" w:rsidRPr="002D428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2D428D" w:rsidRDefault="00343A18" w:rsidP="00BC01DC">
            <w:pPr>
              <w:snapToGrid w:val="0"/>
              <w:spacing w:before="0"/>
              <w:rPr>
                <w:rFonts w:eastAsia="TimesNewRomanPSMT" w:cs="Arial"/>
                <w:bCs/>
              </w:rPr>
            </w:pPr>
          </w:p>
          <w:p w14:paraId="7349BFAC"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2D428D" w:rsidRDefault="00343A18" w:rsidP="00BC01DC">
            <w:pPr>
              <w:snapToGrid w:val="0"/>
              <w:spacing w:before="0"/>
              <w:rPr>
                <w:rFonts w:eastAsia="TimesNewRomanPSMT" w:cs="Arial"/>
                <w:bCs/>
              </w:rPr>
            </w:pPr>
          </w:p>
          <w:p w14:paraId="322C0F71"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2D428D" w:rsidRDefault="00343A18" w:rsidP="00BC01DC">
            <w:pPr>
              <w:snapToGrid w:val="0"/>
              <w:spacing w:before="0"/>
              <w:rPr>
                <w:rFonts w:eastAsia="TimesNewRomanPSMT" w:cs="Arial"/>
                <w:b/>
                <w:bCs/>
              </w:rPr>
            </w:pPr>
          </w:p>
        </w:tc>
      </w:tr>
      <w:tr w:rsidR="00315F5C" w:rsidRPr="002D428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2D428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2D428D" w:rsidRDefault="000B2EE9" w:rsidP="00BC01DC">
            <w:pPr>
              <w:snapToGrid w:val="0"/>
              <w:spacing w:before="0"/>
              <w:rPr>
                <w:rFonts w:cs="Arial"/>
                <w:iCs/>
                <w:lang w:val="sr-Cyrl-RS"/>
              </w:rPr>
            </w:pPr>
            <w:r w:rsidRPr="002D428D">
              <w:rPr>
                <w:rFonts w:cs="Arial"/>
                <w:iCs/>
                <w:lang w:val="sr-Cyrl-RS"/>
              </w:rPr>
              <w:t>Врста правног лица:</w:t>
            </w:r>
          </w:p>
          <w:p w14:paraId="77AD4289" w14:textId="31689008" w:rsidR="000B2EE9" w:rsidRPr="002D428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2D428D" w:rsidRDefault="000B2EE9" w:rsidP="00BC01DC">
            <w:pPr>
              <w:snapToGrid w:val="0"/>
              <w:spacing w:before="0"/>
              <w:rPr>
                <w:rFonts w:eastAsia="TimesNewRomanPSMT" w:cs="Arial"/>
                <w:b/>
                <w:bCs/>
              </w:rPr>
            </w:pPr>
          </w:p>
        </w:tc>
      </w:tr>
      <w:tr w:rsidR="00315F5C" w:rsidRPr="002D428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2D428D" w:rsidRDefault="00343A18" w:rsidP="00BC01DC">
            <w:pPr>
              <w:snapToGrid w:val="0"/>
              <w:spacing w:before="0"/>
              <w:rPr>
                <w:rFonts w:eastAsia="TimesNewRomanPSMT" w:cs="Arial"/>
                <w:bCs/>
              </w:rPr>
            </w:pPr>
          </w:p>
          <w:p w14:paraId="7E7A9759"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2D428D" w:rsidRDefault="00343A18" w:rsidP="00BC01DC">
            <w:pPr>
              <w:snapToGrid w:val="0"/>
              <w:spacing w:before="0"/>
              <w:rPr>
                <w:rFonts w:eastAsia="TimesNewRomanPSMT" w:cs="Arial"/>
                <w:bCs/>
              </w:rPr>
            </w:pPr>
          </w:p>
          <w:p w14:paraId="5227297D"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2D428D" w:rsidRDefault="00343A18" w:rsidP="00BC01DC">
            <w:pPr>
              <w:snapToGrid w:val="0"/>
              <w:spacing w:before="0"/>
              <w:rPr>
                <w:rFonts w:eastAsia="TimesNewRomanPSMT" w:cs="Arial"/>
                <w:b/>
                <w:bCs/>
              </w:rPr>
            </w:pPr>
          </w:p>
        </w:tc>
      </w:tr>
      <w:tr w:rsidR="00315F5C" w:rsidRPr="002D428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2D428D" w:rsidRDefault="00343A18" w:rsidP="00BC01DC">
            <w:pPr>
              <w:snapToGrid w:val="0"/>
              <w:spacing w:before="0"/>
              <w:rPr>
                <w:rFonts w:eastAsia="TimesNewRomanPSMT" w:cs="Arial"/>
                <w:bCs/>
              </w:rPr>
            </w:pPr>
          </w:p>
          <w:p w14:paraId="29D09931"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2D428D" w:rsidRDefault="00343A18" w:rsidP="00BC01DC">
            <w:pPr>
              <w:snapToGrid w:val="0"/>
              <w:spacing w:before="0"/>
              <w:rPr>
                <w:rFonts w:eastAsia="TimesNewRomanPSMT" w:cs="Arial"/>
                <w:bCs/>
              </w:rPr>
            </w:pPr>
          </w:p>
          <w:p w14:paraId="6D36767B"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2D428D" w:rsidRDefault="00343A18" w:rsidP="00BC01DC">
            <w:pPr>
              <w:snapToGrid w:val="0"/>
              <w:spacing w:before="0"/>
              <w:rPr>
                <w:rFonts w:eastAsia="TimesNewRomanPSMT" w:cs="Arial"/>
                <w:b/>
                <w:bCs/>
              </w:rPr>
            </w:pPr>
          </w:p>
        </w:tc>
      </w:tr>
      <w:tr w:rsidR="00315F5C" w:rsidRPr="002D428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2D428D" w:rsidRDefault="00343A18" w:rsidP="00BC01DC">
            <w:pPr>
              <w:snapToGrid w:val="0"/>
              <w:spacing w:before="0"/>
              <w:rPr>
                <w:rFonts w:eastAsia="TimesNewRomanPSMT" w:cs="Arial"/>
                <w:bCs/>
              </w:rPr>
            </w:pPr>
          </w:p>
          <w:p w14:paraId="7BA1EA66"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2D428D" w:rsidRDefault="00343A18" w:rsidP="00BC01DC">
            <w:pPr>
              <w:snapToGrid w:val="0"/>
              <w:spacing w:before="0"/>
              <w:rPr>
                <w:rFonts w:eastAsia="TimesNewRomanPSMT" w:cs="Arial"/>
                <w:b/>
                <w:bCs/>
              </w:rPr>
            </w:pPr>
          </w:p>
        </w:tc>
      </w:tr>
      <w:tr w:rsidR="00315F5C" w:rsidRPr="002D428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2D428D" w:rsidRDefault="00343A18" w:rsidP="00BC01DC">
            <w:pPr>
              <w:snapToGrid w:val="0"/>
              <w:spacing w:before="0"/>
              <w:rPr>
                <w:rFonts w:eastAsia="TimesNewRomanPSMT" w:cs="Arial"/>
                <w:bCs/>
                <w:lang w:val="ru-RU"/>
              </w:rPr>
            </w:pPr>
          </w:p>
          <w:p w14:paraId="76A8DF90"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2D428D" w:rsidRDefault="00343A18" w:rsidP="00BC01DC">
            <w:pPr>
              <w:snapToGrid w:val="0"/>
              <w:spacing w:before="0"/>
              <w:rPr>
                <w:rFonts w:eastAsia="TimesNewRomanPSMT" w:cs="Arial"/>
                <w:b/>
                <w:bCs/>
                <w:lang w:val="ru-RU"/>
              </w:rPr>
            </w:pPr>
          </w:p>
        </w:tc>
      </w:tr>
      <w:tr w:rsidR="00315F5C" w:rsidRPr="002D428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2D428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2D428D" w:rsidRDefault="00343A18" w:rsidP="00BC01DC">
            <w:pPr>
              <w:snapToGrid w:val="0"/>
              <w:spacing w:before="0"/>
              <w:rPr>
                <w:rFonts w:eastAsia="TimesNewRomanPSMT" w:cs="Arial"/>
                <w:bCs/>
                <w:lang w:val="ru-RU"/>
              </w:rPr>
            </w:pPr>
          </w:p>
          <w:p w14:paraId="1E817624"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2D428D" w:rsidRDefault="00343A18" w:rsidP="00BC01DC">
            <w:pPr>
              <w:snapToGrid w:val="0"/>
              <w:spacing w:before="0"/>
              <w:rPr>
                <w:rFonts w:eastAsia="TimesNewRomanPSMT" w:cs="Arial"/>
                <w:b/>
                <w:bCs/>
                <w:lang w:val="ru-RU"/>
              </w:rPr>
            </w:pPr>
          </w:p>
        </w:tc>
      </w:tr>
      <w:tr w:rsidR="00315F5C" w:rsidRPr="002D428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2D428D" w:rsidRDefault="00343A18" w:rsidP="00BC01DC">
            <w:pPr>
              <w:snapToGrid w:val="0"/>
              <w:spacing w:before="0"/>
              <w:rPr>
                <w:rFonts w:eastAsia="TimesNewRomanPSMT" w:cs="Arial"/>
                <w:bCs/>
                <w:lang w:val="ru-RU"/>
              </w:rPr>
            </w:pPr>
          </w:p>
          <w:p w14:paraId="735D47D2" w14:textId="77777777" w:rsidR="00343A18" w:rsidRPr="002D428D" w:rsidRDefault="00343A18" w:rsidP="00BC01DC">
            <w:pPr>
              <w:spacing w:before="0"/>
              <w:rPr>
                <w:rFonts w:eastAsia="TimesNewRomanPSMT" w:cs="Arial"/>
                <w:bCs/>
              </w:rPr>
            </w:pPr>
            <w:r w:rsidRPr="002D428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2D428D" w:rsidRDefault="00343A18" w:rsidP="00BC01DC">
            <w:pPr>
              <w:snapToGrid w:val="0"/>
              <w:spacing w:before="0"/>
              <w:rPr>
                <w:rFonts w:eastAsia="TimesNewRomanPSMT" w:cs="Arial"/>
                <w:bCs/>
              </w:rPr>
            </w:pPr>
          </w:p>
          <w:p w14:paraId="7A555D6B" w14:textId="77777777" w:rsidR="00343A18" w:rsidRPr="002D428D" w:rsidRDefault="00343A18" w:rsidP="00BC01DC">
            <w:pPr>
              <w:spacing w:before="0"/>
              <w:rPr>
                <w:rFonts w:eastAsia="TimesNewRomanPSMT" w:cs="Arial"/>
                <w:b/>
                <w:bCs/>
              </w:rPr>
            </w:pPr>
            <w:r w:rsidRPr="002D428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2D428D" w:rsidRDefault="00343A18" w:rsidP="00BC01DC">
            <w:pPr>
              <w:snapToGrid w:val="0"/>
              <w:spacing w:before="0"/>
              <w:rPr>
                <w:rFonts w:eastAsia="TimesNewRomanPSMT" w:cs="Arial"/>
                <w:b/>
                <w:bCs/>
              </w:rPr>
            </w:pPr>
          </w:p>
        </w:tc>
      </w:tr>
      <w:tr w:rsidR="00315F5C" w:rsidRPr="002D428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2D428D" w:rsidRDefault="00343A18" w:rsidP="00BC01DC">
            <w:pPr>
              <w:snapToGrid w:val="0"/>
              <w:spacing w:before="0"/>
              <w:rPr>
                <w:rFonts w:eastAsia="TimesNewRomanPSMT" w:cs="Arial"/>
                <w:bCs/>
              </w:rPr>
            </w:pPr>
          </w:p>
          <w:p w14:paraId="4745C4F1"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2D428D" w:rsidRDefault="00343A18" w:rsidP="00BC01DC">
            <w:pPr>
              <w:snapToGrid w:val="0"/>
              <w:spacing w:before="0"/>
              <w:rPr>
                <w:rFonts w:eastAsia="TimesNewRomanPSMT" w:cs="Arial"/>
                <w:bCs/>
              </w:rPr>
            </w:pPr>
          </w:p>
          <w:p w14:paraId="73B15102"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2D428D" w:rsidRDefault="00343A18" w:rsidP="00BC01DC">
            <w:pPr>
              <w:snapToGrid w:val="0"/>
              <w:spacing w:before="0"/>
              <w:rPr>
                <w:rFonts w:eastAsia="TimesNewRomanPSMT" w:cs="Arial"/>
                <w:b/>
                <w:bCs/>
              </w:rPr>
            </w:pPr>
          </w:p>
        </w:tc>
      </w:tr>
      <w:tr w:rsidR="00315F5C" w:rsidRPr="002D428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2D428D" w:rsidRDefault="00343A18" w:rsidP="00BC01DC">
            <w:pPr>
              <w:snapToGrid w:val="0"/>
              <w:spacing w:before="0"/>
              <w:rPr>
                <w:rFonts w:eastAsia="TimesNewRomanPSMT" w:cs="Arial"/>
                <w:bCs/>
              </w:rPr>
            </w:pPr>
          </w:p>
          <w:p w14:paraId="1A942A23"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2D428D" w:rsidRDefault="00343A18" w:rsidP="00BC01DC">
            <w:pPr>
              <w:snapToGrid w:val="0"/>
              <w:spacing w:before="0"/>
              <w:rPr>
                <w:rFonts w:eastAsia="TimesNewRomanPSMT" w:cs="Arial"/>
                <w:bCs/>
              </w:rPr>
            </w:pPr>
          </w:p>
          <w:p w14:paraId="3534A6EF"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2D428D" w:rsidRDefault="00343A18" w:rsidP="00BC01DC">
            <w:pPr>
              <w:snapToGrid w:val="0"/>
              <w:spacing w:before="0"/>
              <w:rPr>
                <w:rFonts w:eastAsia="TimesNewRomanPSMT" w:cs="Arial"/>
                <w:b/>
                <w:bCs/>
              </w:rPr>
            </w:pPr>
          </w:p>
        </w:tc>
      </w:tr>
      <w:tr w:rsidR="00315F5C" w:rsidRPr="002D428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2D428D" w:rsidRDefault="00343A18" w:rsidP="00BC01DC">
            <w:pPr>
              <w:snapToGrid w:val="0"/>
              <w:spacing w:before="0"/>
              <w:rPr>
                <w:rFonts w:eastAsia="TimesNewRomanPSMT" w:cs="Arial"/>
                <w:bCs/>
              </w:rPr>
            </w:pPr>
          </w:p>
          <w:p w14:paraId="3CC5247D"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2D428D" w:rsidRDefault="00343A18" w:rsidP="00BC01DC">
            <w:pPr>
              <w:snapToGrid w:val="0"/>
              <w:spacing w:before="0"/>
              <w:rPr>
                <w:rFonts w:eastAsia="TimesNewRomanPSMT" w:cs="Arial"/>
                <w:bCs/>
              </w:rPr>
            </w:pPr>
          </w:p>
          <w:p w14:paraId="4283DF83"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2D428D" w:rsidRDefault="00343A18" w:rsidP="00BC01DC">
            <w:pPr>
              <w:snapToGrid w:val="0"/>
              <w:spacing w:before="0"/>
              <w:rPr>
                <w:rFonts w:eastAsia="TimesNewRomanPSMT" w:cs="Arial"/>
                <w:b/>
                <w:bCs/>
              </w:rPr>
            </w:pPr>
          </w:p>
        </w:tc>
      </w:tr>
      <w:tr w:rsidR="00315F5C" w:rsidRPr="002D428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2D428D" w:rsidRDefault="00343A18" w:rsidP="00BC01DC">
            <w:pPr>
              <w:snapToGrid w:val="0"/>
              <w:spacing w:before="0"/>
              <w:rPr>
                <w:rFonts w:eastAsia="TimesNewRomanPSMT" w:cs="Arial"/>
                <w:bCs/>
              </w:rPr>
            </w:pPr>
          </w:p>
          <w:p w14:paraId="01F0293B"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2D428D" w:rsidRDefault="00343A18" w:rsidP="00BC01DC">
            <w:pPr>
              <w:snapToGrid w:val="0"/>
              <w:spacing w:before="0"/>
              <w:rPr>
                <w:rFonts w:eastAsia="TimesNewRomanPSMT" w:cs="Arial"/>
                <w:b/>
                <w:bCs/>
              </w:rPr>
            </w:pPr>
          </w:p>
        </w:tc>
      </w:tr>
      <w:tr w:rsidR="00315F5C" w:rsidRPr="002D428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2D428D" w:rsidRDefault="00343A18" w:rsidP="00BC01DC">
            <w:pPr>
              <w:snapToGrid w:val="0"/>
              <w:spacing w:before="0"/>
              <w:rPr>
                <w:rFonts w:eastAsia="TimesNewRomanPSMT" w:cs="Arial"/>
                <w:bCs/>
                <w:lang w:val="ru-RU"/>
              </w:rPr>
            </w:pPr>
          </w:p>
          <w:p w14:paraId="1C8B6BD7"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2D428D" w:rsidRDefault="00343A18" w:rsidP="00BC01DC">
            <w:pPr>
              <w:snapToGrid w:val="0"/>
              <w:spacing w:before="0"/>
              <w:rPr>
                <w:rFonts w:eastAsia="TimesNewRomanPSMT" w:cs="Arial"/>
                <w:b/>
                <w:bCs/>
                <w:lang w:val="ru-RU"/>
              </w:rPr>
            </w:pPr>
          </w:p>
        </w:tc>
      </w:tr>
      <w:tr w:rsidR="00315F5C" w:rsidRPr="002D428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2D428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2D428D" w:rsidRDefault="00343A18" w:rsidP="00BC01DC">
            <w:pPr>
              <w:snapToGrid w:val="0"/>
              <w:spacing w:before="0"/>
              <w:rPr>
                <w:rFonts w:eastAsia="TimesNewRomanPSMT" w:cs="Arial"/>
                <w:bCs/>
                <w:lang w:val="ru-RU"/>
              </w:rPr>
            </w:pPr>
          </w:p>
          <w:p w14:paraId="54F727B5"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2D428D" w:rsidRDefault="00343A18" w:rsidP="00BC01DC">
            <w:pPr>
              <w:snapToGrid w:val="0"/>
              <w:spacing w:before="0"/>
              <w:rPr>
                <w:rFonts w:eastAsia="TimesNewRomanPSMT" w:cs="Arial"/>
                <w:b/>
                <w:bCs/>
                <w:lang w:val="ru-RU"/>
              </w:rPr>
            </w:pPr>
          </w:p>
        </w:tc>
      </w:tr>
    </w:tbl>
    <w:p w14:paraId="4DFD3117" w14:textId="77777777" w:rsidR="00343A18" w:rsidRPr="002D428D" w:rsidRDefault="00343A18" w:rsidP="00343A18">
      <w:pPr>
        <w:spacing w:before="0"/>
        <w:rPr>
          <w:rFonts w:cs="Arial"/>
          <w:b/>
          <w:bCs/>
          <w:i/>
          <w:iCs/>
          <w:u w:val="single"/>
          <w:lang w:val="ru-RU"/>
        </w:rPr>
      </w:pPr>
    </w:p>
    <w:p w14:paraId="055130F3" w14:textId="77777777" w:rsidR="00343A18" w:rsidRPr="0022647E" w:rsidRDefault="00343A18" w:rsidP="00343A18">
      <w:pPr>
        <w:spacing w:before="0"/>
        <w:rPr>
          <w:rFonts w:cs="Arial"/>
          <w:b/>
          <w:bCs/>
          <w:i/>
          <w:iCs/>
          <w:sz w:val="20"/>
          <w:szCs w:val="20"/>
          <w:u w:val="single"/>
          <w:lang w:val="ru-RU"/>
        </w:rPr>
      </w:pPr>
    </w:p>
    <w:p w14:paraId="359A5E79" w14:textId="7B90A4C1" w:rsidR="00343A18" w:rsidRPr="0022647E" w:rsidRDefault="00343A18" w:rsidP="00343A18">
      <w:pPr>
        <w:spacing w:before="0"/>
        <w:rPr>
          <w:rFonts w:cs="Arial"/>
          <w:i/>
          <w:iCs/>
          <w:sz w:val="20"/>
          <w:szCs w:val="20"/>
          <w:lang w:val="ru-RU"/>
        </w:rPr>
      </w:pPr>
      <w:r w:rsidRPr="0022647E">
        <w:rPr>
          <w:rFonts w:cs="Arial"/>
          <w:b/>
          <w:bCs/>
          <w:i/>
          <w:iCs/>
          <w:sz w:val="20"/>
          <w:szCs w:val="20"/>
          <w:u w:val="single"/>
          <w:lang w:val="ru-RU"/>
        </w:rPr>
        <w:t>Напомена:</w:t>
      </w:r>
      <w:r w:rsidR="0022647E" w:rsidRPr="0022647E">
        <w:rPr>
          <w:rFonts w:cs="Arial"/>
          <w:i/>
          <w:iCs/>
          <w:sz w:val="20"/>
          <w:szCs w:val="20"/>
          <w:lang w:val="ru-RU"/>
        </w:rPr>
        <w:t xml:space="preserve"> т</w:t>
      </w:r>
      <w:r w:rsidRPr="0022647E">
        <w:rPr>
          <w:rFonts w:cs="Arial"/>
          <w:i/>
          <w:iCs/>
          <w:sz w:val="20"/>
          <w:szCs w:val="20"/>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2D428D" w:rsidRDefault="00343A18" w:rsidP="00343A18">
      <w:pPr>
        <w:spacing w:before="0"/>
        <w:rPr>
          <w:rFonts w:eastAsia="TimesNewRomanPSMT" w:cs="Arial"/>
          <w:b/>
          <w:bCs/>
          <w:lang w:val="ru-RU"/>
        </w:rPr>
      </w:pPr>
    </w:p>
    <w:p w14:paraId="0E90C253" w14:textId="77777777" w:rsidR="00AB001A" w:rsidRPr="002D428D" w:rsidRDefault="00AB001A" w:rsidP="00343A18">
      <w:pPr>
        <w:spacing w:before="0"/>
        <w:rPr>
          <w:rFonts w:eastAsia="TimesNewRomanPSMT" w:cs="Arial"/>
          <w:b/>
          <w:bCs/>
          <w:lang w:val="ru-RU"/>
        </w:rPr>
      </w:pPr>
    </w:p>
    <w:p w14:paraId="627BA99D" w14:textId="77777777" w:rsidR="00AB001A" w:rsidRPr="002D428D" w:rsidRDefault="00AB001A" w:rsidP="00343A18">
      <w:pPr>
        <w:spacing w:before="0"/>
        <w:rPr>
          <w:rFonts w:eastAsia="TimesNewRomanPSMT" w:cs="Arial"/>
          <w:b/>
          <w:bCs/>
          <w:lang w:val="ru-RU"/>
        </w:rPr>
      </w:pPr>
    </w:p>
    <w:p w14:paraId="3D26E678" w14:textId="77777777" w:rsidR="00AB001A" w:rsidRPr="002D428D" w:rsidRDefault="00AB001A" w:rsidP="00343A18">
      <w:pPr>
        <w:spacing w:before="0"/>
        <w:rPr>
          <w:rFonts w:eastAsia="TimesNewRomanPSMT" w:cs="Arial"/>
          <w:b/>
          <w:bCs/>
          <w:lang w:val="ru-RU"/>
        </w:rPr>
      </w:pPr>
    </w:p>
    <w:p w14:paraId="18645BCB" w14:textId="77777777" w:rsidR="00AB001A" w:rsidRPr="002D428D" w:rsidRDefault="00AB001A" w:rsidP="00343A18">
      <w:pPr>
        <w:spacing w:before="0"/>
        <w:rPr>
          <w:rFonts w:eastAsia="TimesNewRomanPSMT" w:cs="Arial"/>
          <w:b/>
          <w:bCs/>
          <w:lang w:val="ru-RU"/>
        </w:rPr>
      </w:pPr>
    </w:p>
    <w:p w14:paraId="5D223830" w14:textId="77777777" w:rsidR="00AB001A" w:rsidRPr="002D428D" w:rsidRDefault="00AB001A" w:rsidP="00343A18">
      <w:pPr>
        <w:spacing w:before="0"/>
        <w:rPr>
          <w:rFonts w:eastAsia="TimesNewRomanPSMT" w:cs="Arial"/>
          <w:b/>
          <w:bCs/>
          <w:lang w:val="ru-RU"/>
        </w:rPr>
      </w:pPr>
    </w:p>
    <w:p w14:paraId="04D2612F" w14:textId="77777777" w:rsidR="00AB001A" w:rsidRPr="002D428D" w:rsidRDefault="00AB001A" w:rsidP="00343A18">
      <w:pPr>
        <w:spacing w:before="0"/>
        <w:rPr>
          <w:rFonts w:eastAsia="TimesNewRomanPSMT" w:cs="Arial"/>
          <w:b/>
          <w:bCs/>
          <w:lang w:val="ru-RU"/>
        </w:rPr>
      </w:pPr>
    </w:p>
    <w:p w14:paraId="15E6F017" w14:textId="77777777" w:rsidR="00AB001A" w:rsidRPr="002D428D" w:rsidRDefault="00AB001A" w:rsidP="00343A18">
      <w:pPr>
        <w:spacing w:before="0"/>
        <w:rPr>
          <w:rFonts w:eastAsia="TimesNewRomanPSMT" w:cs="Arial"/>
          <w:b/>
          <w:bCs/>
          <w:lang w:val="ru-RU"/>
        </w:rPr>
      </w:pPr>
    </w:p>
    <w:p w14:paraId="579555AE" w14:textId="77777777" w:rsidR="00AB001A" w:rsidRDefault="00AB001A" w:rsidP="00343A18">
      <w:pPr>
        <w:spacing w:before="0"/>
        <w:rPr>
          <w:rFonts w:eastAsia="TimesNewRomanPSMT" w:cs="Arial"/>
          <w:b/>
          <w:bCs/>
          <w:lang w:val="ru-RU"/>
        </w:rPr>
      </w:pPr>
    </w:p>
    <w:p w14:paraId="67E39B1D" w14:textId="77777777" w:rsidR="0022647E" w:rsidRDefault="0022647E" w:rsidP="00343A18">
      <w:pPr>
        <w:spacing w:before="0"/>
        <w:rPr>
          <w:rFonts w:eastAsia="TimesNewRomanPSMT" w:cs="Arial"/>
          <w:b/>
          <w:bCs/>
          <w:lang w:val="ru-RU"/>
        </w:rPr>
      </w:pPr>
    </w:p>
    <w:p w14:paraId="21C28B44" w14:textId="77777777" w:rsidR="0022647E" w:rsidRPr="002D428D" w:rsidRDefault="0022647E" w:rsidP="00343A18">
      <w:pPr>
        <w:spacing w:before="0"/>
        <w:rPr>
          <w:rFonts w:eastAsia="TimesNewRomanPSMT" w:cs="Arial"/>
          <w:b/>
          <w:bCs/>
          <w:lang w:val="ru-RU"/>
        </w:rPr>
      </w:pPr>
    </w:p>
    <w:p w14:paraId="42A84CB7" w14:textId="77777777" w:rsidR="006266F6" w:rsidRPr="002D428D" w:rsidRDefault="006266F6" w:rsidP="00343A18">
      <w:pPr>
        <w:spacing w:before="0"/>
        <w:rPr>
          <w:rFonts w:eastAsia="TimesNewRomanPSMT" w:cs="Arial"/>
          <w:b/>
          <w:bCs/>
          <w:lang w:val="ru-RU"/>
        </w:rPr>
      </w:pPr>
    </w:p>
    <w:p w14:paraId="1704DE50" w14:textId="77777777" w:rsidR="00AB001A" w:rsidRPr="002D428D" w:rsidRDefault="00AB001A" w:rsidP="00343A18">
      <w:pPr>
        <w:spacing w:before="0"/>
        <w:rPr>
          <w:rFonts w:eastAsia="TimesNewRomanPSMT" w:cs="Arial"/>
          <w:b/>
          <w:bCs/>
          <w:lang w:val="ru-RU"/>
        </w:rPr>
      </w:pPr>
    </w:p>
    <w:p w14:paraId="26CB193A" w14:textId="77777777" w:rsidR="00343A18" w:rsidRPr="002D428D" w:rsidRDefault="00343A18" w:rsidP="00343A18">
      <w:pPr>
        <w:spacing w:before="0"/>
        <w:rPr>
          <w:rFonts w:eastAsia="TimesNewRomanPSMT" w:cs="Arial"/>
          <w:b/>
          <w:bCs/>
          <w:lang w:val="ru-RU"/>
        </w:rPr>
      </w:pPr>
      <w:r w:rsidRPr="002D428D">
        <w:rPr>
          <w:rFonts w:eastAsia="TimesNewRomanPSMT" w:cs="Arial"/>
          <w:b/>
          <w:bCs/>
          <w:lang w:val="sr-Cyrl-CS"/>
        </w:rPr>
        <w:t xml:space="preserve">4) </w:t>
      </w:r>
      <w:r w:rsidRPr="002D428D">
        <w:rPr>
          <w:rFonts w:eastAsia="TimesNewRomanPSMT" w:cs="Arial"/>
          <w:b/>
          <w:bCs/>
          <w:lang w:val="ru-RU"/>
        </w:rPr>
        <w:t>ПОДАЦИ ЧЛАНУ ГРУПЕ ПОНУЂАЧА</w:t>
      </w:r>
    </w:p>
    <w:p w14:paraId="58937B1E" w14:textId="77777777" w:rsidR="00343A18" w:rsidRPr="002D428D" w:rsidRDefault="00343A18" w:rsidP="00343A18">
      <w:pPr>
        <w:spacing w:before="0"/>
        <w:rPr>
          <w:rFonts w:eastAsia="TimesNewRomanPSMT" w:cs="Arial"/>
          <w:b/>
          <w:bCs/>
          <w:lang w:val="ru-RU"/>
        </w:rPr>
      </w:pPr>
    </w:p>
    <w:p w14:paraId="39960780" w14:textId="5E9020B5" w:rsidR="00343A18" w:rsidRPr="002D428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15F5C" w:rsidRPr="002D428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2D428D" w:rsidRDefault="00343A18" w:rsidP="00BC01DC">
            <w:pPr>
              <w:snapToGrid w:val="0"/>
              <w:spacing w:before="0"/>
              <w:rPr>
                <w:rFonts w:cs="Arial"/>
              </w:rPr>
            </w:pPr>
          </w:p>
          <w:p w14:paraId="695388BE" w14:textId="77777777" w:rsidR="00343A18" w:rsidRPr="002D428D" w:rsidRDefault="00343A18" w:rsidP="00BC01DC">
            <w:pPr>
              <w:spacing w:before="0"/>
              <w:rPr>
                <w:rFonts w:eastAsia="TimesNewRomanPSMT" w:cs="Arial"/>
                <w:bCs/>
                <w:lang w:val="ru-RU"/>
              </w:rPr>
            </w:pPr>
            <w:r w:rsidRPr="002D428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2D428D" w:rsidRDefault="00343A18" w:rsidP="00BC01DC">
            <w:pPr>
              <w:snapToGrid w:val="0"/>
              <w:spacing w:before="0"/>
              <w:rPr>
                <w:rFonts w:eastAsia="TimesNewRomanPSMT" w:cs="Arial"/>
                <w:bCs/>
                <w:lang w:val="ru-RU"/>
              </w:rPr>
            </w:pPr>
          </w:p>
          <w:p w14:paraId="736B6A29"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2D428D" w:rsidRDefault="00343A18" w:rsidP="00BC01DC">
            <w:pPr>
              <w:snapToGrid w:val="0"/>
              <w:spacing w:before="0"/>
              <w:rPr>
                <w:rFonts w:eastAsia="TimesNewRomanPSMT" w:cs="Arial"/>
                <w:b/>
                <w:bCs/>
                <w:lang w:val="ru-RU"/>
              </w:rPr>
            </w:pPr>
          </w:p>
        </w:tc>
      </w:tr>
      <w:tr w:rsidR="00315F5C" w:rsidRPr="002D428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2D428D" w:rsidRDefault="00343A18" w:rsidP="00BC01DC">
            <w:pPr>
              <w:snapToGrid w:val="0"/>
              <w:spacing w:before="0"/>
              <w:rPr>
                <w:rFonts w:eastAsia="TimesNewRomanPSMT" w:cs="Arial"/>
                <w:bCs/>
                <w:lang w:val="ru-RU"/>
              </w:rPr>
            </w:pPr>
          </w:p>
          <w:p w14:paraId="121FA027" w14:textId="77777777" w:rsidR="00343A18" w:rsidRPr="002D428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2D428D" w:rsidRDefault="00343A18" w:rsidP="00BC01DC">
            <w:pPr>
              <w:snapToGrid w:val="0"/>
              <w:spacing w:before="0"/>
              <w:rPr>
                <w:rFonts w:eastAsia="TimesNewRomanPSMT" w:cs="Arial"/>
                <w:bCs/>
                <w:lang w:val="ru-RU"/>
              </w:rPr>
            </w:pPr>
          </w:p>
          <w:p w14:paraId="25E025F6"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2D428D" w:rsidRDefault="00343A18" w:rsidP="00BC01DC">
            <w:pPr>
              <w:snapToGrid w:val="0"/>
              <w:spacing w:before="0"/>
              <w:rPr>
                <w:rFonts w:eastAsia="TimesNewRomanPSMT" w:cs="Arial"/>
                <w:b/>
                <w:bCs/>
              </w:rPr>
            </w:pPr>
          </w:p>
        </w:tc>
      </w:tr>
      <w:tr w:rsidR="00315F5C" w:rsidRPr="002D428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2D428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2D428D" w:rsidRDefault="000B2EE9" w:rsidP="00BC01DC">
            <w:pPr>
              <w:snapToGrid w:val="0"/>
              <w:spacing w:before="0"/>
              <w:rPr>
                <w:rFonts w:cs="Arial"/>
                <w:iCs/>
                <w:lang w:val="sr-Cyrl-RS"/>
              </w:rPr>
            </w:pPr>
            <w:r w:rsidRPr="002D428D">
              <w:rPr>
                <w:rFonts w:cs="Arial"/>
                <w:iCs/>
                <w:lang w:val="sr-Cyrl-RS"/>
              </w:rPr>
              <w:t>Врста правног лица:</w:t>
            </w:r>
          </w:p>
          <w:p w14:paraId="3B6424B0" w14:textId="495BEC7F" w:rsidR="000B2EE9" w:rsidRPr="002D428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2D428D" w:rsidRDefault="000B2EE9" w:rsidP="00BC01DC">
            <w:pPr>
              <w:snapToGrid w:val="0"/>
              <w:spacing w:before="0"/>
              <w:rPr>
                <w:rFonts w:eastAsia="TimesNewRomanPSMT" w:cs="Arial"/>
                <w:b/>
                <w:bCs/>
              </w:rPr>
            </w:pPr>
          </w:p>
        </w:tc>
      </w:tr>
      <w:tr w:rsidR="00315F5C" w:rsidRPr="002D428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2D428D" w:rsidRDefault="00343A18" w:rsidP="00BC01DC">
            <w:pPr>
              <w:snapToGrid w:val="0"/>
              <w:spacing w:before="0"/>
              <w:rPr>
                <w:rFonts w:eastAsia="TimesNewRomanPSMT" w:cs="Arial"/>
                <w:bCs/>
              </w:rPr>
            </w:pPr>
          </w:p>
          <w:p w14:paraId="20B27165"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2D428D" w:rsidRDefault="00343A18" w:rsidP="00BC01DC">
            <w:pPr>
              <w:snapToGrid w:val="0"/>
              <w:spacing w:before="0"/>
              <w:rPr>
                <w:rFonts w:eastAsia="TimesNewRomanPSMT" w:cs="Arial"/>
                <w:bCs/>
              </w:rPr>
            </w:pPr>
          </w:p>
          <w:p w14:paraId="4E257E2C"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2D428D" w:rsidRDefault="00343A18" w:rsidP="00BC01DC">
            <w:pPr>
              <w:snapToGrid w:val="0"/>
              <w:spacing w:before="0"/>
              <w:rPr>
                <w:rFonts w:eastAsia="TimesNewRomanPSMT" w:cs="Arial"/>
                <w:b/>
                <w:bCs/>
              </w:rPr>
            </w:pPr>
          </w:p>
        </w:tc>
      </w:tr>
      <w:tr w:rsidR="00315F5C" w:rsidRPr="002D428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2D428D" w:rsidRDefault="00343A18" w:rsidP="00BC01DC">
            <w:pPr>
              <w:snapToGrid w:val="0"/>
              <w:spacing w:before="0"/>
              <w:rPr>
                <w:rFonts w:eastAsia="TimesNewRomanPSMT" w:cs="Arial"/>
                <w:bCs/>
              </w:rPr>
            </w:pPr>
          </w:p>
          <w:p w14:paraId="49E4009F"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2D428D" w:rsidRDefault="00343A18" w:rsidP="00BC01DC">
            <w:pPr>
              <w:snapToGrid w:val="0"/>
              <w:spacing w:before="0"/>
              <w:rPr>
                <w:rFonts w:eastAsia="TimesNewRomanPSMT" w:cs="Arial"/>
                <w:bCs/>
              </w:rPr>
            </w:pPr>
          </w:p>
          <w:p w14:paraId="3F8AD13E"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2D428D" w:rsidRDefault="00343A18" w:rsidP="00BC01DC">
            <w:pPr>
              <w:snapToGrid w:val="0"/>
              <w:spacing w:before="0"/>
              <w:rPr>
                <w:rFonts w:eastAsia="TimesNewRomanPSMT" w:cs="Arial"/>
                <w:b/>
                <w:bCs/>
              </w:rPr>
            </w:pPr>
          </w:p>
        </w:tc>
      </w:tr>
      <w:tr w:rsidR="00315F5C" w:rsidRPr="002D428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2D428D" w:rsidRDefault="00343A18" w:rsidP="00BC01DC">
            <w:pPr>
              <w:snapToGrid w:val="0"/>
              <w:spacing w:before="0"/>
              <w:rPr>
                <w:rFonts w:eastAsia="TimesNewRomanPSMT" w:cs="Arial"/>
                <w:bCs/>
              </w:rPr>
            </w:pPr>
          </w:p>
          <w:p w14:paraId="387F060B"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2D428D" w:rsidRDefault="00343A18" w:rsidP="00BC01DC">
            <w:pPr>
              <w:snapToGrid w:val="0"/>
              <w:spacing w:before="0"/>
              <w:rPr>
                <w:rFonts w:eastAsia="TimesNewRomanPSMT" w:cs="Arial"/>
                <w:b/>
                <w:bCs/>
              </w:rPr>
            </w:pPr>
          </w:p>
        </w:tc>
      </w:tr>
      <w:tr w:rsidR="00315F5C" w:rsidRPr="002D428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2D428D" w:rsidRDefault="00343A18" w:rsidP="00BC01DC">
            <w:pPr>
              <w:snapToGrid w:val="0"/>
              <w:spacing w:before="0"/>
              <w:rPr>
                <w:rFonts w:eastAsia="TimesNewRomanPSMT" w:cs="Arial"/>
                <w:bCs/>
              </w:rPr>
            </w:pPr>
          </w:p>
          <w:p w14:paraId="45FC7BFD" w14:textId="77777777" w:rsidR="00343A18" w:rsidRPr="002D428D" w:rsidRDefault="00343A18" w:rsidP="00BC01DC">
            <w:pPr>
              <w:spacing w:before="0"/>
              <w:rPr>
                <w:rFonts w:eastAsia="TimesNewRomanPSMT" w:cs="Arial"/>
                <w:bCs/>
                <w:lang w:val="ru-RU"/>
              </w:rPr>
            </w:pPr>
            <w:r w:rsidRPr="002D428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2D428D" w:rsidRDefault="00343A18" w:rsidP="00BC01DC">
            <w:pPr>
              <w:snapToGrid w:val="0"/>
              <w:spacing w:before="0"/>
              <w:rPr>
                <w:rFonts w:eastAsia="TimesNewRomanPSMT" w:cs="Arial"/>
                <w:bCs/>
                <w:lang w:val="ru-RU"/>
              </w:rPr>
            </w:pPr>
          </w:p>
          <w:p w14:paraId="2281597B"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2D428D" w:rsidRDefault="00343A18" w:rsidP="00BC01DC">
            <w:pPr>
              <w:snapToGrid w:val="0"/>
              <w:spacing w:before="0"/>
              <w:rPr>
                <w:rFonts w:eastAsia="TimesNewRomanPSMT" w:cs="Arial"/>
                <w:b/>
                <w:bCs/>
                <w:lang w:val="ru-RU"/>
              </w:rPr>
            </w:pPr>
          </w:p>
        </w:tc>
      </w:tr>
      <w:tr w:rsidR="00315F5C" w:rsidRPr="002D428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2D428D" w:rsidRDefault="00343A18" w:rsidP="00BC01DC">
            <w:pPr>
              <w:snapToGrid w:val="0"/>
              <w:spacing w:before="0"/>
              <w:rPr>
                <w:rFonts w:eastAsia="TimesNewRomanPSMT" w:cs="Arial"/>
                <w:bCs/>
                <w:lang w:val="ru-RU"/>
              </w:rPr>
            </w:pPr>
          </w:p>
          <w:p w14:paraId="24589098" w14:textId="77777777" w:rsidR="00343A18" w:rsidRPr="002D428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2D428D" w:rsidRDefault="00343A18" w:rsidP="00BC01DC">
            <w:pPr>
              <w:snapToGrid w:val="0"/>
              <w:spacing w:before="0"/>
              <w:rPr>
                <w:rFonts w:eastAsia="TimesNewRomanPSMT" w:cs="Arial"/>
                <w:bCs/>
                <w:lang w:val="ru-RU"/>
              </w:rPr>
            </w:pPr>
          </w:p>
          <w:p w14:paraId="179279BE"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2D428D" w:rsidRDefault="00343A18" w:rsidP="00BC01DC">
            <w:pPr>
              <w:snapToGrid w:val="0"/>
              <w:spacing w:before="0"/>
              <w:rPr>
                <w:rFonts w:eastAsia="TimesNewRomanPSMT" w:cs="Arial"/>
                <w:b/>
                <w:bCs/>
              </w:rPr>
            </w:pPr>
          </w:p>
        </w:tc>
      </w:tr>
      <w:tr w:rsidR="00315F5C" w:rsidRPr="002D428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2D428D" w:rsidRDefault="00343A18" w:rsidP="00BC01DC">
            <w:pPr>
              <w:snapToGrid w:val="0"/>
              <w:spacing w:before="0"/>
              <w:rPr>
                <w:rFonts w:eastAsia="TimesNewRomanPSMT" w:cs="Arial"/>
                <w:bCs/>
              </w:rPr>
            </w:pPr>
          </w:p>
          <w:p w14:paraId="639CF839"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2D428D" w:rsidRDefault="00343A18" w:rsidP="00BC01DC">
            <w:pPr>
              <w:snapToGrid w:val="0"/>
              <w:spacing w:before="0"/>
              <w:rPr>
                <w:rFonts w:eastAsia="TimesNewRomanPSMT" w:cs="Arial"/>
                <w:bCs/>
              </w:rPr>
            </w:pPr>
          </w:p>
          <w:p w14:paraId="436E71FE"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2D428D" w:rsidRDefault="00343A18" w:rsidP="00BC01DC">
            <w:pPr>
              <w:snapToGrid w:val="0"/>
              <w:spacing w:before="0"/>
              <w:rPr>
                <w:rFonts w:eastAsia="TimesNewRomanPSMT" w:cs="Arial"/>
                <w:b/>
                <w:bCs/>
              </w:rPr>
            </w:pPr>
          </w:p>
        </w:tc>
      </w:tr>
      <w:tr w:rsidR="00315F5C" w:rsidRPr="002D428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2D428D" w:rsidRDefault="00343A18" w:rsidP="00BC01DC">
            <w:pPr>
              <w:snapToGrid w:val="0"/>
              <w:spacing w:before="0"/>
              <w:rPr>
                <w:rFonts w:eastAsia="TimesNewRomanPSMT" w:cs="Arial"/>
                <w:bCs/>
              </w:rPr>
            </w:pPr>
          </w:p>
          <w:p w14:paraId="6C0CB479"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2D428D" w:rsidRDefault="00343A18" w:rsidP="00BC01DC">
            <w:pPr>
              <w:snapToGrid w:val="0"/>
              <w:spacing w:before="0"/>
              <w:rPr>
                <w:rFonts w:eastAsia="TimesNewRomanPSMT" w:cs="Arial"/>
                <w:bCs/>
              </w:rPr>
            </w:pPr>
          </w:p>
          <w:p w14:paraId="14888475"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2D428D" w:rsidRDefault="00343A18" w:rsidP="00BC01DC">
            <w:pPr>
              <w:snapToGrid w:val="0"/>
              <w:spacing w:before="0"/>
              <w:rPr>
                <w:rFonts w:eastAsia="TimesNewRomanPSMT" w:cs="Arial"/>
                <w:b/>
                <w:bCs/>
              </w:rPr>
            </w:pPr>
          </w:p>
        </w:tc>
      </w:tr>
      <w:tr w:rsidR="00315F5C" w:rsidRPr="002D428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2D428D" w:rsidRDefault="00343A18" w:rsidP="00BC01DC">
            <w:pPr>
              <w:snapToGrid w:val="0"/>
              <w:spacing w:before="0"/>
              <w:rPr>
                <w:rFonts w:eastAsia="TimesNewRomanPSMT" w:cs="Arial"/>
                <w:bCs/>
              </w:rPr>
            </w:pPr>
          </w:p>
          <w:p w14:paraId="53F80F29"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2D428D" w:rsidRDefault="00343A18" w:rsidP="00BC01DC">
            <w:pPr>
              <w:snapToGrid w:val="0"/>
              <w:spacing w:before="0"/>
              <w:rPr>
                <w:rFonts w:eastAsia="TimesNewRomanPSMT" w:cs="Arial"/>
                <w:b/>
                <w:bCs/>
              </w:rPr>
            </w:pPr>
          </w:p>
        </w:tc>
      </w:tr>
      <w:tr w:rsidR="00315F5C" w:rsidRPr="002D428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2D428D" w:rsidRDefault="00343A18" w:rsidP="00BC01DC">
            <w:pPr>
              <w:snapToGrid w:val="0"/>
              <w:spacing w:before="0"/>
              <w:rPr>
                <w:rFonts w:eastAsia="TimesNewRomanPSMT" w:cs="Arial"/>
                <w:bCs/>
              </w:rPr>
            </w:pPr>
          </w:p>
          <w:p w14:paraId="05A9415D" w14:textId="77777777" w:rsidR="00343A18" w:rsidRPr="002D428D" w:rsidRDefault="00343A18" w:rsidP="00BC01DC">
            <w:pPr>
              <w:spacing w:before="0"/>
              <w:rPr>
                <w:rFonts w:eastAsia="TimesNewRomanPSMT" w:cs="Arial"/>
                <w:bCs/>
                <w:lang w:val="ru-RU"/>
              </w:rPr>
            </w:pPr>
            <w:r w:rsidRPr="002D428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2D428D" w:rsidRDefault="00343A18" w:rsidP="00BC01DC">
            <w:pPr>
              <w:snapToGrid w:val="0"/>
              <w:spacing w:before="0"/>
              <w:rPr>
                <w:rFonts w:eastAsia="TimesNewRomanPSMT" w:cs="Arial"/>
                <w:bCs/>
                <w:lang w:val="ru-RU"/>
              </w:rPr>
            </w:pPr>
          </w:p>
          <w:p w14:paraId="4D0DE510" w14:textId="77777777" w:rsidR="00343A18" w:rsidRPr="002D428D" w:rsidRDefault="00343A18" w:rsidP="00BC01DC">
            <w:pPr>
              <w:spacing w:before="0"/>
              <w:rPr>
                <w:rFonts w:eastAsia="TimesNewRomanPSMT" w:cs="Arial"/>
                <w:b/>
                <w:bCs/>
                <w:lang w:val="ru-RU"/>
              </w:rPr>
            </w:pPr>
            <w:r w:rsidRPr="002D428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2D428D" w:rsidRDefault="00343A18" w:rsidP="00BC01DC">
            <w:pPr>
              <w:snapToGrid w:val="0"/>
              <w:spacing w:before="0"/>
              <w:rPr>
                <w:rFonts w:eastAsia="TimesNewRomanPSMT" w:cs="Arial"/>
                <w:b/>
                <w:bCs/>
                <w:lang w:val="ru-RU"/>
              </w:rPr>
            </w:pPr>
          </w:p>
        </w:tc>
      </w:tr>
      <w:tr w:rsidR="00315F5C" w:rsidRPr="002D428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2D428D" w:rsidRDefault="00343A18" w:rsidP="00BC01DC">
            <w:pPr>
              <w:snapToGrid w:val="0"/>
              <w:spacing w:before="0"/>
              <w:rPr>
                <w:rFonts w:eastAsia="TimesNewRomanPSMT" w:cs="Arial"/>
                <w:bCs/>
                <w:lang w:val="ru-RU"/>
              </w:rPr>
            </w:pPr>
          </w:p>
          <w:p w14:paraId="0AD55B96" w14:textId="77777777" w:rsidR="00343A18" w:rsidRPr="002D428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2D428D" w:rsidRDefault="00343A18" w:rsidP="00BC01DC">
            <w:pPr>
              <w:snapToGrid w:val="0"/>
              <w:spacing w:before="0"/>
              <w:rPr>
                <w:rFonts w:eastAsia="TimesNewRomanPSMT" w:cs="Arial"/>
                <w:bCs/>
                <w:lang w:val="ru-RU"/>
              </w:rPr>
            </w:pPr>
          </w:p>
          <w:p w14:paraId="1901D74A" w14:textId="77777777" w:rsidR="00343A18" w:rsidRPr="002D428D" w:rsidRDefault="00343A18" w:rsidP="00BC01DC">
            <w:pPr>
              <w:spacing w:before="0"/>
              <w:rPr>
                <w:rFonts w:eastAsia="TimesNewRomanPSMT" w:cs="Arial"/>
                <w:b/>
                <w:bCs/>
              </w:rPr>
            </w:pPr>
            <w:r w:rsidRPr="002D428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2D428D" w:rsidRDefault="00343A18" w:rsidP="00BC01DC">
            <w:pPr>
              <w:snapToGrid w:val="0"/>
              <w:spacing w:before="0"/>
              <w:rPr>
                <w:rFonts w:eastAsia="TimesNewRomanPSMT" w:cs="Arial"/>
                <w:b/>
                <w:bCs/>
              </w:rPr>
            </w:pPr>
          </w:p>
        </w:tc>
      </w:tr>
      <w:tr w:rsidR="00315F5C" w:rsidRPr="002D428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2D428D" w:rsidRDefault="00343A18" w:rsidP="00BC01DC">
            <w:pPr>
              <w:snapToGrid w:val="0"/>
              <w:spacing w:before="0"/>
              <w:rPr>
                <w:rFonts w:eastAsia="TimesNewRomanPSMT" w:cs="Arial"/>
                <w:bCs/>
              </w:rPr>
            </w:pPr>
          </w:p>
          <w:p w14:paraId="491629D3"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2D428D" w:rsidRDefault="00343A18" w:rsidP="00BC01DC">
            <w:pPr>
              <w:snapToGrid w:val="0"/>
              <w:spacing w:before="0"/>
              <w:rPr>
                <w:rFonts w:eastAsia="TimesNewRomanPSMT" w:cs="Arial"/>
                <w:bCs/>
              </w:rPr>
            </w:pPr>
          </w:p>
          <w:p w14:paraId="6B9FA6FA" w14:textId="77777777" w:rsidR="00343A18" w:rsidRPr="002D428D" w:rsidRDefault="00343A18" w:rsidP="00BC01DC">
            <w:pPr>
              <w:spacing w:before="0"/>
              <w:rPr>
                <w:rFonts w:eastAsia="TimesNewRomanPSMT" w:cs="Arial"/>
                <w:b/>
                <w:bCs/>
              </w:rPr>
            </w:pPr>
            <w:r w:rsidRPr="002D428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2D428D" w:rsidRDefault="00343A18" w:rsidP="00BC01DC">
            <w:pPr>
              <w:snapToGrid w:val="0"/>
              <w:spacing w:before="0"/>
              <w:rPr>
                <w:rFonts w:eastAsia="TimesNewRomanPSMT" w:cs="Arial"/>
                <w:b/>
                <w:bCs/>
              </w:rPr>
            </w:pPr>
          </w:p>
        </w:tc>
      </w:tr>
      <w:tr w:rsidR="00315F5C" w:rsidRPr="002D428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2D428D" w:rsidRDefault="00343A18" w:rsidP="00BC01DC">
            <w:pPr>
              <w:snapToGrid w:val="0"/>
              <w:spacing w:before="0"/>
              <w:rPr>
                <w:rFonts w:eastAsia="TimesNewRomanPSMT" w:cs="Arial"/>
                <w:bCs/>
              </w:rPr>
            </w:pPr>
          </w:p>
          <w:p w14:paraId="63B7D703" w14:textId="77777777" w:rsidR="00343A18" w:rsidRPr="002D428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2D428D" w:rsidRDefault="00343A18" w:rsidP="00BC01DC">
            <w:pPr>
              <w:snapToGrid w:val="0"/>
              <w:spacing w:before="0"/>
              <w:rPr>
                <w:rFonts w:eastAsia="TimesNewRomanPSMT" w:cs="Arial"/>
                <w:bCs/>
              </w:rPr>
            </w:pPr>
          </w:p>
          <w:p w14:paraId="581A9337" w14:textId="77777777" w:rsidR="00343A18" w:rsidRPr="002D428D" w:rsidRDefault="00343A18" w:rsidP="00BC01DC">
            <w:pPr>
              <w:spacing w:before="0"/>
              <w:rPr>
                <w:rFonts w:eastAsia="TimesNewRomanPSMT" w:cs="Arial"/>
                <w:b/>
                <w:bCs/>
              </w:rPr>
            </w:pPr>
            <w:r w:rsidRPr="002D428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2D428D" w:rsidRDefault="00343A18" w:rsidP="00BC01DC">
            <w:pPr>
              <w:snapToGrid w:val="0"/>
              <w:spacing w:before="0"/>
              <w:rPr>
                <w:rFonts w:eastAsia="TimesNewRomanPSMT" w:cs="Arial"/>
                <w:b/>
                <w:bCs/>
              </w:rPr>
            </w:pPr>
          </w:p>
        </w:tc>
      </w:tr>
      <w:tr w:rsidR="00315F5C" w:rsidRPr="002D428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2D428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2D428D" w:rsidRDefault="00343A18" w:rsidP="00BC01DC">
            <w:pPr>
              <w:snapToGrid w:val="0"/>
              <w:spacing w:before="0"/>
              <w:rPr>
                <w:rFonts w:eastAsia="TimesNewRomanPSMT" w:cs="Arial"/>
                <w:bCs/>
              </w:rPr>
            </w:pPr>
          </w:p>
          <w:p w14:paraId="32302646" w14:textId="77777777" w:rsidR="00343A18" w:rsidRPr="002D428D" w:rsidRDefault="00343A18" w:rsidP="00BC01DC">
            <w:pPr>
              <w:spacing w:before="0"/>
              <w:rPr>
                <w:rFonts w:eastAsia="TimesNewRomanPSMT" w:cs="Arial"/>
                <w:b/>
                <w:bCs/>
              </w:rPr>
            </w:pPr>
            <w:r w:rsidRPr="002D428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2D428D" w:rsidRDefault="00343A18" w:rsidP="00BC01DC">
            <w:pPr>
              <w:snapToGrid w:val="0"/>
              <w:spacing w:before="0"/>
              <w:rPr>
                <w:rFonts w:eastAsia="TimesNewRomanPSMT" w:cs="Arial"/>
                <w:b/>
                <w:bCs/>
              </w:rPr>
            </w:pPr>
          </w:p>
        </w:tc>
      </w:tr>
    </w:tbl>
    <w:p w14:paraId="69B9652C" w14:textId="77777777" w:rsidR="00343A18" w:rsidRPr="002D428D" w:rsidRDefault="00343A18" w:rsidP="00343A18">
      <w:pPr>
        <w:spacing w:before="0"/>
        <w:rPr>
          <w:rFonts w:cs="Arial"/>
          <w:b/>
          <w:bCs/>
          <w:i/>
          <w:iCs/>
          <w:u w:val="single"/>
        </w:rPr>
      </w:pPr>
    </w:p>
    <w:p w14:paraId="3F65807A" w14:textId="77777777" w:rsidR="0022647E" w:rsidRDefault="0022647E" w:rsidP="00343A18">
      <w:pPr>
        <w:spacing w:before="0"/>
        <w:rPr>
          <w:rFonts w:cs="Arial"/>
          <w:b/>
          <w:bCs/>
          <w:i/>
          <w:iCs/>
          <w:sz w:val="20"/>
          <w:szCs w:val="20"/>
          <w:u w:val="single"/>
        </w:rPr>
      </w:pPr>
    </w:p>
    <w:p w14:paraId="158D7781" w14:textId="6D70FFB4" w:rsidR="00343A18" w:rsidRPr="0022647E" w:rsidRDefault="00343A18" w:rsidP="00343A18">
      <w:pPr>
        <w:spacing w:before="0"/>
        <w:rPr>
          <w:rFonts w:cs="Arial"/>
          <w:i/>
          <w:iCs/>
          <w:sz w:val="20"/>
          <w:szCs w:val="20"/>
          <w:lang w:val="ru-RU"/>
        </w:rPr>
      </w:pPr>
      <w:r w:rsidRPr="0022647E">
        <w:rPr>
          <w:rFonts w:cs="Arial"/>
          <w:b/>
          <w:bCs/>
          <w:i/>
          <w:iCs/>
          <w:sz w:val="20"/>
          <w:szCs w:val="20"/>
          <w:u w:val="single"/>
        </w:rPr>
        <w:t>Напомена:</w:t>
      </w:r>
      <w:r w:rsidR="0022647E" w:rsidRPr="0022647E">
        <w:rPr>
          <w:rFonts w:cs="Arial"/>
          <w:i/>
          <w:iCs/>
          <w:sz w:val="20"/>
          <w:szCs w:val="20"/>
          <w:lang w:val="ru-RU"/>
        </w:rPr>
        <w:t xml:space="preserve"> т</w:t>
      </w:r>
      <w:r w:rsidRPr="0022647E">
        <w:rPr>
          <w:rFonts w:cs="Arial"/>
          <w:i/>
          <w:iCs/>
          <w:sz w:val="20"/>
          <w:szCs w:val="20"/>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2D428D" w:rsidRDefault="00343A18" w:rsidP="00343A18">
      <w:pPr>
        <w:spacing w:before="0"/>
        <w:rPr>
          <w:rFonts w:cs="Arial"/>
          <w:i/>
          <w:iCs/>
          <w:lang w:val="ru-RU"/>
        </w:rPr>
      </w:pPr>
    </w:p>
    <w:p w14:paraId="5B89E168" w14:textId="77777777" w:rsidR="00343A18" w:rsidRPr="002D428D" w:rsidRDefault="00343A18" w:rsidP="00343A18">
      <w:pPr>
        <w:spacing w:before="0"/>
        <w:rPr>
          <w:rFonts w:cs="Arial"/>
          <w:i/>
          <w:iCs/>
          <w:lang w:val="ru-RU"/>
        </w:rPr>
      </w:pPr>
    </w:p>
    <w:p w14:paraId="7891CB03" w14:textId="77777777" w:rsidR="0042687E" w:rsidRPr="002D428D" w:rsidRDefault="0042687E" w:rsidP="00343A18">
      <w:pPr>
        <w:spacing w:before="0"/>
        <w:rPr>
          <w:rFonts w:cs="Arial"/>
          <w:i/>
          <w:iCs/>
          <w:lang w:val="ru-RU"/>
        </w:rPr>
      </w:pPr>
    </w:p>
    <w:p w14:paraId="0C2635F8" w14:textId="77777777" w:rsidR="0042687E" w:rsidRPr="002D428D" w:rsidRDefault="0042687E" w:rsidP="00343A18">
      <w:pPr>
        <w:spacing w:before="0"/>
        <w:rPr>
          <w:rFonts w:cs="Arial"/>
          <w:i/>
          <w:iCs/>
          <w:lang w:val="ru-RU"/>
        </w:rPr>
      </w:pPr>
    </w:p>
    <w:p w14:paraId="5C48A2A4" w14:textId="77777777" w:rsidR="00F2311C" w:rsidRDefault="00F2311C" w:rsidP="00343A18">
      <w:pPr>
        <w:spacing w:before="0"/>
        <w:rPr>
          <w:rFonts w:cs="Arial"/>
          <w:i/>
          <w:iCs/>
          <w:lang w:val="ru-RU"/>
        </w:rPr>
      </w:pPr>
    </w:p>
    <w:p w14:paraId="230E9939" w14:textId="77777777" w:rsidR="0022647E" w:rsidRDefault="0022647E" w:rsidP="00343A18">
      <w:pPr>
        <w:spacing w:before="0"/>
        <w:rPr>
          <w:rFonts w:cs="Arial"/>
          <w:i/>
          <w:iCs/>
          <w:lang w:val="ru-RU"/>
        </w:rPr>
      </w:pPr>
    </w:p>
    <w:p w14:paraId="0218EADD" w14:textId="77777777" w:rsidR="0022647E" w:rsidRDefault="0022647E" w:rsidP="00343A18">
      <w:pPr>
        <w:spacing w:before="0"/>
        <w:rPr>
          <w:rFonts w:cs="Arial"/>
          <w:i/>
          <w:iCs/>
          <w:lang w:val="ru-RU"/>
        </w:rPr>
      </w:pPr>
    </w:p>
    <w:p w14:paraId="10F6DAE2" w14:textId="77777777" w:rsidR="0022647E" w:rsidRDefault="0022647E" w:rsidP="00343A18">
      <w:pPr>
        <w:spacing w:before="0"/>
        <w:rPr>
          <w:rFonts w:cs="Arial"/>
          <w:i/>
          <w:iCs/>
          <w:lang w:val="ru-RU"/>
        </w:rPr>
      </w:pPr>
    </w:p>
    <w:p w14:paraId="6937C53A" w14:textId="77777777" w:rsidR="0022647E" w:rsidRDefault="0022647E" w:rsidP="00343A18">
      <w:pPr>
        <w:spacing w:before="0"/>
        <w:rPr>
          <w:rFonts w:cs="Arial"/>
          <w:i/>
          <w:iCs/>
          <w:lang w:val="ru-RU"/>
        </w:rPr>
      </w:pPr>
    </w:p>
    <w:p w14:paraId="699446AA" w14:textId="77777777" w:rsidR="00F2311C" w:rsidRPr="002D428D" w:rsidRDefault="00F2311C" w:rsidP="00343A18">
      <w:pPr>
        <w:spacing w:before="0"/>
        <w:rPr>
          <w:rFonts w:cs="Arial"/>
          <w:i/>
          <w:iCs/>
          <w:lang w:val="ru-RU"/>
        </w:rPr>
      </w:pPr>
    </w:p>
    <w:p w14:paraId="37C8F226" w14:textId="5AC89C28" w:rsidR="000E75A0" w:rsidRPr="002D428D" w:rsidRDefault="00BA2C2D" w:rsidP="00BA2C2D">
      <w:pPr>
        <w:spacing w:before="0"/>
        <w:rPr>
          <w:rFonts w:eastAsia="TimesNewRomanPSMT" w:cs="Arial"/>
          <w:b/>
          <w:bCs/>
          <w:lang w:val="sr-Cyrl-CS"/>
        </w:rPr>
      </w:pPr>
      <w:r w:rsidRPr="002D428D">
        <w:rPr>
          <w:rFonts w:eastAsia="TimesNewRomanPSMT" w:cs="Arial"/>
          <w:b/>
          <w:bCs/>
          <w:lang w:val="sr-Cyrl-CS"/>
        </w:rPr>
        <w:t xml:space="preserve">5) </w:t>
      </w:r>
      <w:r w:rsidR="000E75A0" w:rsidRPr="002D428D">
        <w:rPr>
          <w:rFonts w:eastAsia="TimesNewRomanPSMT" w:cs="Arial"/>
          <w:b/>
          <w:bCs/>
          <w:lang w:val="sr-Cyrl-CS"/>
        </w:rPr>
        <w:t>ЦЕНА И КОМЕРЦИЈАЛНИ УСЛОВИ ПОНУДЕ</w:t>
      </w:r>
    </w:p>
    <w:p w14:paraId="4EB53F3C" w14:textId="77777777" w:rsidR="000E75A0" w:rsidRPr="0022647E" w:rsidRDefault="000E75A0" w:rsidP="000E75A0">
      <w:pPr>
        <w:spacing w:before="0"/>
        <w:jc w:val="center"/>
        <w:rPr>
          <w:rFonts w:cs="Arial"/>
          <w:b/>
          <w:bCs/>
          <w:iCs/>
          <w:sz w:val="20"/>
          <w:szCs w:val="20"/>
          <w:u w:val="single"/>
          <w:lang w:val="sr-Cyrl-CS"/>
        </w:rPr>
      </w:pPr>
      <w:r w:rsidRPr="002D428D">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2D428D" w:rsidRPr="0022647E" w14:paraId="0B24A11A" w14:textId="77777777" w:rsidTr="0022647E">
        <w:trPr>
          <w:trHeight w:val="485"/>
        </w:trPr>
        <w:tc>
          <w:tcPr>
            <w:tcW w:w="4644" w:type="dxa"/>
            <w:shd w:val="clear" w:color="auto" w:fill="C6D9F1" w:themeFill="text2" w:themeFillTint="33"/>
            <w:vAlign w:val="center"/>
          </w:tcPr>
          <w:p w14:paraId="1A47AD73" w14:textId="77777777" w:rsidR="000E75A0" w:rsidRPr="0022647E" w:rsidRDefault="000E75A0" w:rsidP="00AF3AF8">
            <w:pPr>
              <w:spacing w:before="0"/>
              <w:jc w:val="center"/>
              <w:rPr>
                <w:rFonts w:cs="Arial"/>
                <w:b/>
                <w:bCs/>
                <w:i/>
                <w:iCs/>
                <w:sz w:val="20"/>
                <w:szCs w:val="20"/>
                <w:lang w:val="sr-Cyrl-CS"/>
              </w:rPr>
            </w:pPr>
            <w:r w:rsidRPr="0022647E">
              <w:rPr>
                <w:rFonts w:eastAsia="TimesNewRomanPSMT" w:cs="Arial"/>
                <w:b/>
                <w:bCs/>
                <w:sz w:val="20"/>
                <w:szCs w:val="20"/>
              </w:rPr>
              <w:t xml:space="preserve">ПРЕДМЕТ </w:t>
            </w:r>
            <w:r w:rsidRPr="0022647E">
              <w:rPr>
                <w:rFonts w:eastAsia="TimesNewRomanPSMT" w:cs="Arial"/>
                <w:b/>
                <w:bCs/>
                <w:sz w:val="20"/>
                <w:szCs w:val="20"/>
                <w:lang w:val="sr-Cyrl-CS"/>
              </w:rPr>
              <w:t xml:space="preserve">И БРОЈ </w:t>
            </w:r>
            <w:r w:rsidRPr="0022647E">
              <w:rPr>
                <w:rFonts w:eastAsia="TimesNewRomanPSMT" w:cs="Arial"/>
                <w:b/>
                <w:bCs/>
                <w:sz w:val="20"/>
                <w:szCs w:val="20"/>
              </w:rPr>
              <w:t>НАБАВКЕ</w:t>
            </w:r>
          </w:p>
        </w:tc>
        <w:tc>
          <w:tcPr>
            <w:tcW w:w="4601" w:type="dxa"/>
            <w:shd w:val="clear" w:color="auto" w:fill="C6D9F1" w:themeFill="text2" w:themeFillTint="33"/>
            <w:vAlign w:val="center"/>
          </w:tcPr>
          <w:p w14:paraId="4D93D761" w14:textId="4FDBAEF6" w:rsidR="006266F6" w:rsidRPr="0022647E" w:rsidRDefault="000E75A0" w:rsidP="00342568">
            <w:pPr>
              <w:spacing w:before="0"/>
              <w:jc w:val="center"/>
              <w:rPr>
                <w:rFonts w:cs="Arial"/>
                <w:b/>
                <w:bCs/>
                <w:iCs/>
                <w:sz w:val="20"/>
                <w:szCs w:val="20"/>
                <w:lang w:val="sr-Cyrl-CS"/>
              </w:rPr>
            </w:pPr>
            <w:r w:rsidRPr="0022647E">
              <w:rPr>
                <w:rFonts w:cs="Arial"/>
                <w:b/>
                <w:bCs/>
                <w:iCs/>
                <w:sz w:val="20"/>
                <w:szCs w:val="20"/>
                <w:lang w:val="sr-Cyrl-CS"/>
              </w:rPr>
              <w:t xml:space="preserve">УКУПНА ЦЕНА </w:t>
            </w:r>
            <w:r w:rsidR="00F27B82" w:rsidRPr="0022647E">
              <w:rPr>
                <w:rFonts w:eastAsia="Arial Unicode MS" w:cs="Arial"/>
                <w:b/>
                <w:bCs/>
                <w:iCs/>
                <w:kern w:val="1"/>
                <w:sz w:val="20"/>
                <w:szCs w:val="20"/>
                <w:lang w:val="sr-Cyrl-CS" w:eastAsia="ar-SA"/>
              </w:rPr>
              <w:t xml:space="preserve">дин. </w:t>
            </w:r>
          </w:p>
          <w:p w14:paraId="4AD5E7A6" w14:textId="6F6EF7F4" w:rsidR="000E75A0" w:rsidRPr="0022647E" w:rsidRDefault="000E75A0" w:rsidP="00403D5D">
            <w:pPr>
              <w:spacing w:before="0"/>
              <w:jc w:val="center"/>
              <w:rPr>
                <w:rFonts w:cs="Arial"/>
                <w:b/>
                <w:bCs/>
                <w:i/>
                <w:iCs/>
                <w:sz w:val="20"/>
                <w:szCs w:val="20"/>
                <w:lang w:val="sr-Cyrl-RS"/>
              </w:rPr>
            </w:pPr>
            <w:r w:rsidRPr="0022647E">
              <w:rPr>
                <w:rFonts w:cs="Arial"/>
                <w:b/>
                <w:bCs/>
                <w:iCs/>
                <w:sz w:val="20"/>
                <w:szCs w:val="20"/>
                <w:lang w:val="sr-Cyrl-CS"/>
              </w:rPr>
              <w:t>без ПДВ-а</w:t>
            </w:r>
            <w:r w:rsidR="00DF78C8" w:rsidRPr="0022647E">
              <w:rPr>
                <w:rFonts w:cs="Arial"/>
                <w:b/>
                <w:bCs/>
                <w:iCs/>
                <w:sz w:val="20"/>
                <w:szCs w:val="20"/>
                <w:lang w:val="sr-Latn-RS"/>
              </w:rPr>
              <w:t xml:space="preserve"> </w:t>
            </w:r>
          </w:p>
        </w:tc>
      </w:tr>
      <w:tr w:rsidR="002D428D" w:rsidRPr="0022647E" w14:paraId="40E396FB" w14:textId="77777777" w:rsidTr="0022647E">
        <w:trPr>
          <w:trHeight w:val="440"/>
        </w:trPr>
        <w:tc>
          <w:tcPr>
            <w:tcW w:w="4644" w:type="dxa"/>
            <w:vAlign w:val="center"/>
          </w:tcPr>
          <w:p w14:paraId="21815148" w14:textId="77777777" w:rsidR="006266F6" w:rsidRPr="003C18E0" w:rsidRDefault="006266F6" w:rsidP="00F27B82">
            <w:pPr>
              <w:spacing w:before="0"/>
              <w:rPr>
                <w:rFonts w:eastAsia="TimesNewRomanPS-BoldMT" w:cs="Arial"/>
                <w:bCs/>
                <w:sz w:val="20"/>
                <w:szCs w:val="20"/>
                <w:lang w:val="ru-RU"/>
              </w:rPr>
            </w:pPr>
          </w:p>
          <w:p w14:paraId="196ABA88" w14:textId="08AB977B" w:rsidR="0022647E" w:rsidRPr="003C18E0" w:rsidRDefault="00FA26E0" w:rsidP="00B77AE0">
            <w:pPr>
              <w:pStyle w:val="Title"/>
              <w:spacing w:before="0"/>
              <w:rPr>
                <w:rFonts w:cs="Arial"/>
                <w:sz w:val="20"/>
              </w:rPr>
            </w:pPr>
            <w:r w:rsidRPr="003C18E0">
              <w:rPr>
                <w:rFonts w:cs="Arial"/>
                <w:sz w:val="20"/>
              </w:rPr>
              <w:t>ЈН/</w:t>
            </w:r>
            <w:r w:rsidR="00BD3AE5">
              <w:rPr>
                <w:rFonts w:cs="Arial"/>
                <w:sz w:val="20"/>
              </w:rPr>
              <w:t>3100/0479/2020</w:t>
            </w:r>
          </w:p>
          <w:p w14:paraId="026EF6BA" w14:textId="004F197E" w:rsidR="00B77AE0" w:rsidRPr="003C18E0" w:rsidRDefault="00BD3AE5" w:rsidP="00B77AE0">
            <w:pPr>
              <w:pStyle w:val="Title"/>
              <w:spacing w:before="0"/>
              <w:rPr>
                <w:rFonts w:cs="Arial"/>
                <w:sz w:val="20"/>
                <w:lang w:val="sr-Latn-RS"/>
              </w:rPr>
            </w:pPr>
            <w:r>
              <w:rPr>
                <w:rFonts w:cs="Arial"/>
                <w:sz w:val="20"/>
              </w:rPr>
              <w:t>СЕРВИС РАСХЛАДНИХ КОМПРЕСОРА И РАСХЛАДНИХ СИСТЕМА КЛИМАТИЗАЦИЈЕ ЕЛЕКТРОПОСТРОЈЕЊА</w:t>
            </w:r>
          </w:p>
          <w:p w14:paraId="3132BA6E" w14:textId="7A42F41E" w:rsidR="00F27B82" w:rsidRPr="003C18E0" w:rsidRDefault="0022647E" w:rsidP="00F27B82">
            <w:pPr>
              <w:spacing w:before="0"/>
              <w:rPr>
                <w:rFonts w:eastAsia="TimesNewRomanPS-BoldMT" w:cs="Arial"/>
                <w:bCs/>
                <w:sz w:val="20"/>
                <w:szCs w:val="20"/>
              </w:rPr>
            </w:pPr>
            <w:r w:rsidRPr="003C18E0">
              <w:rPr>
                <w:rFonts w:eastAsia="TimesNewRomanPS-BoldMT" w:cs="Arial"/>
                <w:bCs/>
                <w:sz w:val="20"/>
                <w:szCs w:val="20"/>
                <w:lang w:val="ru-RU"/>
              </w:rPr>
              <w:t xml:space="preserve">ЈАНА </w:t>
            </w:r>
            <w:r w:rsidR="00BB32AB">
              <w:rPr>
                <w:rFonts w:eastAsia="TimesNewRomanPS-BoldMT" w:cs="Arial"/>
                <w:bCs/>
                <w:sz w:val="20"/>
                <w:szCs w:val="20"/>
                <w:lang w:val="sr-Cyrl-RS"/>
              </w:rPr>
              <w:t>1305</w:t>
            </w:r>
            <w:r w:rsidR="0010232F" w:rsidRPr="003C18E0">
              <w:rPr>
                <w:rFonts w:eastAsia="TimesNewRomanPS-BoldMT" w:cs="Arial"/>
                <w:bCs/>
                <w:sz w:val="20"/>
                <w:szCs w:val="20"/>
              </w:rPr>
              <w:t>/2020</w:t>
            </w:r>
          </w:p>
          <w:p w14:paraId="1745151A" w14:textId="77777777" w:rsidR="000E75A0" w:rsidRPr="0022647E" w:rsidRDefault="000E75A0" w:rsidP="00AF3AF8">
            <w:pPr>
              <w:spacing w:before="0"/>
              <w:ind w:left="1365"/>
              <w:jc w:val="center"/>
              <w:rPr>
                <w:rFonts w:cs="Arial"/>
                <w:b/>
                <w:i/>
                <w:sz w:val="20"/>
                <w:szCs w:val="20"/>
                <w:lang w:val="sr-Cyrl-CS"/>
              </w:rPr>
            </w:pPr>
          </w:p>
        </w:tc>
        <w:tc>
          <w:tcPr>
            <w:tcW w:w="4601" w:type="dxa"/>
          </w:tcPr>
          <w:p w14:paraId="504731D4" w14:textId="77777777" w:rsidR="000E75A0" w:rsidRPr="0022647E" w:rsidRDefault="000E75A0" w:rsidP="00AF3AF8">
            <w:pPr>
              <w:spacing w:before="0"/>
              <w:jc w:val="center"/>
              <w:rPr>
                <w:rFonts w:cs="Arial"/>
                <w:b/>
                <w:bCs/>
                <w:i/>
                <w:iCs/>
                <w:sz w:val="20"/>
                <w:szCs w:val="20"/>
                <w:lang w:val="sr-Cyrl-CS"/>
              </w:rPr>
            </w:pPr>
          </w:p>
          <w:p w14:paraId="564F725F" w14:textId="77777777" w:rsidR="000E75A0" w:rsidRPr="0022647E" w:rsidRDefault="000E75A0" w:rsidP="00AF3AF8">
            <w:pPr>
              <w:spacing w:before="0"/>
              <w:jc w:val="center"/>
              <w:rPr>
                <w:rFonts w:cs="Arial"/>
                <w:b/>
                <w:bCs/>
                <w:i/>
                <w:iCs/>
                <w:sz w:val="20"/>
                <w:szCs w:val="20"/>
                <w:lang w:val="sr-Cyrl-CS"/>
              </w:rPr>
            </w:pPr>
          </w:p>
        </w:tc>
      </w:tr>
    </w:tbl>
    <w:p w14:paraId="5A6DB084" w14:textId="77777777" w:rsidR="000E75A0" w:rsidRPr="0022647E" w:rsidRDefault="000E75A0" w:rsidP="000E75A0">
      <w:pPr>
        <w:spacing w:before="0"/>
        <w:jc w:val="center"/>
        <w:rPr>
          <w:rFonts w:cs="Arial"/>
          <w:b/>
          <w:bCs/>
          <w:iCs/>
          <w:sz w:val="20"/>
          <w:szCs w:val="20"/>
          <w:u w:val="single"/>
          <w:lang w:val="sr-Cyrl-CS"/>
        </w:rPr>
      </w:pPr>
      <w:r w:rsidRPr="0022647E">
        <w:rPr>
          <w:rFonts w:cs="Arial"/>
          <w:b/>
          <w:bCs/>
          <w:iCs/>
          <w:sz w:val="20"/>
          <w:szCs w:val="20"/>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01"/>
      </w:tblGrid>
      <w:tr w:rsidR="002D428D" w:rsidRPr="0022647E" w14:paraId="705137F5" w14:textId="77777777" w:rsidTr="0022647E">
        <w:trPr>
          <w:trHeight w:val="647"/>
        </w:trPr>
        <w:tc>
          <w:tcPr>
            <w:tcW w:w="4644" w:type="dxa"/>
            <w:shd w:val="clear" w:color="auto" w:fill="C6D9F1" w:themeFill="text2" w:themeFillTint="33"/>
            <w:vAlign w:val="center"/>
          </w:tcPr>
          <w:p w14:paraId="3D19AAAB" w14:textId="77777777" w:rsidR="000E75A0" w:rsidRPr="0022647E" w:rsidRDefault="000E75A0" w:rsidP="00AF3AF8">
            <w:pPr>
              <w:spacing w:before="0"/>
              <w:jc w:val="center"/>
              <w:rPr>
                <w:rFonts w:cs="Arial"/>
                <w:b/>
                <w:bCs/>
                <w:iCs/>
                <w:sz w:val="20"/>
                <w:szCs w:val="20"/>
                <w:lang w:val="sr-Cyrl-CS"/>
              </w:rPr>
            </w:pPr>
            <w:r w:rsidRPr="0022647E">
              <w:rPr>
                <w:rFonts w:cs="Arial"/>
                <w:b/>
                <w:bCs/>
                <w:iCs/>
                <w:sz w:val="20"/>
                <w:szCs w:val="20"/>
                <w:lang w:val="sr-Cyrl-CS"/>
              </w:rPr>
              <w:t>УСЛОВ НАРУЧИОЦА</w:t>
            </w:r>
          </w:p>
        </w:tc>
        <w:tc>
          <w:tcPr>
            <w:tcW w:w="4601" w:type="dxa"/>
            <w:shd w:val="clear" w:color="auto" w:fill="C6D9F1" w:themeFill="text2" w:themeFillTint="33"/>
            <w:vAlign w:val="center"/>
          </w:tcPr>
          <w:p w14:paraId="1CB53F7C" w14:textId="77777777" w:rsidR="000E75A0" w:rsidRPr="0022647E" w:rsidRDefault="000E75A0" w:rsidP="00AF3AF8">
            <w:pPr>
              <w:spacing w:before="0"/>
              <w:jc w:val="center"/>
              <w:rPr>
                <w:rFonts w:cs="Arial"/>
                <w:b/>
                <w:bCs/>
                <w:iCs/>
                <w:sz w:val="20"/>
                <w:szCs w:val="20"/>
                <w:lang w:val="sr-Cyrl-CS"/>
              </w:rPr>
            </w:pPr>
            <w:r w:rsidRPr="0022647E">
              <w:rPr>
                <w:rFonts w:cs="Arial"/>
                <w:b/>
                <w:bCs/>
                <w:iCs/>
                <w:sz w:val="20"/>
                <w:szCs w:val="20"/>
                <w:lang w:val="sr-Cyrl-CS"/>
              </w:rPr>
              <w:t>ПОНУДА ПОНУЂАЧА</w:t>
            </w:r>
          </w:p>
        </w:tc>
      </w:tr>
      <w:tr w:rsidR="002D428D" w:rsidRPr="0022647E" w14:paraId="25F0B00E" w14:textId="77777777" w:rsidTr="0022647E">
        <w:tc>
          <w:tcPr>
            <w:tcW w:w="4644" w:type="dxa"/>
            <w:vAlign w:val="center"/>
          </w:tcPr>
          <w:p w14:paraId="3910BAF0" w14:textId="77777777" w:rsidR="00727595" w:rsidRPr="0022647E" w:rsidRDefault="00727595" w:rsidP="00727595">
            <w:pPr>
              <w:pStyle w:val="KDParagraf"/>
              <w:spacing w:before="0"/>
              <w:rPr>
                <w:rFonts w:eastAsia="Calibri" w:cs="Arial"/>
                <w:sz w:val="20"/>
                <w:szCs w:val="20"/>
                <w:lang w:val="sr-Cyrl-RS"/>
              </w:rPr>
            </w:pPr>
            <w:r w:rsidRPr="0022647E">
              <w:rPr>
                <w:rFonts w:eastAsia="Calibri" w:cs="Arial"/>
                <w:sz w:val="20"/>
                <w:szCs w:val="20"/>
                <w:lang w:val="sr-Cyrl-CS"/>
              </w:rPr>
              <w:t xml:space="preserve">Плаћање се врши </w:t>
            </w:r>
            <w:r w:rsidRPr="0022647E">
              <w:rPr>
                <w:rFonts w:eastAsia="Calibri" w:cs="Arial"/>
                <w:sz w:val="20"/>
                <w:szCs w:val="20"/>
                <w:lang w:val="ru-RU"/>
              </w:rPr>
              <w:t xml:space="preserve">сукцесивно по месецима, у зависности од извршења уговорених услуга у једном месецу, у року </w:t>
            </w:r>
            <w:r w:rsidRPr="0022647E">
              <w:rPr>
                <w:rFonts w:eastAsia="Calibri" w:cs="Arial"/>
                <w:sz w:val="20"/>
                <w:szCs w:val="20"/>
                <w:lang w:val="sr-Cyrl-RS"/>
              </w:rPr>
              <w:t>до</w:t>
            </w:r>
            <w:r w:rsidRPr="0022647E">
              <w:rPr>
                <w:rFonts w:eastAsia="Calibri" w:cs="Arial"/>
                <w:sz w:val="20"/>
                <w:szCs w:val="20"/>
                <w:lang w:val="ru-RU"/>
              </w:rPr>
              <w:t xml:space="preserve"> 45 (словима: четрдесетпет) дана од дана пријема </w:t>
            </w:r>
            <w:r w:rsidRPr="0022647E">
              <w:rPr>
                <w:rFonts w:eastAsia="Calibri" w:cs="Arial"/>
                <w:sz w:val="20"/>
                <w:szCs w:val="20"/>
                <w:lang w:val="sr-Cyrl-CS"/>
              </w:rPr>
              <w:t xml:space="preserve">исправног </w:t>
            </w:r>
            <w:r w:rsidRPr="0022647E">
              <w:rPr>
                <w:rFonts w:eastAsia="Calibri" w:cs="Arial"/>
                <w:sz w:val="20"/>
                <w:szCs w:val="20"/>
                <w:lang w:val="ru-RU"/>
              </w:rPr>
              <w:t>рачуна, издатог на основу прихваћених и одобрених месечних Извештаја</w:t>
            </w:r>
            <w:r w:rsidRPr="0022647E">
              <w:rPr>
                <w:rFonts w:eastAsia="Calibri" w:cs="Arial"/>
                <w:sz w:val="20"/>
                <w:szCs w:val="20"/>
                <w:lang w:val="sr-Cyrl-RS"/>
              </w:rPr>
              <w:t>.</w:t>
            </w:r>
          </w:p>
          <w:p w14:paraId="7021746B" w14:textId="77777777" w:rsidR="000E75A0" w:rsidRPr="0022647E" w:rsidRDefault="000E75A0" w:rsidP="006266F6">
            <w:pPr>
              <w:spacing w:before="0"/>
              <w:jc w:val="center"/>
              <w:rPr>
                <w:rFonts w:cs="Arial"/>
                <w:b/>
                <w:bCs/>
                <w:i/>
                <w:iCs/>
                <w:sz w:val="20"/>
                <w:szCs w:val="20"/>
                <w:lang w:val="sr-Cyrl-CS"/>
              </w:rPr>
            </w:pPr>
          </w:p>
        </w:tc>
        <w:tc>
          <w:tcPr>
            <w:tcW w:w="4601" w:type="dxa"/>
            <w:vAlign w:val="center"/>
          </w:tcPr>
          <w:p w14:paraId="5229BAD0" w14:textId="7D0DC8B7" w:rsidR="000E75A0" w:rsidRPr="0010232F" w:rsidRDefault="00727595" w:rsidP="00BA1A95">
            <w:pPr>
              <w:pStyle w:val="KDParagraf"/>
              <w:spacing w:before="0"/>
              <w:rPr>
                <w:rFonts w:eastAsia="Calibri" w:cs="Arial"/>
                <w:i/>
                <w:sz w:val="20"/>
                <w:szCs w:val="20"/>
              </w:rPr>
            </w:pPr>
            <w:r w:rsidRPr="0010232F">
              <w:rPr>
                <w:rFonts w:eastAsia="Calibri" w:cs="Arial"/>
                <w:i/>
                <w:sz w:val="20"/>
                <w:szCs w:val="20"/>
                <w:lang w:val="sr-Cyrl-CS"/>
              </w:rPr>
              <w:t xml:space="preserve">Плаћање се врши </w:t>
            </w:r>
            <w:r w:rsidRPr="0010232F">
              <w:rPr>
                <w:rFonts w:eastAsia="Calibri" w:cs="Arial"/>
                <w:i/>
                <w:sz w:val="20"/>
                <w:szCs w:val="20"/>
                <w:lang w:val="ru-RU"/>
              </w:rPr>
              <w:t xml:space="preserve">сукцесивно по месецима, у зависности од извршења уговорених услуга у једном месецу, у року </w:t>
            </w:r>
            <w:r w:rsidRPr="0010232F">
              <w:rPr>
                <w:rFonts w:eastAsia="Calibri" w:cs="Arial"/>
                <w:i/>
                <w:sz w:val="20"/>
                <w:szCs w:val="20"/>
                <w:lang w:val="sr-Cyrl-RS"/>
              </w:rPr>
              <w:t>до</w:t>
            </w:r>
            <w:r w:rsidRPr="0010232F">
              <w:rPr>
                <w:rFonts w:eastAsia="Calibri" w:cs="Arial"/>
                <w:i/>
                <w:sz w:val="20"/>
                <w:szCs w:val="20"/>
                <w:lang w:val="ru-RU"/>
              </w:rPr>
              <w:t xml:space="preserve"> 45 (словима: четрдесетпет) дана од дана пријема </w:t>
            </w:r>
            <w:r w:rsidRPr="0010232F">
              <w:rPr>
                <w:rFonts w:eastAsia="Calibri" w:cs="Arial"/>
                <w:i/>
                <w:sz w:val="20"/>
                <w:szCs w:val="20"/>
                <w:lang w:val="sr-Cyrl-CS"/>
              </w:rPr>
              <w:t xml:space="preserve">исправног </w:t>
            </w:r>
            <w:r w:rsidRPr="0010232F">
              <w:rPr>
                <w:rFonts w:eastAsia="Calibri" w:cs="Arial"/>
                <w:i/>
                <w:sz w:val="20"/>
                <w:szCs w:val="20"/>
                <w:lang w:val="ru-RU"/>
              </w:rPr>
              <w:t>рачуна, издатог на основу прихваћених и одобрених месечних Извештаја</w:t>
            </w:r>
            <w:r w:rsidRPr="0010232F">
              <w:rPr>
                <w:rFonts w:eastAsia="Calibri" w:cs="Arial"/>
                <w:i/>
                <w:sz w:val="20"/>
                <w:szCs w:val="20"/>
                <w:lang w:val="sr-Cyrl-RS"/>
              </w:rPr>
              <w:t>.</w:t>
            </w:r>
          </w:p>
        </w:tc>
      </w:tr>
      <w:tr w:rsidR="002D428D" w:rsidRPr="0022647E" w14:paraId="46B89F73" w14:textId="77777777" w:rsidTr="0022647E">
        <w:tc>
          <w:tcPr>
            <w:tcW w:w="4644" w:type="dxa"/>
            <w:vAlign w:val="center"/>
          </w:tcPr>
          <w:p w14:paraId="001956D5" w14:textId="77777777" w:rsidR="005309E2" w:rsidRPr="0022647E" w:rsidRDefault="005309E2" w:rsidP="005309E2">
            <w:pPr>
              <w:spacing w:before="0"/>
              <w:jc w:val="center"/>
              <w:rPr>
                <w:rFonts w:cs="Arial"/>
                <w:b/>
                <w:bCs/>
                <w:iCs/>
                <w:sz w:val="20"/>
                <w:szCs w:val="20"/>
                <w:lang w:val="sr-Cyrl-CS"/>
              </w:rPr>
            </w:pPr>
            <w:r w:rsidRPr="0022647E">
              <w:rPr>
                <w:rFonts w:cs="Arial"/>
                <w:b/>
                <w:bCs/>
                <w:iCs/>
                <w:sz w:val="20"/>
                <w:szCs w:val="20"/>
                <w:lang w:val="sr-Cyrl-CS"/>
              </w:rPr>
              <w:t>РОК ИЗВРШЕЊА:</w:t>
            </w:r>
          </w:p>
          <w:p w14:paraId="08E0343E" w14:textId="77777777" w:rsidR="009A5391" w:rsidRDefault="009A5391" w:rsidP="009A5391">
            <w:pPr>
              <w:tabs>
                <w:tab w:val="left" w:pos="284"/>
              </w:tabs>
              <w:spacing w:before="0"/>
              <w:ind w:right="-90"/>
              <w:rPr>
                <w:rFonts w:cs="Arial"/>
                <w:lang w:val="sr-Cyrl-BA" w:eastAsia="sr-Latn-CS"/>
              </w:rPr>
            </w:pPr>
          </w:p>
          <w:p w14:paraId="720BB75C" w14:textId="280089C0" w:rsidR="0010232F" w:rsidRPr="0010232F" w:rsidRDefault="0010232F" w:rsidP="0010232F">
            <w:pPr>
              <w:outlineLvl w:val="0"/>
              <w:rPr>
                <w:rFonts w:cs="Arial"/>
                <w:noProof/>
                <w:sz w:val="20"/>
                <w:szCs w:val="20"/>
                <w:lang w:val="sr-Cyrl-CS" w:eastAsia="ar-SA"/>
              </w:rPr>
            </w:pPr>
            <w:r w:rsidRPr="0010232F">
              <w:rPr>
                <w:rFonts w:eastAsia="TimesNewRomanPSMT" w:cs="Arial"/>
                <w:bCs/>
                <w:iCs/>
                <w:noProof/>
                <w:sz w:val="20"/>
                <w:szCs w:val="20"/>
                <w:lang w:val="sr-Cyrl-CS"/>
              </w:rPr>
              <w:t>Рок извршења</w:t>
            </w:r>
            <w:r w:rsidRPr="0010232F">
              <w:rPr>
                <w:rFonts w:cs="Arial"/>
                <w:noProof/>
                <w:sz w:val="20"/>
                <w:szCs w:val="20"/>
                <w:lang w:val="sr-Cyrl-CS" w:eastAsia="ar-SA"/>
              </w:rPr>
              <w:t xml:space="preserve"> </w:t>
            </w:r>
            <w:r w:rsidRPr="0010232F">
              <w:rPr>
                <w:rFonts w:cs="Arial"/>
                <w:noProof/>
                <w:sz w:val="20"/>
                <w:szCs w:val="20"/>
                <w:lang w:val="sr-Cyrl-RS" w:eastAsia="ar-SA"/>
              </w:rPr>
              <w:t>услуге</w:t>
            </w:r>
            <w:r w:rsidRPr="0010232F">
              <w:rPr>
                <w:rFonts w:cs="Arial"/>
                <w:noProof/>
                <w:sz w:val="20"/>
                <w:szCs w:val="20"/>
                <w:lang w:val="sr-Cyrl-CS" w:eastAsia="ar-SA"/>
              </w:rPr>
              <w:t xml:space="preserve"> из предмета набавке је у периоду до </w:t>
            </w:r>
            <w:r w:rsidR="00BB32AB">
              <w:rPr>
                <w:rFonts w:cs="Arial"/>
                <w:noProof/>
                <w:sz w:val="20"/>
                <w:szCs w:val="20"/>
                <w:lang w:val="sr-Cyrl-RS" w:eastAsia="ar-SA"/>
              </w:rPr>
              <w:t>18</w:t>
            </w:r>
            <w:r w:rsidRPr="0010232F">
              <w:rPr>
                <w:rFonts w:cs="Arial"/>
                <w:noProof/>
                <w:sz w:val="20"/>
                <w:szCs w:val="20"/>
                <w:lang w:val="sr-Cyrl-CS" w:eastAsia="ar-SA"/>
              </w:rPr>
              <w:t xml:space="preserve"> месеци од дана </w:t>
            </w:r>
            <w:r w:rsidRPr="0010232F">
              <w:rPr>
                <w:rFonts w:cs="Arial"/>
                <w:noProof/>
                <w:sz w:val="20"/>
                <w:szCs w:val="20"/>
                <w:lang w:val="sr-Cyrl-RS" w:eastAsia="ar-SA"/>
              </w:rPr>
              <w:t>с</w:t>
            </w:r>
            <w:r w:rsidRPr="0010232F">
              <w:rPr>
                <w:rFonts w:cs="Arial"/>
                <w:noProof/>
                <w:sz w:val="20"/>
                <w:szCs w:val="20"/>
                <w:lang w:val="sr-Cyrl-CS" w:eastAsia="ar-SA"/>
              </w:rPr>
              <w:t>тупања уговора на сна</w:t>
            </w:r>
            <w:r w:rsidRPr="0010232F">
              <w:rPr>
                <w:rFonts w:cs="Arial"/>
                <w:noProof/>
                <w:sz w:val="20"/>
                <w:szCs w:val="20"/>
                <w:lang w:val="sr-Cyrl-RS" w:eastAsia="ar-SA"/>
              </w:rPr>
              <w:t>г</w:t>
            </w:r>
            <w:r w:rsidRPr="0010232F">
              <w:rPr>
                <w:rFonts w:cs="Arial"/>
                <w:noProof/>
                <w:sz w:val="20"/>
                <w:szCs w:val="20"/>
                <w:lang w:val="sr-Cyrl-CS" w:eastAsia="ar-SA"/>
              </w:rPr>
              <w:t>у</w:t>
            </w:r>
            <w:r w:rsidRPr="0010232F">
              <w:rPr>
                <w:rFonts w:cs="Arial"/>
                <w:noProof/>
                <w:sz w:val="20"/>
                <w:szCs w:val="20"/>
                <w:lang w:val="sr-Cyrl-RS" w:eastAsia="ar-SA"/>
              </w:rPr>
              <w:t>.</w:t>
            </w:r>
          </w:p>
          <w:p w14:paraId="70D98DC5" w14:textId="49D65A6A" w:rsidR="000E75A0" w:rsidRPr="0022647E" w:rsidRDefault="000E75A0" w:rsidP="009A5391">
            <w:pPr>
              <w:tabs>
                <w:tab w:val="left" w:pos="284"/>
              </w:tabs>
              <w:spacing w:before="0"/>
              <w:ind w:right="-90"/>
              <w:rPr>
                <w:rFonts w:cs="Arial"/>
                <w:bCs/>
                <w:iCs/>
                <w:sz w:val="20"/>
                <w:szCs w:val="20"/>
                <w:lang w:val="sr-Cyrl-RS"/>
              </w:rPr>
            </w:pPr>
          </w:p>
        </w:tc>
        <w:tc>
          <w:tcPr>
            <w:tcW w:w="4601" w:type="dxa"/>
            <w:vAlign w:val="center"/>
          </w:tcPr>
          <w:p w14:paraId="33BF2343" w14:textId="051B47B8" w:rsidR="000E75A0" w:rsidRPr="0010232F" w:rsidRDefault="0010232F" w:rsidP="007D5EC3">
            <w:pPr>
              <w:ind w:left="2" w:firstLine="1"/>
              <w:jc w:val="center"/>
              <w:rPr>
                <w:rFonts w:cs="Arial"/>
                <w:i/>
                <w:sz w:val="20"/>
                <w:szCs w:val="20"/>
                <w:lang w:val="sr-Cyrl-RS"/>
              </w:rPr>
            </w:pPr>
            <w:r w:rsidRPr="0010232F">
              <w:rPr>
                <w:rFonts w:cs="Arial"/>
                <w:i/>
                <w:noProof/>
                <w:sz w:val="20"/>
                <w:szCs w:val="20"/>
                <w:lang w:val="sr-Cyrl-CS" w:eastAsia="ar-SA"/>
              </w:rPr>
              <w:t xml:space="preserve"> </w:t>
            </w:r>
            <w:r w:rsidRPr="0010232F">
              <w:rPr>
                <w:rFonts w:cs="Arial"/>
                <w:i/>
                <w:noProof/>
                <w:sz w:val="20"/>
                <w:szCs w:val="20"/>
                <w:lang w:val="sr-Cyrl-RS" w:eastAsia="ar-SA"/>
              </w:rPr>
              <w:t>__</w:t>
            </w:r>
            <w:r w:rsidRPr="0010232F">
              <w:rPr>
                <w:rFonts w:cs="Arial"/>
                <w:i/>
                <w:noProof/>
                <w:sz w:val="20"/>
                <w:szCs w:val="20"/>
                <w:lang w:val="sr-Cyrl-CS" w:eastAsia="ar-SA"/>
              </w:rPr>
              <w:t xml:space="preserve"> месеци од дана </w:t>
            </w:r>
            <w:r w:rsidRPr="0010232F">
              <w:rPr>
                <w:rFonts w:cs="Arial"/>
                <w:i/>
                <w:noProof/>
                <w:sz w:val="20"/>
                <w:szCs w:val="20"/>
                <w:lang w:val="sr-Cyrl-RS" w:eastAsia="ar-SA"/>
              </w:rPr>
              <w:t>с</w:t>
            </w:r>
            <w:r w:rsidRPr="0010232F">
              <w:rPr>
                <w:rFonts w:cs="Arial"/>
                <w:i/>
                <w:noProof/>
                <w:sz w:val="20"/>
                <w:szCs w:val="20"/>
                <w:lang w:val="sr-Cyrl-CS" w:eastAsia="ar-SA"/>
              </w:rPr>
              <w:t>тупања уговора на сна</w:t>
            </w:r>
            <w:r w:rsidRPr="0010232F">
              <w:rPr>
                <w:rFonts w:cs="Arial"/>
                <w:i/>
                <w:noProof/>
                <w:sz w:val="20"/>
                <w:szCs w:val="20"/>
                <w:lang w:val="sr-Cyrl-RS" w:eastAsia="ar-SA"/>
              </w:rPr>
              <w:t>г</w:t>
            </w:r>
            <w:r w:rsidRPr="0010232F">
              <w:rPr>
                <w:rFonts w:cs="Arial"/>
                <w:i/>
                <w:noProof/>
                <w:sz w:val="20"/>
                <w:szCs w:val="20"/>
                <w:lang w:val="sr-Cyrl-CS" w:eastAsia="ar-SA"/>
              </w:rPr>
              <w:t>у</w:t>
            </w:r>
          </w:p>
        </w:tc>
      </w:tr>
      <w:tr w:rsidR="002D428D" w:rsidRPr="0022647E" w14:paraId="4679482C" w14:textId="77777777" w:rsidTr="0022647E">
        <w:tc>
          <w:tcPr>
            <w:tcW w:w="4644" w:type="dxa"/>
            <w:vAlign w:val="center"/>
          </w:tcPr>
          <w:p w14:paraId="0E87F3CD" w14:textId="65818299" w:rsidR="00FD1B53" w:rsidRPr="0022647E" w:rsidRDefault="0022647E" w:rsidP="00FD1B53">
            <w:pPr>
              <w:spacing w:before="0"/>
              <w:jc w:val="center"/>
              <w:rPr>
                <w:rFonts w:cs="Arial"/>
                <w:b/>
                <w:bCs/>
                <w:iCs/>
                <w:sz w:val="20"/>
                <w:szCs w:val="20"/>
                <w:lang w:val="sr-Cyrl-CS"/>
              </w:rPr>
            </w:pPr>
            <w:r w:rsidRPr="0022647E">
              <w:rPr>
                <w:rFonts w:cs="Arial"/>
                <w:b/>
                <w:bCs/>
                <w:iCs/>
                <w:sz w:val="20"/>
                <w:szCs w:val="20"/>
                <w:lang w:val="sr-Cyrl-CS"/>
              </w:rPr>
              <w:t>ГАРАНТНИ ПЕРИОД:</w:t>
            </w:r>
          </w:p>
          <w:p w14:paraId="347C2384" w14:textId="196B4311" w:rsidR="0022647E" w:rsidRPr="0022647E" w:rsidRDefault="0022647E" w:rsidP="00FD1B53">
            <w:pPr>
              <w:spacing w:before="0"/>
              <w:jc w:val="center"/>
              <w:rPr>
                <w:rFonts w:cs="Arial"/>
                <w:b/>
                <w:bCs/>
                <w:iCs/>
                <w:sz w:val="20"/>
                <w:szCs w:val="20"/>
                <w:lang w:val="sr-Cyrl-CS"/>
              </w:rPr>
            </w:pPr>
          </w:p>
          <w:p w14:paraId="53B00144" w14:textId="6C4C3552" w:rsidR="00FD1B53" w:rsidRPr="0022647E" w:rsidRDefault="00727595" w:rsidP="00BB32AB">
            <w:pPr>
              <w:spacing w:before="0"/>
              <w:rPr>
                <w:rFonts w:cs="Arial"/>
                <w:sz w:val="20"/>
                <w:szCs w:val="20"/>
                <w:lang w:val="ru-RU" w:eastAsia="zh-CN"/>
              </w:rPr>
            </w:pPr>
            <w:r w:rsidRPr="0022647E">
              <w:rPr>
                <w:rFonts w:cs="Arial"/>
                <w:sz w:val="20"/>
                <w:szCs w:val="20"/>
                <w:lang w:val="ru-RU" w:eastAsia="zh-CN"/>
              </w:rPr>
              <w:t xml:space="preserve">Гаранти период за извршене услуге мора да износи минимум </w:t>
            </w:r>
            <w:r w:rsidR="00BB32AB">
              <w:rPr>
                <w:rFonts w:cs="Arial"/>
                <w:sz w:val="20"/>
                <w:szCs w:val="20"/>
                <w:lang w:val="ru-RU" w:eastAsia="zh-CN"/>
              </w:rPr>
              <w:t>18</w:t>
            </w:r>
            <w:r w:rsidRPr="0022647E">
              <w:rPr>
                <w:rFonts w:cs="Arial"/>
                <w:sz w:val="20"/>
                <w:szCs w:val="20"/>
                <w:lang w:val="ru-RU" w:eastAsia="zh-CN"/>
              </w:rPr>
              <w:t xml:space="preserve"> месеци од квалитативног и квантитативног пријема услуге.</w:t>
            </w:r>
          </w:p>
        </w:tc>
        <w:tc>
          <w:tcPr>
            <w:tcW w:w="4601" w:type="dxa"/>
            <w:vAlign w:val="center"/>
          </w:tcPr>
          <w:p w14:paraId="60502A39" w14:textId="513C9601" w:rsidR="00FD1B53" w:rsidRPr="0010232F" w:rsidRDefault="0022647E" w:rsidP="00FD1B53">
            <w:pPr>
              <w:spacing w:before="0"/>
              <w:rPr>
                <w:rFonts w:cs="Arial"/>
                <w:i/>
                <w:sz w:val="20"/>
                <w:szCs w:val="20"/>
                <w:lang w:val="ru-RU" w:eastAsia="zh-CN"/>
              </w:rPr>
            </w:pPr>
            <w:r w:rsidRPr="0010232F">
              <w:rPr>
                <w:rFonts w:cs="Arial"/>
                <w:i/>
                <w:sz w:val="20"/>
                <w:szCs w:val="20"/>
                <w:lang w:val="ru-RU" w:eastAsia="zh-CN"/>
              </w:rPr>
              <w:t>___</w:t>
            </w:r>
            <w:r w:rsidR="00FD1B53" w:rsidRPr="0010232F">
              <w:rPr>
                <w:rFonts w:cs="Arial"/>
                <w:i/>
                <w:sz w:val="20"/>
                <w:szCs w:val="20"/>
                <w:lang w:val="ru-RU" w:eastAsia="zh-CN"/>
              </w:rPr>
              <w:t xml:space="preserve"> месеци од дана квантитативног и квалитативног пријема услуге.</w:t>
            </w:r>
          </w:p>
          <w:p w14:paraId="222D7F4C" w14:textId="77777777" w:rsidR="00FD1B53" w:rsidRPr="0010232F" w:rsidRDefault="00FD1B53" w:rsidP="00FD1B53">
            <w:pPr>
              <w:spacing w:before="0"/>
              <w:rPr>
                <w:rFonts w:cs="Arial"/>
                <w:spacing w:val="4"/>
                <w:sz w:val="20"/>
                <w:szCs w:val="20"/>
                <w:lang w:val="sr-Cyrl-CS"/>
              </w:rPr>
            </w:pPr>
          </w:p>
        </w:tc>
      </w:tr>
      <w:tr w:rsidR="002D428D" w:rsidRPr="0022647E" w14:paraId="494C2615" w14:textId="77777777" w:rsidTr="0022647E">
        <w:trPr>
          <w:trHeight w:val="818"/>
        </w:trPr>
        <w:tc>
          <w:tcPr>
            <w:tcW w:w="4644" w:type="dxa"/>
            <w:vAlign w:val="center"/>
          </w:tcPr>
          <w:p w14:paraId="17ECA9D5" w14:textId="77777777" w:rsidR="005309E2" w:rsidRPr="0022647E" w:rsidRDefault="005309E2" w:rsidP="005309E2">
            <w:pPr>
              <w:spacing w:before="0"/>
              <w:jc w:val="center"/>
              <w:rPr>
                <w:rFonts w:cs="Arial"/>
                <w:b/>
                <w:bCs/>
                <w:iCs/>
                <w:sz w:val="20"/>
                <w:szCs w:val="20"/>
                <w:lang w:val="sr-Cyrl-CS"/>
              </w:rPr>
            </w:pPr>
            <w:r w:rsidRPr="0022647E">
              <w:rPr>
                <w:rFonts w:cs="Arial"/>
                <w:b/>
                <w:bCs/>
                <w:iCs/>
                <w:sz w:val="20"/>
                <w:szCs w:val="20"/>
                <w:lang w:val="sr-Cyrl-CS"/>
              </w:rPr>
              <w:t>МЕСТО ИЗВРШЕЊА:</w:t>
            </w:r>
          </w:p>
          <w:p w14:paraId="1C537331" w14:textId="77777777" w:rsidR="0022647E" w:rsidRPr="0022647E" w:rsidRDefault="0022647E" w:rsidP="005309E2">
            <w:pPr>
              <w:spacing w:before="0"/>
              <w:jc w:val="center"/>
              <w:rPr>
                <w:rFonts w:cs="Arial"/>
                <w:b/>
                <w:bCs/>
                <w:iCs/>
                <w:sz w:val="20"/>
                <w:szCs w:val="20"/>
                <w:lang w:val="sr-Cyrl-CS"/>
              </w:rPr>
            </w:pPr>
          </w:p>
          <w:p w14:paraId="080533DE" w14:textId="7F9E1201" w:rsidR="00A72C38" w:rsidRPr="0022647E" w:rsidRDefault="00A72C38" w:rsidP="00A72C38">
            <w:pPr>
              <w:pStyle w:val="1"/>
              <w:rPr>
                <w:rFonts w:ascii="Arial" w:eastAsia="Arial Unicode MS" w:hAnsi="Arial" w:cs="Arial"/>
                <w:sz w:val="20"/>
                <w:szCs w:val="20"/>
                <w:lang w:val="sr-Cyrl-CS"/>
              </w:rPr>
            </w:pPr>
            <w:r w:rsidRPr="0022647E">
              <w:rPr>
                <w:rFonts w:ascii="Arial" w:eastAsia="Arial Unicode MS" w:hAnsi="Arial" w:cs="Arial"/>
                <w:sz w:val="20"/>
                <w:szCs w:val="20"/>
                <w:lang w:val="sr-Cyrl-CS"/>
              </w:rPr>
              <w:t xml:space="preserve">ЈП ЕПС – Огранак ТЕ – КО Костолац, </w:t>
            </w:r>
            <w:r w:rsidR="009A5391">
              <w:rPr>
                <w:rFonts w:ascii="Arial" w:eastAsia="Arial Unicode MS" w:hAnsi="Arial" w:cs="Arial"/>
                <w:sz w:val="20"/>
                <w:szCs w:val="20"/>
                <w:lang w:val="sr-Cyrl-CS"/>
              </w:rPr>
              <w:t>ТЕ Костолац Б.</w:t>
            </w:r>
          </w:p>
          <w:p w14:paraId="1CC056D5" w14:textId="7A8745D5" w:rsidR="000E75A0" w:rsidRPr="0022647E" w:rsidRDefault="000E75A0" w:rsidP="00AF3AF8">
            <w:pPr>
              <w:spacing w:before="0"/>
              <w:jc w:val="left"/>
              <w:rPr>
                <w:rFonts w:cs="Arial"/>
                <w:b/>
                <w:bCs/>
                <w:i/>
                <w:iCs/>
                <w:sz w:val="20"/>
                <w:szCs w:val="20"/>
                <w:lang w:val="sr-Cyrl-RS"/>
              </w:rPr>
            </w:pPr>
          </w:p>
        </w:tc>
        <w:tc>
          <w:tcPr>
            <w:tcW w:w="4601" w:type="dxa"/>
            <w:vAlign w:val="center"/>
          </w:tcPr>
          <w:p w14:paraId="19CFF13D" w14:textId="77777777" w:rsidR="000E75A0" w:rsidRPr="0010232F" w:rsidRDefault="000E75A0" w:rsidP="00AF3AF8">
            <w:pPr>
              <w:spacing w:before="0"/>
              <w:jc w:val="center"/>
              <w:rPr>
                <w:rFonts w:cs="Arial"/>
                <w:bCs/>
                <w:i/>
                <w:iCs/>
                <w:sz w:val="20"/>
                <w:szCs w:val="20"/>
                <w:lang w:val="sr-Cyrl-CS"/>
              </w:rPr>
            </w:pPr>
            <w:r w:rsidRPr="0010232F">
              <w:rPr>
                <w:rFonts w:cs="Arial"/>
                <w:bCs/>
                <w:i/>
                <w:iCs/>
                <w:sz w:val="20"/>
                <w:szCs w:val="20"/>
                <w:lang w:val="sr-Cyrl-CS"/>
              </w:rPr>
              <w:t>Сагласан за захтевом наручиоца</w:t>
            </w:r>
          </w:p>
          <w:p w14:paraId="59666C0D" w14:textId="77777777" w:rsidR="000E75A0" w:rsidRPr="0010232F" w:rsidRDefault="000E75A0" w:rsidP="00AF3AF8">
            <w:pPr>
              <w:spacing w:before="0"/>
              <w:jc w:val="center"/>
              <w:rPr>
                <w:rFonts w:cs="Arial"/>
                <w:b/>
                <w:bCs/>
                <w:i/>
                <w:iCs/>
                <w:sz w:val="20"/>
                <w:szCs w:val="20"/>
                <w:lang w:val="sr-Cyrl-CS"/>
              </w:rPr>
            </w:pPr>
            <w:r w:rsidRPr="0010232F">
              <w:rPr>
                <w:rFonts w:cs="Arial"/>
                <w:bCs/>
                <w:i/>
                <w:iCs/>
                <w:sz w:val="20"/>
                <w:szCs w:val="20"/>
                <w:lang w:val="sr-Cyrl-CS"/>
              </w:rPr>
              <w:t>ДА/НЕ (заокружити)</w:t>
            </w:r>
          </w:p>
        </w:tc>
      </w:tr>
      <w:tr w:rsidR="002D428D" w:rsidRPr="0022647E" w14:paraId="5E525B32" w14:textId="77777777" w:rsidTr="0022647E">
        <w:trPr>
          <w:trHeight w:val="800"/>
        </w:trPr>
        <w:tc>
          <w:tcPr>
            <w:tcW w:w="4644" w:type="dxa"/>
            <w:vAlign w:val="center"/>
          </w:tcPr>
          <w:p w14:paraId="095DDB09" w14:textId="77777777" w:rsidR="000E75A0" w:rsidRPr="0022647E" w:rsidRDefault="000E75A0" w:rsidP="00AF3AF8">
            <w:pPr>
              <w:spacing w:before="0"/>
              <w:jc w:val="center"/>
              <w:rPr>
                <w:rFonts w:cs="Arial"/>
                <w:b/>
                <w:bCs/>
                <w:iCs/>
                <w:sz w:val="20"/>
                <w:szCs w:val="20"/>
                <w:lang w:val="sr-Cyrl-CS"/>
              </w:rPr>
            </w:pPr>
            <w:r w:rsidRPr="0022647E">
              <w:rPr>
                <w:rFonts w:cs="Arial"/>
                <w:b/>
                <w:bCs/>
                <w:iCs/>
                <w:sz w:val="20"/>
                <w:szCs w:val="20"/>
                <w:lang w:val="sr-Cyrl-CS"/>
              </w:rPr>
              <w:t>РОК ВАЖЕЊА ПОНУДЕ:</w:t>
            </w:r>
          </w:p>
          <w:p w14:paraId="4876D593" w14:textId="77777777" w:rsidR="0022647E" w:rsidRPr="0022647E" w:rsidRDefault="0022647E" w:rsidP="00AF3AF8">
            <w:pPr>
              <w:spacing w:before="0"/>
              <w:jc w:val="center"/>
              <w:rPr>
                <w:rFonts w:cs="Arial"/>
                <w:b/>
                <w:bCs/>
                <w:iCs/>
                <w:sz w:val="20"/>
                <w:szCs w:val="20"/>
                <w:lang w:val="sr-Cyrl-CS"/>
              </w:rPr>
            </w:pPr>
          </w:p>
          <w:p w14:paraId="70A88EDB" w14:textId="281066A2" w:rsidR="000E75A0" w:rsidRPr="0022647E" w:rsidRDefault="000E75A0" w:rsidP="00AF3AF8">
            <w:pPr>
              <w:spacing w:before="0"/>
              <w:jc w:val="center"/>
              <w:rPr>
                <w:rFonts w:cs="Arial"/>
                <w:b/>
                <w:bCs/>
                <w:iCs/>
                <w:sz w:val="20"/>
                <w:szCs w:val="20"/>
                <w:lang w:val="sr-Cyrl-CS"/>
              </w:rPr>
            </w:pPr>
            <w:r w:rsidRPr="0022647E">
              <w:rPr>
                <w:rFonts w:cs="Arial"/>
                <w:bCs/>
                <w:iCs/>
                <w:sz w:val="20"/>
                <w:szCs w:val="20"/>
                <w:lang w:val="sr-Cyrl-CS"/>
              </w:rPr>
              <w:t>не може бити краћ</w:t>
            </w:r>
            <w:r w:rsidRPr="0022647E">
              <w:rPr>
                <w:rFonts w:cs="Arial"/>
                <w:bCs/>
                <w:iCs/>
                <w:sz w:val="20"/>
                <w:szCs w:val="20"/>
                <w:lang w:val="ru-RU"/>
              </w:rPr>
              <w:t>и</w:t>
            </w:r>
            <w:r w:rsidRPr="0022647E">
              <w:rPr>
                <w:rFonts w:cs="Arial"/>
                <w:bCs/>
                <w:iCs/>
                <w:sz w:val="20"/>
                <w:szCs w:val="20"/>
                <w:lang w:val="sr-Cyrl-CS"/>
              </w:rPr>
              <w:t xml:space="preserve"> од </w:t>
            </w:r>
            <w:r w:rsidR="006266F6" w:rsidRPr="0022647E">
              <w:rPr>
                <w:rFonts w:cs="Arial"/>
                <w:bCs/>
                <w:iCs/>
                <w:sz w:val="20"/>
                <w:szCs w:val="20"/>
                <w:lang w:val="sr-Cyrl-CS"/>
              </w:rPr>
              <w:t>6</w:t>
            </w:r>
            <w:r w:rsidRPr="0022647E">
              <w:rPr>
                <w:rFonts w:cs="Arial"/>
                <w:bCs/>
                <w:iCs/>
                <w:sz w:val="20"/>
                <w:szCs w:val="20"/>
                <w:lang w:val="sr-Cyrl-CS"/>
              </w:rPr>
              <w:t>0 дана од дана отварања понуда</w:t>
            </w:r>
          </w:p>
        </w:tc>
        <w:tc>
          <w:tcPr>
            <w:tcW w:w="4601" w:type="dxa"/>
            <w:vAlign w:val="center"/>
          </w:tcPr>
          <w:p w14:paraId="0D7D564E" w14:textId="77777777" w:rsidR="000E75A0" w:rsidRPr="0010232F" w:rsidRDefault="000E75A0" w:rsidP="00AF3AF8">
            <w:pPr>
              <w:spacing w:before="0"/>
              <w:jc w:val="center"/>
              <w:rPr>
                <w:rFonts w:cs="Arial"/>
                <w:b/>
                <w:bCs/>
                <w:i/>
                <w:iCs/>
                <w:sz w:val="20"/>
                <w:szCs w:val="20"/>
                <w:lang w:val="sr-Cyrl-CS"/>
              </w:rPr>
            </w:pPr>
          </w:p>
          <w:p w14:paraId="1C64B3CC" w14:textId="2E7144CF" w:rsidR="000E75A0" w:rsidRPr="0010232F" w:rsidRDefault="0022647E" w:rsidP="00AF3AF8">
            <w:pPr>
              <w:spacing w:before="0"/>
              <w:jc w:val="center"/>
              <w:rPr>
                <w:rFonts w:cs="Arial"/>
                <w:b/>
                <w:bCs/>
                <w:iCs/>
                <w:sz w:val="20"/>
                <w:szCs w:val="20"/>
                <w:lang w:val="sr-Cyrl-CS"/>
              </w:rPr>
            </w:pPr>
            <w:r w:rsidRPr="0010232F">
              <w:rPr>
                <w:rFonts w:cs="Arial"/>
                <w:bCs/>
                <w:i/>
                <w:iCs/>
                <w:sz w:val="20"/>
                <w:szCs w:val="20"/>
                <w:lang w:val="sr-Cyrl-CS"/>
              </w:rPr>
              <w:t>___</w:t>
            </w:r>
            <w:r w:rsidR="006266F6" w:rsidRPr="0010232F">
              <w:rPr>
                <w:rFonts w:cs="Arial"/>
                <w:bCs/>
                <w:i/>
                <w:iCs/>
                <w:sz w:val="20"/>
                <w:szCs w:val="20"/>
                <w:lang w:val="sr-Cyrl-CS"/>
              </w:rPr>
              <w:t xml:space="preserve"> </w:t>
            </w:r>
            <w:r w:rsidR="000E75A0" w:rsidRPr="0010232F">
              <w:rPr>
                <w:rFonts w:cs="Arial"/>
                <w:bCs/>
                <w:i/>
                <w:iCs/>
                <w:sz w:val="20"/>
                <w:szCs w:val="20"/>
                <w:lang w:val="sr-Cyrl-CS"/>
              </w:rPr>
              <w:t xml:space="preserve"> дана од дана отварања понуда</w:t>
            </w:r>
          </w:p>
        </w:tc>
      </w:tr>
      <w:tr w:rsidR="007D76DE" w:rsidRPr="0022647E" w14:paraId="388A1554" w14:textId="77777777" w:rsidTr="005309E2">
        <w:tc>
          <w:tcPr>
            <w:tcW w:w="9245" w:type="dxa"/>
            <w:gridSpan w:val="2"/>
          </w:tcPr>
          <w:p w14:paraId="18816EF3" w14:textId="77777777" w:rsidR="000E75A0" w:rsidRPr="0022647E" w:rsidRDefault="000E75A0" w:rsidP="0022647E">
            <w:pPr>
              <w:spacing w:before="0"/>
              <w:jc w:val="center"/>
              <w:rPr>
                <w:rFonts w:cs="Arial"/>
                <w:bCs/>
                <w:i/>
                <w:iCs/>
                <w:sz w:val="20"/>
                <w:szCs w:val="20"/>
                <w:lang w:val="sr-Cyrl-CS"/>
              </w:rPr>
            </w:pPr>
            <w:r w:rsidRPr="0022647E">
              <w:rPr>
                <w:rFonts w:cs="Arial"/>
                <w:bCs/>
                <w:i/>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22647E" w:rsidRDefault="00BA2C2D" w:rsidP="00BA2C2D">
      <w:pPr>
        <w:spacing w:before="0"/>
        <w:rPr>
          <w:rFonts w:cs="Arial"/>
          <w:b/>
          <w:bCs/>
          <w:i/>
          <w:iCs/>
          <w:sz w:val="20"/>
          <w:szCs w:val="20"/>
          <w:lang w:val="sr-Cyrl-CS"/>
        </w:rPr>
      </w:pPr>
    </w:p>
    <w:p w14:paraId="69A3FAA0" w14:textId="1898654F" w:rsidR="000E75A0" w:rsidRPr="0022647E" w:rsidRDefault="00BA2C2D" w:rsidP="00BA2C2D">
      <w:pPr>
        <w:spacing w:before="0"/>
        <w:rPr>
          <w:rFonts w:eastAsia="TimesNewRomanPSMT" w:cs="Arial"/>
          <w:bCs/>
          <w:sz w:val="20"/>
          <w:szCs w:val="20"/>
          <w:lang w:val="sr-Cyrl-CS"/>
        </w:rPr>
      </w:pPr>
      <w:r w:rsidRPr="0022647E">
        <w:rPr>
          <w:rFonts w:cs="Arial"/>
          <w:b/>
          <w:bCs/>
          <w:i/>
          <w:iCs/>
          <w:sz w:val="20"/>
          <w:szCs w:val="20"/>
          <w:lang w:val="sr-Cyrl-CS"/>
        </w:rPr>
        <w:t xml:space="preserve">               </w:t>
      </w:r>
      <w:r w:rsidR="000E75A0" w:rsidRPr="0022647E">
        <w:rPr>
          <w:rFonts w:eastAsia="TimesNewRomanPSMT" w:cs="Arial"/>
          <w:bCs/>
          <w:sz w:val="20"/>
          <w:szCs w:val="20"/>
          <w:lang w:val="ru-RU"/>
        </w:rPr>
        <w:t xml:space="preserve">Датум </w:t>
      </w:r>
      <w:r w:rsidR="000E75A0" w:rsidRPr="0022647E">
        <w:rPr>
          <w:rFonts w:eastAsia="TimesNewRomanPSMT" w:cs="Arial"/>
          <w:bCs/>
          <w:sz w:val="20"/>
          <w:szCs w:val="20"/>
          <w:lang w:val="ru-RU"/>
        </w:rPr>
        <w:tab/>
      </w:r>
      <w:r w:rsidR="000E75A0" w:rsidRPr="0022647E">
        <w:rPr>
          <w:rFonts w:eastAsia="TimesNewRomanPSMT" w:cs="Arial"/>
          <w:bCs/>
          <w:sz w:val="20"/>
          <w:szCs w:val="20"/>
          <w:lang w:val="ru-RU"/>
        </w:rPr>
        <w:tab/>
      </w:r>
      <w:r w:rsidR="000E75A0" w:rsidRPr="0022647E">
        <w:rPr>
          <w:rFonts w:eastAsia="TimesNewRomanPSMT" w:cs="Arial"/>
          <w:bCs/>
          <w:sz w:val="20"/>
          <w:szCs w:val="20"/>
          <w:lang w:val="ru-RU"/>
        </w:rPr>
        <w:tab/>
      </w:r>
      <w:r w:rsidR="000E75A0" w:rsidRPr="0022647E">
        <w:rPr>
          <w:rFonts w:eastAsia="TimesNewRomanPSMT" w:cs="Arial"/>
          <w:bCs/>
          <w:sz w:val="20"/>
          <w:szCs w:val="20"/>
          <w:lang w:val="ru-RU"/>
        </w:rPr>
        <w:tab/>
        <w:t xml:space="preserve">             </w:t>
      </w:r>
      <w:r w:rsidRPr="0022647E">
        <w:rPr>
          <w:rFonts w:eastAsia="TimesNewRomanPSMT" w:cs="Arial"/>
          <w:bCs/>
          <w:sz w:val="20"/>
          <w:szCs w:val="20"/>
          <w:lang w:val="sr-Cyrl-CS"/>
        </w:rPr>
        <w:t xml:space="preserve">                </w:t>
      </w:r>
      <w:r w:rsidR="000E75A0" w:rsidRPr="0022647E">
        <w:rPr>
          <w:rFonts w:eastAsia="TimesNewRomanPSMT" w:cs="Arial"/>
          <w:bCs/>
          <w:sz w:val="20"/>
          <w:szCs w:val="20"/>
          <w:lang w:val="ru-RU"/>
        </w:rPr>
        <w:t>Понуђач</w:t>
      </w:r>
    </w:p>
    <w:p w14:paraId="52D2C103" w14:textId="77777777" w:rsidR="000E75A0" w:rsidRPr="0022647E" w:rsidRDefault="000E75A0" w:rsidP="000E75A0">
      <w:pPr>
        <w:spacing w:before="0"/>
        <w:ind w:left="720" w:firstLine="720"/>
        <w:rPr>
          <w:rFonts w:eastAsia="TimesNewRomanPSMT" w:cs="Arial"/>
          <w:bCs/>
          <w:sz w:val="20"/>
          <w:szCs w:val="20"/>
          <w:lang w:val="sr-Cyrl-CS"/>
        </w:rPr>
      </w:pPr>
    </w:p>
    <w:p w14:paraId="7A4377B6" w14:textId="6029942A" w:rsidR="000E75A0" w:rsidRPr="0022647E" w:rsidRDefault="000E75A0" w:rsidP="000E75A0">
      <w:pPr>
        <w:spacing w:before="0"/>
        <w:rPr>
          <w:rFonts w:eastAsia="TimesNewRomanPS-BoldMT" w:cs="Arial"/>
          <w:b/>
          <w:bCs/>
          <w:i/>
          <w:iCs/>
          <w:sz w:val="20"/>
          <w:szCs w:val="20"/>
          <w:lang w:val="sr-Cyrl-CS"/>
        </w:rPr>
      </w:pPr>
      <w:r w:rsidRPr="0022647E">
        <w:rPr>
          <w:rFonts w:eastAsia="TimesNewRomanPS-BoldMT" w:cs="Arial"/>
          <w:b/>
          <w:bCs/>
          <w:i/>
          <w:iCs/>
          <w:sz w:val="20"/>
          <w:szCs w:val="20"/>
          <w:lang w:val="ru-RU"/>
        </w:rPr>
        <w:t>________________________</w:t>
      </w:r>
      <w:r w:rsidR="00BA2C2D" w:rsidRPr="0022647E">
        <w:rPr>
          <w:rFonts w:eastAsia="TimesNewRomanPS-BoldMT" w:cs="Arial"/>
          <w:b/>
          <w:bCs/>
          <w:i/>
          <w:iCs/>
          <w:sz w:val="20"/>
          <w:szCs w:val="20"/>
          <w:lang w:val="sr-Cyrl-CS"/>
        </w:rPr>
        <w:t xml:space="preserve">          </w:t>
      </w:r>
      <w:r w:rsidRPr="0022647E">
        <w:rPr>
          <w:rFonts w:eastAsia="TimesNewRomanPS-BoldMT" w:cs="Arial"/>
          <w:b/>
          <w:bCs/>
          <w:i/>
          <w:iCs/>
          <w:sz w:val="20"/>
          <w:szCs w:val="20"/>
          <w:lang w:val="sr-Cyrl-CS"/>
        </w:rPr>
        <w:t xml:space="preserve">        М.П.</w:t>
      </w:r>
      <w:r w:rsidRPr="0022647E">
        <w:rPr>
          <w:rFonts w:eastAsia="TimesNewRomanPS-BoldMT" w:cs="Arial"/>
          <w:b/>
          <w:bCs/>
          <w:i/>
          <w:iCs/>
          <w:sz w:val="20"/>
          <w:szCs w:val="20"/>
          <w:lang w:val="ru-RU"/>
        </w:rPr>
        <w:tab/>
      </w:r>
      <w:r w:rsidRPr="0022647E">
        <w:rPr>
          <w:rFonts w:eastAsia="TimesNewRomanPS-BoldMT" w:cs="Arial"/>
          <w:b/>
          <w:bCs/>
          <w:i/>
          <w:iCs/>
          <w:sz w:val="20"/>
          <w:szCs w:val="20"/>
          <w:lang w:val="sr-Cyrl-CS"/>
        </w:rPr>
        <w:t xml:space="preserve">              </w:t>
      </w:r>
      <w:r w:rsidR="00BA2C2D" w:rsidRPr="0022647E">
        <w:rPr>
          <w:rFonts w:eastAsia="TimesNewRomanPS-BoldMT" w:cs="Arial"/>
          <w:b/>
          <w:bCs/>
          <w:i/>
          <w:iCs/>
          <w:sz w:val="20"/>
          <w:szCs w:val="20"/>
          <w:lang w:val="sr-Cyrl-CS"/>
        </w:rPr>
        <w:t>___</w:t>
      </w:r>
      <w:r w:rsidRPr="0022647E">
        <w:rPr>
          <w:rFonts w:eastAsia="TimesNewRomanPS-BoldMT" w:cs="Arial"/>
          <w:b/>
          <w:bCs/>
          <w:i/>
          <w:iCs/>
          <w:sz w:val="20"/>
          <w:szCs w:val="20"/>
          <w:lang w:val="sr-Cyrl-CS"/>
        </w:rPr>
        <w:t xml:space="preserve">__________________                                      </w:t>
      </w:r>
    </w:p>
    <w:p w14:paraId="36260233" w14:textId="77777777" w:rsidR="00BA2C2D" w:rsidRPr="0022647E" w:rsidRDefault="00BA2C2D" w:rsidP="000E75A0">
      <w:pPr>
        <w:spacing w:before="0"/>
        <w:rPr>
          <w:rFonts w:cs="Arial"/>
          <w:b/>
          <w:bCs/>
          <w:i/>
          <w:iCs/>
          <w:sz w:val="20"/>
          <w:szCs w:val="20"/>
          <w:u w:val="single"/>
        </w:rPr>
      </w:pPr>
    </w:p>
    <w:p w14:paraId="7903DA17" w14:textId="77777777" w:rsidR="00727595" w:rsidRPr="0022647E" w:rsidRDefault="00727595" w:rsidP="000E75A0">
      <w:pPr>
        <w:spacing w:before="0"/>
        <w:rPr>
          <w:rFonts w:cs="Arial"/>
          <w:b/>
          <w:bCs/>
          <w:i/>
          <w:iCs/>
          <w:sz w:val="20"/>
          <w:szCs w:val="20"/>
          <w:u w:val="single"/>
        </w:rPr>
      </w:pPr>
    </w:p>
    <w:p w14:paraId="0B258AC7" w14:textId="77777777" w:rsidR="000E75A0" w:rsidRPr="0022647E" w:rsidRDefault="000E75A0" w:rsidP="000E75A0">
      <w:pPr>
        <w:spacing w:before="0"/>
        <w:rPr>
          <w:rFonts w:cs="Arial"/>
          <w:b/>
          <w:bCs/>
          <w:i/>
          <w:iCs/>
          <w:sz w:val="20"/>
          <w:szCs w:val="20"/>
          <w:u w:val="single"/>
          <w:lang w:val="sr-Cyrl-RS"/>
        </w:rPr>
      </w:pPr>
      <w:r w:rsidRPr="0022647E">
        <w:rPr>
          <w:rFonts w:cs="Arial"/>
          <w:b/>
          <w:bCs/>
          <w:i/>
          <w:iCs/>
          <w:sz w:val="20"/>
          <w:szCs w:val="20"/>
          <w:u w:val="single"/>
          <w:lang w:val="ru-RU"/>
        </w:rPr>
        <w:t>Напомене:</w:t>
      </w:r>
    </w:p>
    <w:p w14:paraId="48A2E14D" w14:textId="77777777" w:rsidR="00BA2C2D" w:rsidRPr="0022647E" w:rsidRDefault="00BA2C2D" w:rsidP="00BA2C2D">
      <w:pPr>
        <w:autoSpaceDE w:val="0"/>
        <w:autoSpaceDN w:val="0"/>
        <w:adjustRightInd w:val="0"/>
        <w:rPr>
          <w:rFonts w:eastAsia="TimesNewRomanPS-BoldMT" w:cs="Arial"/>
          <w:bCs/>
          <w:i/>
          <w:iCs/>
          <w:sz w:val="20"/>
          <w:szCs w:val="20"/>
          <w:lang w:val="sr-Cyrl-RS"/>
        </w:rPr>
      </w:pPr>
      <w:r w:rsidRPr="002264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22647E" w:rsidRDefault="00BA2C2D" w:rsidP="00BA2C2D">
      <w:pPr>
        <w:autoSpaceDE w:val="0"/>
        <w:autoSpaceDN w:val="0"/>
        <w:adjustRightInd w:val="0"/>
        <w:rPr>
          <w:rFonts w:eastAsia="TimesNewRomanPS-BoldMT" w:cs="Arial"/>
          <w:bCs/>
          <w:i/>
          <w:iCs/>
          <w:sz w:val="20"/>
          <w:szCs w:val="20"/>
          <w:lang w:val="sr-Cyrl-RS"/>
        </w:rPr>
      </w:pPr>
      <w:r w:rsidRPr="0022647E">
        <w:rPr>
          <w:rFonts w:eastAsia="TimesNewRomanPS-BoldMT" w:cs="Arial"/>
          <w:bCs/>
          <w:i/>
          <w:iCs/>
          <w:sz w:val="20"/>
          <w:szCs w:val="20"/>
          <w:lang w:val="sr-Cyrl-RS"/>
        </w:rPr>
        <w:t xml:space="preserve">- </w:t>
      </w:r>
      <w:r w:rsidRPr="0022647E">
        <w:rPr>
          <w:rFonts w:eastAsia="TimesNewRomanPS-BoldMT" w:cs="Arial"/>
          <w:bCs/>
          <w:i/>
          <w:iCs/>
          <w:sz w:val="20"/>
          <w:szCs w:val="20"/>
          <w:lang w:val="ru-RU"/>
        </w:rPr>
        <w:t>Уколико понуђачи подносе заједничку понуду,</w:t>
      </w:r>
      <w:r w:rsidRPr="0022647E">
        <w:rPr>
          <w:rFonts w:eastAsia="TimesNewRomanPS-BoldMT" w:cs="Arial"/>
          <w:bCs/>
          <w:i/>
          <w:iCs/>
          <w:sz w:val="20"/>
          <w:szCs w:val="20"/>
          <w:lang w:val="sr-Cyrl-RS"/>
        </w:rPr>
        <w:t xml:space="preserve"> </w:t>
      </w:r>
      <w:r w:rsidRPr="0022647E">
        <w:rPr>
          <w:rFonts w:eastAsia="TimesNewRomanPS-BoldMT" w:cs="Arial"/>
          <w:bCs/>
          <w:i/>
          <w:iCs/>
          <w:sz w:val="20"/>
          <w:szCs w:val="20"/>
          <w:lang w:val="ru-RU"/>
        </w:rPr>
        <w:t>група понуђача може да о</w:t>
      </w:r>
      <w:r w:rsidRPr="0022647E">
        <w:rPr>
          <w:rFonts w:eastAsia="TimesNewRomanPS-BoldMT" w:cs="Arial"/>
          <w:bCs/>
          <w:i/>
          <w:iCs/>
          <w:sz w:val="20"/>
          <w:szCs w:val="20"/>
          <w:lang w:val="sr-Cyrl-RS"/>
        </w:rPr>
        <w:t>власти</w:t>
      </w:r>
      <w:r w:rsidRPr="002264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30CA48B" w14:textId="77777777" w:rsidR="00DD1C46" w:rsidRPr="0022647E" w:rsidRDefault="00DD1C4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sectPr w:rsidR="00DD1C46" w:rsidRPr="0022647E" w:rsidSect="008233DA">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7" w:gutter="0"/>
          <w:cols w:space="708"/>
          <w:titlePg/>
          <w:docGrid w:linePitch="360"/>
        </w:sectPr>
      </w:pPr>
    </w:p>
    <w:p w14:paraId="4221442A" w14:textId="77777777" w:rsidR="00BF17A6" w:rsidRPr="002D428D" w:rsidRDefault="00BF17A6" w:rsidP="00BF17A6">
      <w:pPr>
        <w:pStyle w:val="KDObrazac"/>
        <w:spacing w:before="0"/>
        <w:rPr>
          <w:lang w:val="ru-RU"/>
        </w:rPr>
      </w:pPr>
      <w:r w:rsidRPr="002D428D">
        <w:rPr>
          <w:lang w:val="ru-RU"/>
        </w:rPr>
        <w:lastRenderedPageBreak/>
        <w:t xml:space="preserve">ОБРАЗАЦ </w:t>
      </w:r>
      <w:r w:rsidRPr="002D428D">
        <w:rPr>
          <w:lang w:val="sr-Cyrl-RS"/>
        </w:rPr>
        <w:t>2</w:t>
      </w:r>
      <w:r w:rsidRPr="002D428D">
        <w:rPr>
          <w:lang w:val="ru-RU"/>
        </w:rPr>
        <w:t>.</w:t>
      </w:r>
    </w:p>
    <w:p w14:paraId="7D2D4950" w14:textId="0F80CA00" w:rsidR="00B979C8" w:rsidRDefault="00BF17A6" w:rsidP="00327A17">
      <w:pPr>
        <w:tabs>
          <w:tab w:val="left" w:pos="360"/>
        </w:tabs>
        <w:autoSpaceDE w:val="0"/>
        <w:autoSpaceDN w:val="0"/>
        <w:adjustRightInd w:val="0"/>
        <w:spacing w:after="200" w:line="276" w:lineRule="auto"/>
        <w:contextualSpacing/>
        <w:jc w:val="center"/>
        <w:rPr>
          <w:rFonts w:cs="Arial"/>
          <w:b/>
          <w:u w:val="single"/>
          <w:lang w:val="ru-RU"/>
        </w:rPr>
      </w:pPr>
      <w:r w:rsidRPr="002D428D">
        <w:rPr>
          <w:rFonts w:cs="Arial"/>
          <w:b/>
          <w:lang w:val="ru-RU"/>
        </w:rPr>
        <w:t>ОБРАЗАЦ СТРУКУТРЕ ЦЕНЕ</w:t>
      </w:r>
      <w:r w:rsidR="00327A17" w:rsidRPr="002D428D">
        <w:rPr>
          <w:rFonts w:cs="Arial"/>
          <w:b/>
          <w:lang w:val="sr-Cyrl-RS"/>
        </w:rPr>
        <w:t xml:space="preserve">                           </w:t>
      </w:r>
    </w:p>
    <w:p w14:paraId="1AE1E146" w14:textId="77777777" w:rsidR="00483244" w:rsidRDefault="00483244" w:rsidP="003C18E0">
      <w:pPr>
        <w:rPr>
          <w:rFonts w:cs="Arial"/>
          <w:b/>
          <w:lang w:val="ru-RU"/>
        </w:rPr>
      </w:pPr>
      <w:r w:rsidRPr="00340210">
        <w:rPr>
          <w:rFonts w:cs="Arial"/>
          <w:b/>
          <w:lang w:val="ru-RU"/>
        </w:rPr>
        <w:t xml:space="preserve">Табела 1. </w:t>
      </w:r>
    </w:p>
    <w:p w14:paraId="5B50184B" w14:textId="77777777" w:rsidR="0022647E" w:rsidRPr="00980AE9" w:rsidRDefault="0022647E" w:rsidP="00483244">
      <w:pPr>
        <w:ind w:left="90"/>
        <w:rPr>
          <w:rFonts w:cs="Arial"/>
          <w:b/>
          <w:u w:val="single"/>
          <w:lang w:val="ru-RU"/>
        </w:rPr>
      </w:pPr>
    </w:p>
    <w:tbl>
      <w:tblPr>
        <w:tblW w:w="5000" w:type="pct"/>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600" w:firstRow="0" w:lastRow="0" w:firstColumn="0" w:lastColumn="0" w:noHBand="1" w:noVBand="1"/>
      </w:tblPr>
      <w:tblGrid>
        <w:gridCol w:w="817"/>
        <w:gridCol w:w="4388"/>
        <w:gridCol w:w="1095"/>
        <w:gridCol w:w="1332"/>
        <w:gridCol w:w="1448"/>
        <w:gridCol w:w="1695"/>
        <w:gridCol w:w="1700"/>
        <w:gridCol w:w="1695"/>
      </w:tblGrid>
      <w:tr w:rsidR="009A5391" w14:paraId="4AFAEFD4" w14:textId="77777777" w:rsidTr="009A5391">
        <w:trPr>
          <w:trHeight w:val="670"/>
        </w:trPr>
        <w:tc>
          <w:tcPr>
            <w:tcW w:w="288" w:type="pct"/>
            <w:tcBorders>
              <w:top w:val="double" w:sz="4" w:space="0" w:color="auto"/>
              <w:left w:val="double" w:sz="4" w:space="0" w:color="auto"/>
              <w:bottom w:val="single" w:sz="4" w:space="0" w:color="000000"/>
              <w:right w:val="single" w:sz="4" w:space="0" w:color="000000"/>
            </w:tcBorders>
            <w:vAlign w:val="center"/>
          </w:tcPr>
          <w:p w14:paraId="2D0517B8" w14:textId="4D1DE67B" w:rsidR="009A5391" w:rsidRPr="009A5391" w:rsidRDefault="009A5391" w:rsidP="009A5391">
            <w:pPr>
              <w:jc w:val="center"/>
              <w:rPr>
                <w:rFonts w:cs="Arial"/>
                <w:b/>
                <w:sz w:val="18"/>
                <w:szCs w:val="18"/>
              </w:rPr>
            </w:pPr>
            <w:r w:rsidRPr="009A5391">
              <w:rPr>
                <w:rFonts w:cs="Arial"/>
                <w:b/>
                <w:lang w:val="sr-Cyrl-RS"/>
              </w:rPr>
              <w:t>1.</w:t>
            </w:r>
          </w:p>
        </w:tc>
        <w:tc>
          <w:tcPr>
            <w:tcW w:w="1548" w:type="pct"/>
            <w:tcBorders>
              <w:top w:val="double" w:sz="4" w:space="0" w:color="000000"/>
              <w:left w:val="single" w:sz="4" w:space="0" w:color="000000"/>
              <w:bottom w:val="single" w:sz="4" w:space="0" w:color="000000"/>
              <w:right w:val="single" w:sz="4" w:space="0" w:color="000000"/>
            </w:tcBorders>
            <w:vAlign w:val="center"/>
          </w:tcPr>
          <w:p w14:paraId="376BB434" w14:textId="0F1FDB9F" w:rsidR="009A5391" w:rsidRPr="009A5391" w:rsidRDefault="009A5391" w:rsidP="009A5391">
            <w:pPr>
              <w:jc w:val="center"/>
              <w:rPr>
                <w:rFonts w:cs="Arial"/>
                <w:b/>
                <w:sz w:val="18"/>
                <w:szCs w:val="18"/>
                <w:lang w:val="sr-Cyrl-RS"/>
              </w:rPr>
            </w:pPr>
            <w:r w:rsidRPr="009A5391">
              <w:rPr>
                <w:rFonts w:cs="Arial"/>
                <w:b/>
                <w:lang w:val="sr-Cyrl-RS"/>
              </w:rPr>
              <w:t>2.</w:t>
            </w:r>
          </w:p>
        </w:tc>
        <w:tc>
          <w:tcPr>
            <w:tcW w:w="386" w:type="pct"/>
            <w:tcBorders>
              <w:top w:val="double" w:sz="4" w:space="0" w:color="000000"/>
              <w:left w:val="single" w:sz="4" w:space="0" w:color="000000"/>
              <w:bottom w:val="single" w:sz="4" w:space="0" w:color="000000"/>
              <w:right w:val="single" w:sz="4" w:space="0" w:color="000000"/>
            </w:tcBorders>
            <w:vAlign w:val="center"/>
          </w:tcPr>
          <w:p w14:paraId="39ECF7DF" w14:textId="54391B8E" w:rsidR="009A5391" w:rsidRPr="009A5391" w:rsidRDefault="009A5391" w:rsidP="009A5391">
            <w:pPr>
              <w:jc w:val="center"/>
              <w:rPr>
                <w:rFonts w:cs="Arial"/>
                <w:b/>
                <w:sz w:val="18"/>
                <w:szCs w:val="18"/>
              </w:rPr>
            </w:pPr>
            <w:r w:rsidRPr="009A5391">
              <w:rPr>
                <w:rFonts w:cs="Arial"/>
                <w:b/>
                <w:lang w:val="sr-Cyrl-RS"/>
              </w:rPr>
              <w:t>3.</w:t>
            </w:r>
          </w:p>
        </w:tc>
        <w:tc>
          <w:tcPr>
            <w:tcW w:w="470" w:type="pct"/>
            <w:tcBorders>
              <w:top w:val="double" w:sz="4" w:space="0" w:color="000000"/>
              <w:left w:val="single" w:sz="4" w:space="0" w:color="000000"/>
              <w:bottom w:val="single" w:sz="4" w:space="0" w:color="000000"/>
              <w:right w:val="single" w:sz="4" w:space="0" w:color="000000"/>
            </w:tcBorders>
            <w:vAlign w:val="center"/>
          </w:tcPr>
          <w:p w14:paraId="52EDFCB4" w14:textId="2DE30AA7" w:rsidR="009A5391" w:rsidRPr="009A5391" w:rsidRDefault="009A5391" w:rsidP="009A5391">
            <w:pPr>
              <w:jc w:val="center"/>
              <w:rPr>
                <w:rFonts w:cs="Arial"/>
                <w:b/>
                <w:sz w:val="18"/>
                <w:szCs w:val="18"/>
              </w:rPr>
            </w:pPr>
            <w:r w:rsidRPr="009A5391">
              <w:rPr>
                <w:rFonts w:cs="Arial"/>
                <w:b/>
                <w:lang w:val="sr-Cyrl-RS"/>
              </w:rPr>
              <w:t>4.</w:t>
            </w:r>
          </w:p>
        </w:tc>
        <w:tc>
          <w:tcPr>
            <w:tcW w:w="511" w:type="pct"/>
            <w:tcBorders>
              <w:top w:val="double" w:sz="4" w:space="0" w:color="000000"/>
              <w:left w:val="single" w:sz="4" w:space="0" w:color="000000"/>
              <w:bottom w:val="single" w:sz="4" w:space="0" w:color="000000"/>
              <w:right w:val="single" w:sz="4" w:space="0" w:color="000000"/>
            </w:tcBorders>
            <w:vAlign w:val="center"/>
          </w:tcPr>
          <w:p w14:paraId="0F04654D" w14:textId="7A1C6A01" w:rsidR="009A5391" w:rsidRPr="009A5391" w:rsidRDefault="009A5391" w:rsidP="009A5391">
            <w:pPr>
              <w:jc w:val="center"/>
              <w:rPr>
                <w:rFonts w:cs="Arial"/>
                <w:b/>
                <w:sz w:val="18"/>
                <w:szCs w:val="18"/>
              </w:rPr>
            </w:pPr>
            <w:r w:rsidRPr="009A5391">
              <w:rPr>
                <w:rFonts w:cs="Arial"/>
                <w:b/>
                <w:lang w:val="sr-Cyrl-RS"/>
              </w:rPr>
              <w:t>5.</w:t>
            </w:r>
          </w:p>
        </w:tc>
        <w:tc>
          <w:tcPr>
            <w:tcW w:w="598" w:type="pct"/>
            <w:tcBorders>
              <w:top w:val="double" w:sz="4" w:space="0" w:color="auto"/>
              <w:left w:val="single" w:sz="4" w:space="0" w:color="000000"/>
              <w:bottom w:val="single" w:sz="4" w:space="0" w:color="000000"/>
              <w:right w:val="double" w:sz="4" w:space="0" w:color="auto"/>
            </w:tcBorders>
            <w:vAlign w:val="center"/>
          </w:tcPr>
          <w:p w14:paraId="36AF01A2" w14:textId="2F1B9130" w:rsidR="009A5391" w:rsidRPr="009A5391" w:rsidRDefault="009A5391" w:rsidP="009A5391">
            <w:pPr>
              <w:jc w:val="center"/>
              <w:rPr>
                <w:rFonts w:cs="Arial"/>
                <w:b/>
                <w:sz w:val="18"/>
                <w:szCs w:val="18"/>
              </w:rPr>
            </w:pPr>
            <w:r w:rsidRPr="009A5391">
              <w:rPr>
                <w:rFonts w:cs="Arial"/>
                <w:b/>
                <w:lang w:val="sr-Cyrl-RS"/>
              </w:rPr>
              <w:t>6.</w:t>
            </w:r>
          </w:p>
        </w:tc>
        <w:tc>
          <w:tcPr>
            <w:tcW w:w="600" w:type="pct"/>
            <w:tcBorders>
              <w:top w:val="double" w:sz="4" w:space="0" w:color="auto"/>
              <w:left w:val="single" w:sz="4" w:space="0" w:color="000000"/>
              <w:bottom w:val="single" w:sz="4" w:space="0" w:color="000000"/>
              <w:right w:val="double" w:sz="4" w:space="0" w:color="auto"/>
            </w:tcBorders>
            <w:vAlign w:val="center"/>
          </w:tcPr>
          <w:p w14:paraId="72DE6257" w14:textId="4F9DBCC6" w:rsidR="009A5391" w:rsidRPr="009A5391" w:rsidRDefault="009A5391" w:rsidP="009A5391">
            <w:pPr>
              <w:jc w:val="center"/>
              <w:rPr>
                <w:rFonts w:cs="Arial"/>
                <w:b/>
                <w:sz w:val="18"/>
                <w:szCs w:val="18"/>
                <w:lang w:val="sr-Cyrl-RS"/>
              </w:rPr>
            </w:pPr>
            <w:r w:rsidRPr="009A5391">
              <w:rPr>
                <w:rFonts w:cs="Arial"/>
                <w:b/>
                <w:lang w:val="sr-Cyrl-RS"/>
              </w:rPr>
              <w:t>7.</w:t>
            </w:r>
          </w:p>
        </w:tc>
        <w:tc>
          <w:tcPr>
            <w:tcW w:w="598" w:type="pct"/>
            <w:tcBorders>
              <w:top w:val="double" w:sz="4" w:space="0" w:color="auto"/>
              <w:left w:val="single" w:sz="4" w:space="0" w:color="000000"/>
              <w:bottom w:val="single" w:sz="4" w:space="0" w:color="000000"/>
              <w:right w:val="double" w:sz="4" w:space="0" w:color="auto"/>
            </w:tcBorders>
            <w:vAlign w:val="center"/>
          </w:tcPr>
          <w:p w14:paraId="586F902D" w14:textId="715FC5B4" w:rsidR="009A5391" w:rsidRPr="009A5391" w:rsidRDefault="009A5391" w:rsidP="009A5391">
            <w:pPr>
              <w:jc w:val="center"/>
              <w:rPr>
                <w:rFonts w:cs="Arial"/>
                <w:b/>
                <w:sz w:val="18"/>
                <w:szCs w:val="18"/>
                <w:lang w:val="sr-Cyrl-RS"/>
              </w:rPr>
            </w:pPr>
            <w:r w:rsidRPr="009A5391">
              <w:rPr>
                <w:rFonts w:cs="Arial"/>
                <w:b/>
                <w:lang w:val="sr-Cyrl-RS"/>
              </w:rPr>
              <w:t>8.</w:t>
            </w:r>
          </w:p>
        </w:tc>
      </w:tr>
      <w:tr w:rsidR="009A5391" w14:paraId="349C85BE" w14:textId="77777777" w:rsidTr="009A5391">
        <w:trPr>
          <w:trHeight w:val="670"/>
        </w:trPr>
        <w:tc>
          <w:tcPr>
            <w:tcW w:w="288" w:type="pct"/>
            <w:tcBorders>
              <w:top w:val="double" w:sz="4" w:space="0" w:color="auto"/>
              <w:left w:val="double" w:sz="4" w:space="0" w:color="auto"/>
              <w:bottom w:val="single" w:sz="4" w:space="0" w:color="000000"/>
              <w:right w:val="single" w:sz="4" w:space="0" w:color="000000"/>
            </w:tcBorders>
            <w:vAlign w:val="center"/>
          </w:tcPr>
          <w:p w14:paraId="46AC0B98" w14:textId="1224D62D" w:rsidR="009A5391" w:rsidRPr="009A5391" w:rsidRDefault="009A5391" w:rsidP="009A5391">
            <w:pPr>
              <w:jc w:val="center"/>
              <w:rPr>
                <w:rFonts w:cs="Arial"/>
                <w:b/>
                <w:sz w:val="18"/>
                <w:szCs w:val="18"/>
              </w:rPr>
            </w:pPr>
            <w:r w:rsidRPr="009A5391">
              <w:rPr>
                <w:rFonts w:cs="Arial"/>
                <w:b/>
                <w:sz w:val="18"/>
                <w:szCs w:val="18"/>
              </w:rPr>
              <w:t>Р.бр.</w:t>
            </w:r>
          </w:p>
        </w:tc>
        <w:tc>
          <w:tcPr>
            <w:tcW w:w="1548" w:type="pct"/>
            <w:tcBorders>
              <w:top w:val="double" w:sz="4" w:space="0" w:color="000000"/>
              <w:left w:val="single" w:sz="4" w:space="0" w:color="000000"/>
              <w:bottom w:val="single" w:sz="4" w:space="0" w:color="000000"/>
              <w:right w:val="single" w:sz="4" w:space="0" w:color="000000"/>
            </w:tcBorders>
            <w:vAlign w:val="center"/>
          </w:tcPr>
          <w:p w14:paraId="5145AE98" w14:textId="2A39440E" w:rsidR="009A5391" w:rsidRPr="009A5391" w:rsidRDefault="009A5391" w:rsidP="009A5391">
            <w:pPr>
              <w:jc w:val="center"/>
              <w:rPr>
                <w:rFonts w:cs="Arial"/>
                <w:b/>
                <w:sz w:val="18"/>
                <w:szCs w:val="18"/>
              </w:rPr>
            </w:pPr>
            <w:r w:rsidRPr="009A5391">
              <w:rPr>
                <w:rFonts w:cs="Arial"/>
                <w:b/>
                <w:sz w:val="18"/>
                <w:szCs w:val="18"/>
              </w:rPr>
              <w:t>Назив активности</w:t>
            </w:r>
          </w:p>
        </w:tc>
        <w:tc>
          <w:tcPr>
            <w:tcW w:w="386" w:type="pct"/>
            <w:tcBorders>
              <w:top w:val="double" w:sz="4" w:space="0" w:color="000000"/>
              <w:left w:val="single" w:sz="4" w:space="0" w:color="000000"/>
              <w:bottom w:val="single" w:sz="4" w:space="0" w:color="000000"/>
              <w:right w:val="single" w:sz="4" w:space="0" w:color="000000"/>
            </w:tcBorders>
            <w:vAlign w:val="center"/>
          </w:tcPr>
          <w:p w14:paraId="7947D807" w14:textId="71F4A067" w:rsidR="009A5391" w:rsidRPr="009A5391" w:rsidRDefault="009A5391" w:rsidP="009A5391">
            <w:pPr>
              <w:jc w:val="center"/>
              <w:rPr>
                <w:rFonts w:cs="Arial"/>
                <w:b/>
                <w:sz w:val="18"/>
                <w:szCs w:val="18"/>
              </w:rPr>
            </w:pPr>
            <w:r w:rsidRPr="009A5391">
              <w:rPr>
                <w:rFonts w:cs="Arial"/>
                <w:b/>
                <w:sz w:val="18"/>
                <w:szCs w:val="18"/>
              </w:rPr>
              <w:t>ЈМ</w:t>
            </w:r>
          </w:p>
        </w:tc>
        <w:tc>
          <w:tcPr>
            <w:tcW w:w="470" w:type="pct"/>
            <w:tcBorders>
              <w:top w:val="double" w:sz="4" w:space="0" w:color="000000"/>
              <w:left w:val="single" w:sz="4" w:space="0" w:color="000000"/>
              <w:bottom w:val="single" w:sz="4" w:space="0" w:color="000000"/>
              <w:right w:val="single" w:sz="4" w:space="0" w:color="000000"/>
            </w:tcBorders>
            <w:vAlign w:val="center"/>
          </w:tcPr>
          <w:p w14:paraId="54378A70" w14:textId="50BA8F05" w:rsidR="009A5391" w:rsidRPr="009A5391" w:rsidRDefault="009A5391" w:rsidP="009A5391">
            <w:pPr>
              <w:jc w:val="center"/>
              <w:rPr>
                <w:rFonts w:cs="Arial"/>
                <w:b/>
                <w:sz w:val="18"/>
                <w:szCs w:val="18"/>
              </w:rPr>
            </w:pPr>
            <w:r w:rsidRPr="009A5391">
              <w:rPr>
                <w:rFonts w:cs="Arial"/>
                <w:b/>
                <w:sz w:val="18"/>
                <w:szCs w:val="18"/>
              </w:rPr>
              <w:t>Количина</w:t>
            </w:r>
          </w:p>
        </w:tc>
        <w:tc>
          <w:tcPr>
            <w:tcW w:w="511" w:type="pct"/>
            <w:tcBorders>
              <w:top w:val="double" w:sz="4" w:space="0" w:color="000000"/>
              <w:left w:val="single" w:sz="4" w:space="0" w:color="000000"/>
              <w:bottom w:val="single" w:sz="4" w:space="0" w:color="000000"/>
              <w:right w:val="single" w:sz="4" w:space="0" w:color="000000"/>
            </w:tcBorders>
            <w:vAlign w:val="center"/>
          </w:tcPr>
          <w:p w14:paraId="71C6DB4D" w14:textId="200D998C" w:rsidR="009A5391" w:rsidRPr="009A5391" w:rsidRDefault="009A5391" w:rsidP="009A5391">
            <w:pPr>
              <w:jc w:val="center"/>
              <w:rPr>
                <w:rFonts w:cs="Arial"/>
                <w:b/>
                <w:sz w:val="18"/>
                <w:szCs w:val="18"/>
              </w:rPr>
            </w:pPr>
            <w:r w:rsidRPr="009A5391">
              <w:rPr>
                <w:rFonts w:cs="Arial"/>
                <w:b/>
                <w:sz w:val="18"/>
                <w:szCs w:val="18"/>
              </w:rPr>
              <w:t>Јединична цена без ПДВ-а</w:t>
            </w:r>
          </w:p>
        </w:tc>
        <w:tc>
          <w:tcPr>
            <w:tcW w:w="598" w:type="pct"/>
            <w:tcBorders>
              <w:top w:val="double" w:sz="4" w:space="0" w:color="auto"/>
              <w:left w:val="single" w:sz="4" w:space="0" w:color="000000"/>
              <w:bottom w:val="single" w:sz="4" w:space="0" w:color="000000"/>
              <w:right w:val="double" w:sz="4" w:space="0" w:color="auto"/>
            </w:tcBorders>
            <w:vAlign w:val="center"/>
          </w:tcPr>
          <w:p w14:paraId="74D81966" w14:textId="44C84476" w:rsidR="009A5391" w:rsidRPr="009A5391" w:rsidRDefault="009A5391" w:rsidP="009A5391">
            <w:pPr>
              <w:jc w:val="center"/>
              <w:rPr>
                <w:rFonts w:cs="Arial"/>
                <w:b/>
                <w:sz w:val="18"/>
                <w:szCs w:val="18"/>
              </w:rPr>
            </w:pPr>
            <w:r w:rsidRPr="009A5391">
              <w:rPr>
                <w:rFonts w:cs="Arial"/>
                <w:b/>
                <w:sz w:val="18"/>
                <w:szCs w:val="18"/>
              </w:rPr>
              <w:t>Укупна цена без ПДВ-а</w:t>
            </w:r>
          </w:p>
        </w:tc>
        <w:tc>
          <w:tcPr>
            <w:tcW w:w="600" w:type="pct"/>
            <w:tcBorders>
              <w:top w:val="double" w:sz="4" w:space="0" w:color="auto"/>
              <w:left w:val="single" w:sz="4" w:space="0" w:color="000000"/>
              <w:bottom w:val="single" w:sz="4" w:space="0" w:color="000000"/>
              <w:right w:val="double" w:sz="4" w:space="0" w:color="auto"/>
            </w:tcBorders>
            <w:vAlign w:val="center"/>
          </w:tcPr>
          <w:p w14:paraId="215344C9" w14:textId="51F729F9" w:rsidR="009A5391" w:rsidRPr="009A5391" w:rsidRDefault="009A5391" w:rsidP="009A5391">
            <w:pPr>
              <w:jc w:val="center"/>
              <w:rPr>
                <w:rFonts w:cs="Arial"/>
                <w:b/>
                <w:sz w:val="18"/>
                <w:szCs w:val="18"/>
                <w:lang w:val="sr-Cyrl-RS"/>
              </w:rPr>
            </w:pPr>
            <w:r w:rsidRPr="009A5391">
              <w:rPr>
                <w:rFonts w:cs="Arial"/>
                <w:b/>
                <w:sz w:val="18"/>
                <w:szCs w:val="18"/>
                <w:lang w:val="sr-Cyrl-RS"/>
              </w:rPr>
              <w:t>Јединична цена са ПДВ - ом</w:t>
            </w:r>
          </w:p>
        </w:tc>
        <w:tc>
          <w:tcPr>
            <w:tcW w:w="598" w:type="pct"/>
            <w:tcBorders>
              <w:top w:val="double" w:sz="4" w:space="0" w:color="auto"/>
              <w:left w:val="single" w:sz="4" w:space="0" w:color="000000"/>
              <w:bottom w:val="single" w:sz="4" w:space="0" w:color="000000"/>
              <w:right w:val="double" w:sz="4" w:space="0" w:color="auto"/>
            </w:tcBorders>
            <w:vAlign w:val="center"/>
          </w:tcPr>
          <w:p w14:paraId="128287B2" w14:textId="12121DC3" w:rsidR="009A5391" w:rsidRPr="009A5391" w:rsidRDefault="009A5391" w:rsidP="009A5391">
            <w:pPr>
              <w:jc w:val="center"/>
              <w:rPr>
                <w:rFonts w:cs="Arial"/>
                <w:b/>
                <w:sz w:val="18"/>
                <w:szCs w:val="18"/>
                <w:lang w:val="sr-Cyrl-RS"/>
              </w:rPr>
            </w:pPr>
            <w:r w:rsidRPr="009A5391">
              <w:rPr>
                <w:rFonts w:cs="Arial"/>
                <w:b/>
                <w:sz w:val="18"/>
                <w:szCs w:val="18"/>
                <w:lang w:val="sr-Cyrl-RS"/>
              </w:rPr>
              <w:t>Укупна цена са ПДВ – ом</w:t>
            </w:r>
          </w:p>
        </w:tc>
      </w:tr>
      <w:tr w:rsidR="00BB32AB" w14:paraId="1BFE9469" w14:textId="77777777" w:rsidTr="00882D28">
        <w:trPr>
          <w:trHeight w:val="216"/>
        </w:trPr>
        <w:tc>
          <w:tcPr>
            <w:tcW w:w="288" w:type="pct"/>
            <w:tcBorders>
              <w:top w:val="single" w:sz="4" w:space="0" w:color="auto"/>
              <w:left w:val="single" w:sz="4" w:space="0" w:color="auto"/>
              <w:bottom w:val="single" w:sz="4" w:space="0" w:color="auto"/>
              <w:right w:val="single" w:sz="4" w:space="0" w:color="auto"/>
            </w:tcBorders>
            <w:vAlign w:val="center"/>
          </w:tcPr>
          <w:p w14:paraId="12E78D27" w14:textId="1D1FF2F1" w:rsidR="00BB32AB" w:rsidRPr="00BB32AB" w:rsidRDefault="00BB32AB" w:rsidP="00BB32AB">
            <w:pPr>
              <w:jc w:val="center"/>
              <w:rPr>
                <w:rFonts w:cs="Arial"/>
                <w:lang w:val="sr-Cyrl-RS"/>
              </w:rPr>
            </w:pPr>
            <w:r>
              <w:rPr>
                <w:rFonts w:cs="Arial"/>
                <w:lang w:val="sr-Cyrl-RS"/>
              </w:rPr>
              <w:t>1.</w:t>
            </w:r>
          </w:p>
        </w:tc>
        <w:tc>
          <w:tcPr>
            <w:tcW w:w="1548" w:type="pct"/>
            <w:tcBorders>
              <w:top w:val="single" w:sz="4" w:space="0" w:color="auto"/>
              <w:left w:val="single" w:sz="4" w:space="0" w:color="auto"/>
              <w:bottom w:val="single" w:sz="4" w:space="0" w:color="auto"/>
              <w:right w:val="single" w:sz="4" w:space="0" w:color="auto"/>
            </w:tcBorders>
            <w:vAlign w:val="center"/>
          </w:tcPr>
          <w:p w14:paraId="581ED8A6" w14:textId="0295B947" w:rsidR="00BB32AB" w:rsidRPr="009A5391" w:rsidRDefault="00BB32AB" w:rsidP="00BB32AB">
            <w:pPr>
              <w:rPr>
                <w:rFonts w:cs="Arial"/>
                <w:b/>
              </w:rPr>
            </w:pPr>
            <w:r>
              <w:rPr>
                <w:rFonts w:cs="Arial"/>
                <w:lang w:val="sr-Cyrl-RS"/>
              </w:rPr>
              <w:t xml:space="preserve">Сервис расхладних агрегата </w:t>
            </w:r>
            <w:r>
              <w:rPr>
                <w:rFonts w:cs="Arial"/>
                <w:lang w:val="sr-Latn-CS"/>
              </w:rPr>
              <w:t xml:space="preserve">„ЕАSY АТ 330 </w:t>
            </w:r>
            <w:r>
              <w:rPr>
                <w:rFonts w:cs="Arial"/>
                <w:lang w:val="sr-Cyrl-RS"/>
              </w:rPr>
              <w:t>3</w:t>
            </w:r>
            <w:r>
              <w:rPr>
                <w:rFonts w:cs="Arial"/>
                <w:lang w:val="sr-Latn-CS"/>
              </w:rPr>
              <w:t>4 N9“</w:t>
            </w:r>
            <w:r>
              <w:rPr>
                <w:rFonts w:cs="Arial"/>
                <w:lang w:val="sr-Cyrl-RS"/>
              </w:rPr>
              <w:t xml:space="preserve"> у складу са описом из техничке спецификације</w:t>
            </w:r>
          </w:p>
        </w:tc>
        <w:tc>
          <w:tcPr>
            <w:tcW w:w="386" w:type="pct"/>
            <w:tcBorders>
              <w:top w:val="single" w:sz="4" w:space="0" w:color="auto"/>
              <w:left w:val="single" w:sz="4" w:space="0" w:color="auto"/>
              <w:bottom w:val="single" w:sz="4" w:space="0" w:color="auto"/>
              <w:right w:val="single" w:sz="4" w:space="0" w:color="auto"/>
            </w:tcBorders>
            <w:vAlign w:val="center"/>
          </w:tcPr>
          <w:p w14:paraId="326A3D16" w14:textId="44F18FDE" w:rsidR="00BB32AB" w:rsidRDefault="00BB32AB" w:rsidP="00BB32AB">
            <w:pPr>
              <w:jc w:val="center"/>
              <w:rPr>
                <w:rFonts w:cs="Arial"/>
              </w:rPr>
            </w:pPr>
            <w:r>
              <w:rPr>
                <w:rFonts w:cs="Arial"/>
                <w:lang w:val="sr-Cyrl-CS"/>
              </w:rPr>
              <w:t>ком.</w:t>
            </w:r>
          </w:p>
        </w:tc>
        <w:tc>
          <w:tcPr>
            <w:tcW w:w="470" w:type="pct"/>
            <w:tcBorders>
              <w:top w:val="single" w:sz="4" w:space="0" w:color="auto"/>
              <w:left w:val="single" w:sz="4" w:space="0" w:color="auto"/>
              <w:bottom w:val="single" w:sz="4" w:space="0" w:color="auto"/>
              <w:right w:val="single" w:sz="4" w:space="0" w:color="auto"/>
            </w:tcBorders>
            <w:vAlign w:val="center"/>
          </w:tcPr>
          <w:p w14:paraId="30B6343C" w14:textId="0228FE89" w:rsidR="00BB32AB" w:rsidRDefault="00BB32AB" w:rsidP="00BB32AB">
            <w:pPr>
              <w:jc w:val="center"/>
              <w:rPr>
                <w:rFonts w:cs="Arial"/>
              </w:rPr>
            </w:pPr>
            <w:r>
              <w:rPr>
                <w:rFonts w:cs="Arial"/>
                <w:lang w:val="sr-Cyrl-CS"/>
              </w:rPr>
              <w:t>2</w:t>
            </w:r>
          </w:p>
        </w:tc>
        <w:tc>
          <w:tcPr>
            <w:tcW w:w="511" w:type="pct"/>
            <w:tcBorders>
              <w:top w:val="single" w:sz="4" w:space="0" w:color="000000"/>
              <w:left w:val="single" w:sz="4" w:space="0" w:color="000000"/>
              <w:bottom w:val="single" w:sz="4" w:space="0" w:color="000000"/>
              <w:right w:val="single" w:sz="4" w:space="0" w:color="000000"/>
            </w:tcBorders>
          </w:tcPr>
          <w:p w14:paraId="58FEA0F6" w14:textId="77777777" w:rsidR="00BB32AB" w:rsidRDefault="00BB32AB" w:rsidP="00BB32AB">
            <w:pPr>
              <w:rPr>
                <w:rFonts w:eastAsia="Calibri" w:cs="Arial"/>
              </w:rPr>
            </w:pPr>
          </w:p>
        </w:tc>
        <w:tc>
          <w:tcPr>
            <w:tcW w:w="598" w:type="pct"/>
            <w:tcBorders>
              <w:top w:val="single" w:sz="4" w:space="0" w:color="000000"/>
              <w:left w:val="single" w:sz="4" w:space="0" w:color="000000"/>
              <w:bottom w:val="single" w:sz="4" w:space="0" w:color="000000"/>
              <w:right w:val="double" w:sz="4" w:space="0" w:color="000000"/>
            </w:tcBorders>
          </w:tcPr>
          <w:p w14:paraId="3B71DBED" w14:textId="77777777" w:rsidR="00BB32AB" w:rsidRDefault="00BB32AB" w:rsidP="00BB32AB">
            <w:pPr>
              <w:rPr>
                <w:rFonts w:cs="Arial"/>
              </w:rPr>
            </w:pPr>
          </w:p>
        </w:tc>
        <w:tc>
          <w:tcPr>
            <w:tcW w:w="600" w:type="pct"/>
            <w:tcBorders>
              <w:top w:val="single" w:sz="4" w:space="0" w:color="000000"/>
              <w:left w:val="single" w:sz="4" w:space="0" w:color="000000"/>
              <w:bottom w:val="single" w:sz="4" w:space="0" w:color="000000"/>
              <w:right w:val="double" w:sz="4" w:space="0" w:color="000000"/>
            </w:tcBorders>
          </w:tcPr>
          <w:p w14:paraId="1A0EF5C8" w14:textId="77777777" w:rsidR="00BB32AB" w:rsidRDefault="00BB32AB" w:rsidP="00BB32AB">
            <w:pPr>
              <w:rPr>
                <w:rFonts w:cs="Arial"/>
              </w:rPr>
            </w:pPr>
          </w:p>
        </w:tc>
        <w:tc>
          <w:tcPr>
            <w:tcW w:w="598" w:type="pct"/>
            <w:tcBorders>
              <w:top w:val="single" w:sz="4" w:space="0" w:color="000000"/>
              <w:left w:val="single" w:sz="4" w:space="0" w:color="000000"/>
              <w:bottom w:val="single" w:sz="4" w:space="0" w:color="000000"/>
              <w:right w:val="double" w:sz="4" w:space="0" w:color="000000"/>
            </w:tcBorders>
          </w:tcPr>
          <w:p w14:paraId="4AF7B599" w14:textId="77777777" w:rsidR="00BB32AB" w:rsidRDefault="00BB32AB" w:rsidP="00BB32AB">
            <w:pPr>
              <w:rPr>
                <w:rFonts w:cs="Arial"/>
              </w:rPr>
            </w:pPr>
          </w:p>
        </w:tc>
      </w:tr>
      <w:tr w:rsidR="00BB32AB" w14:paraId="24037DE2" w14:textId="77777777" w:rsidTr="00882D28">
        <w:trPr>
          <w:trHeight w:val="457"/>
        </w:trPr>
        <w:tc>
          <w:tcPr>
            <w:tcW w:w="288" w:type="pct"/>
            <w:tcBorders>
              <w:top w:val="single" w:sz="4" w:space="0" w:color="auto"/>
              <w:left w:val="single" w:sz="4" w:space="0" w:color="auto"/>
              <w:bottom w:val="single" w:sz="4" w:space="0" w:color="auto"/>
              <w:right w:val="single" w:sz="4" w:space="0" w:color="auto"/>
            </w:tcBorders>
            <w:vAlign w:val="center"/>
          </w:tcPr>
          <w:p w14:paraId="10905438" w14:textId="3CD6A9FB" w:rsidR="00BB32AB" w:rsidRPr="00BB32AB" w:rsidRDefault="00BB32AB" w:rsidP="00BB32AB">
            <w:pPr>
              <w:jc w:val="center"/>
              <w:rPr>
                <w:rFonts w:cs="Arial"/>
                <w:lang w:val="sr-Cyrl-RS"/>
              </w:rPr>
            </w:pPr>
            <w:r>
              <w:rPr>
                <w:rFonts w:cs="Arial"/>
                <w:lang w:val="sr-Cyrl-RS"/>
              </w:rPr>
              <w:t>2.</w:t>
            </w:r>
          </w:p>
        </w:tc>
        <w:tc>
          <w:tcPr>
            <w:tcW w:w="1548" w:type="pct"/>
            <w:tcBorders>
              <w:top w:val="single" w:sz="4" w:space="0" w:color="auto"/>
              <w:left w:val="single" w:sz="4" w:space="0" w:color="auto"/>
              <w:bottom w:val="single" w:sz="4" w:space="0" w:color="auto"/>
              <w:right w:val="single" w:sz="4" w:space="0" w:color="auto"/>
            </w:tcBorders>
            <w:vAlign w:val="center"/>
          </w:tcPr>
          <w:p w14:paraId="0BFB942E" w14:textId="79B991CD" w:rsidR="00BB32AB" w:rsidRPr="009A5391" w:rsidRDefault="00BB32AB" w:rsidP="00BB32AB">
            <w:pPr>
              <w:rPr>
                <w:rFonts w:cs="Arial"/>
                <w:b/>
              </w:rPr>
            </w:pPr>
            <w:r>
              <w:rPr>
                <w:rFonts w:cs="Arial"/>
                <w:lang w:val="sr-Cyrl-RS"/>
              </w:rPr>
              <w:t>Сервис расхладних агретата „</w:t>
            </w:r>
            <w:r>
              <w:rPr>
                <w:rFonts w:cs="Arial"/>
                <w:lang w:val="sr-Latn-RS"/>
              </w:rPr>
              <w:t>WH PD</w:t>
            </w:r>
            <w:r>
              <w:rPr>
                <w:rFonts w:cs="Arial"/>
                <w:lang w:val="sr-Cyrl-RS"/>
              </w:rPr>
              <w:t xml:space="preserve"> </w:t>
            </w:r>
            <w:r>
              <w:rPr>
                <w:rFonts w:cs="Arial"/>
                <w:lang w:val="sr-Latn-RS"/>
              </w:rPr>
              <w:t>025</w:t>
            </w:r>
            <w:r>
              <w:rPr>
                <w:rFonts w:cs="Arial"/>
                <w:lang w:val="sr-Cyrl-RS"/>
              </w:rPr>
              <w:t xml:space="preserve"> / </w:t>
            </w:r>
            <w:r>
              <w:rPr>
                <w:rFonts w:cs="Arial"/>
                <w:lang w:val="sr-Cyrl-CS"/>
              </w:rPr>
              <w:t xml:space="preserve">BOCK HG 4“  </w:t>
            </w:r>
            <w:r>
              <w:rPr>
                <w:rFonts w:cs="Arial"/>
                <w:lang w:val="sr-Cyrl-RS"/>
              </w:rPr>
              <w:t>у складу са описом из техничке спецификације</w:t>
            </w:r>
          </w:p>
        </w:tc>
        <w:tc>
          <w:tcPr>
            <w:tcW w:w="386" w:type="pct"/>
            <w:tcBorders>
              <w:top w:val="single" w:sz="4" w:space="0" w:color="auto"/>
              <w:left w:val="single" w:sz="4" w:space="0" w:color="auto"/>
              <w:bottom w:val="single" w:sz="4" w:space="0" w:color="auto"/>
              <w:right w:val="single" w:sz="4" w:space="0" w:color="auto"/>
            </w:tcBorders>
            <w:vAlign w:val="center"/>
          </w:tcPr>
          <w:p w14:paraId="4D706627" w14:textId="5F1B62FA" w:rsidR="00BB32AB" w:rsidRDefault="00BB32AB" w:rsidP="00BB32AB">
            <w:pPr>
              <w:jc w:val="center"/>
              <w:rPr>
                <w:rFonts w:cs="Arial"/>
                <w:lang w:val="sr-Cyrl-CS"/>
              </w:rPr>
            </w:pPr>
            <w:r>
              <w:rPr>
                <w:rFonts w:cs="Arial"/>
                <w:lang w:val="sr-Cyrl-CS"/>
              </w:rPr>
              <w:t>ком.</w:t>
            </w:r>
          </w:p>
        </w:tc>
        <w:tc>
          <w:tcPr>
            <w:tcW w:w="470" w:type="pct"/>
            <w:tcBorders>
              <w:top w:val="single" w:sz="4" w:space="0" w:color="auto"/>
              <w:left w:val="single" w:sz="4" w:space="0" w:color="auto"/>
              <w:bottom w:val="single" w:sz="4" w:space="0" w:color="auto"/>
              <w:right w:val="single" w:sz="4" w:space="0" w:color="auto"/>
            </w:tcBorders>
            <w:vAlign w:val="center"/>
          </w:tcPr>
          <w:p w14:paraId="6C0BBDE8" w14:textId="38B10B2E" w:rsidR="00BB32AB" w:rsidRDefault="00BB32AB" w:rsidP="00BB32AB">
            <w:pPr>
              <w:jc w:val="center"/>
              <w:rPr>
                <w:rFonts w:cs="Arial"/>
              </w:rPr>
            </w:pPr>
            <w:r>
              <w:rPr>
                <w:rFonts w:cs="Arial"/>
                <w:lang w:val="sr-Cyrl-CS"/>
              </w:rPr>
              <w:t>2</w:t>
            </w:r>
          </w:p>
        </w:tc>
        <w:tc>
          <w:tcPr>
            <w:tcW w:w="511" w:type="pct"/>
            <w:tcBorders>
              <w:top w:val="single" w:sz="4" w:space="0" w:color="000000"/>
              <w:left w:val="single" w:sz="4" w:space="0" w:color="000000"/>
              <w:bottom w:val="single" w:sz="4" w:space="0" w:color="000000"/>
              <w:right w:val="single" w:sz="4" w:space="0" w:color="000000"/>
            </w:tcBorders>
          </w:tcPr>
          <w:p w14:paraId="19816206" w14:textId="77777777" w:rsidR="00BB32AB" w:rsidRDefault="00BB32AB" w:rsidP="00BB32AB">
            <w:pPr>
              <w:rPr>
                <w:rFonts w:eastAsia="Calibri" w:cs="Arial"/>
              </w:rPr>
            </w:pPr>
          </w:p>
        </w:tc>
        <w:tc>
          <w:tcPr>
            <w:tcW w:w="598" w:type="pct"/>
            <w:tcBorders>
              <w:top w:val="single" w:sz="4" w:space="0" w:color="000000"/>
              <w:left w:val="single" w:sz="4" w:space="0" w:color="000000"/>
              <w:bottom w:val="single" w:sz="4" w:space="0" w:color="000000"/>
              <w:right w:val="double" w:sz="4" w:space="0" w:color="000000"/>
            </w:tcBorders>
          </w:tcPr>
          <w:p w14:paraId="139A33A9" w14:textId="77777777" w:rsidR="00BB32AB" w:rsidRDefault="00BB32AB" w:rsidP="00BB32AB">
            <w:pPr>
              <w:rPr>
                <w:rFonts w:cs="Arial"/>
              </w:rPr>
            </w:pPr>
          </w:p>
        </w:tc>
        <w:tc>
          <w:tcPr>
            <w:tcW w:w="600" w:type="pct"/>
            <w:tcBorders>
              <w:top w:val="single" w:sz="4" w:space="0" w:color="000000"/>
              <w:left w:val="single" w:sz="4" w:space="0" w:color="000000"/>
              <w:bottom w:val="single" w:sz="4" w:space="0" w:color="000000"/>
              <w:right w:val="double" w:sz="4" w:space="0" w:color="000000"/>
            </w:tcBorders>
          </w:tcPr>
          <w:p w14:paraId="1DBC85B5" w14:textId="77777777" w:rsidR="00BB32AB" w:rsidRDefault="00BB32AB" w:rsidP="00BB32AB">
            <w:pPr>
              <w:rPr>
                <w:rFonts w:cs="Arial"/>
              </w:rPr>
            </w:pPr>
          </w:p>
        </w:tc>
        <w:tc>
          <w:tcPr>
            <w:tcW w:w="598" w:type="pct"/>
            <w:tcBorders>
              <w:top w:val="single" w:sz="4" w:space="0" w:color="000000"/>
              <w:left w:val="single" w:sz="4" w:space="0" w:color="000000"/>
              <w:bottom w:val="single" w:sz="4" w:space="0" w:color="000000"/>
              <w:right w:val="double" w:sz="4" w:space="0" w:color="000000"/>
            </w:tcBorders>
          </w:tcPr>
          <w:p w14:paraId="646223C7" w14:textId="77777777" w:rsidR="00BB32AB" w:rsidRDefault="00BB32AB" w:rsidP="00BB32AB">
            <w:pPr>
              <w:rPr>
                <w:rFonts w:cs="Arial"/>
              </w:rPr>
            </w:pPr>
          </w:p>
        </w:tc>
      </w:tr>
      <w:tr w:rsidR="00BB32AB" w14:paraId="761C11FF" w14:textId="77777777" w:rsidTr="00882D28">
        <w:trPr>
          <w:trHeight w:val="670"/>
        </w:trPr>
        <w:tc>
          <w:tcPr>
            <w:tcW w:w="288" w:type="pct"/>
            <w:tcBorders>
              <w:top w:val="single" w:sz="4" w:space="0" w:color="auto"/>
              <w:left w:val="single" w:sz="4" w:space="0" w:color="auto"/>
              <w:bottom w:val="single" w:sz="4" w:space="0" w:color="auto"/>
              <w:right w:val="single" w:sz="4" w:space="0" w:color="auto"/>
            </w:tcBorders>
            <w:vAlign w:val="center"/>
          </w:tcPr>
          <w:p w14:paraId="350112DB" w14:textId="1243E7B7" w:rsidR="00BB32AB" w:rsidRPr="00BB32AB" w:rsidRDefault="00BB32AB" w:rsidP="00BB32AB">
            <w:pPr>
              <w:jc w:val="center"/>
              <w:rPr>
                <w:rFonts w:cs="Arial"/>
                <w:lang w:val="sr-Cyrl-RS"/>
              </w:rPr>
            </w:pPr>
            <w:r>
              <w:rPr>
                <w:rFonts w:cs="Arial"/>
                <w:lang w:val="sr-Cyrl-RS"/>
              </w:rPr>
              <w:t>3.</w:t>
            </w:r>
          </w:p>
        </w:tc>
        <w:tc>
          <w:tcPr>
            <w:tcW w:w="1548" w:type="pct"/>
            <w:tcBorders>
              <w:top w:val="single" w:sz="4" w:space="0" w:color="auto"/>
              <w:left w:val="single" w:sz="4" w:space="0" w:color="auto"/>
              <w:bottom w:val="single" w:sz="4" w:space="0" w:color="auto"/>
              <w:right w:val="single" w:sz="4" w:space="0" w:color="auto"/>
            </w:tcBorders>
            <w:vAlign w:val="center"/>
          </w:tcPr>
          <w:p w14:paraId="053D278A" w14:textId="7B06AEF0" w:rsidR="00BB32AB" w:rsidRPr="009A5391" w:rsidRDefault="00BB32AB" w:rsidP="00BB32AB">
            <w:pPr>
              <w:rPr>
                <w:rFonts w:cs="Arial"/>
                <w:b/>
              </w:rPr>
            </w:pPr>
            <w:r>
              <w:rPr>
                <w:rFonts w:cs="Arial"/>
                <w:lang w:val="sr-Cyrl-RS"/>
              </w:rPr>
              <w:t xml:space="preserve">Сервис расхладних уређаја </w:t>
            </w:r>
            <w:r>
              <w:rPr>
                <w:rFonts w:cs="Arial"/>
                <w:lang w:val="sr-Latn-RS"/>
              </w:rPr>
              <w:t>„VRF sistem“</w:t>
            </w:r>
            <w:r>
              <w:rPr>
                <w:rFonts w:cs="Arial"/>
                <w:lang w:val="sr-Cyrl-RS"/>
              </w:rPr>
              <w:t xml:space="preserve"> </w:t>
            </w:r>
            <w:r>
              <w:rPr>
                <w:rFonts w:cs="Arial"/>
                <w:lang w:val="sr-Latn-RS"/>
              </w:rPr>
              <w:t>Fujitsu AO90TPCMF / AB45TFCMF</w:t>
            </w:r>
            <w:r>
              <w:rPr>
                <w:rFonts w:cs="Arial"/>
                <w:lang w:val="sr-Cyrl-RS"/>
              </w:rPr>
              <w:t xml:space="preserve"> у складу са описом из техничке спецификације</w:t>
            </w:r>
          </w:p>
        </w:tc>
        <w:tc>
          <w:tcPr>
            <w:tcW w:w="386" w:type="pct"/>
            <w:tcBorders>
              <w:top w:val="single" w:sz="4" w:space="0" w:color="auto"/>
              <w:left w:val="single" w:sz="4" w:space="0" w:color="auto"/>
              <w:bottom w:val="single" w:sz="4" w:space="0" w:color="auto"/>
              <w:right w:val="single" w:sz="4" w:space="0" w:color="auto"/>
            </w:tcBorders>
            <w:vAlign w:val="center"/>
          </w:tcPr>
          <w:p w14:paraId="162293A8" w14:textId="4A72151D" w:rsidR="00BB32AB" w:rsidRDefault="00BB32AB" w:rsidP="00BB32AB">
            <w:pPr>
              <w:ind w:right="-71"/>
              <w:jc w:val="center"/>
              <w:rPr>
                <w:rFonts w:cs="Arial"/>
                <w:lang w:val="sr-Cyrl-CS"/>
              </w:rPr>
            </w:pPr>
            <w:r>
              <w:rPr>
                <w:rFonts w:cs="Arial"/>
                <w:lang w:val="sr-Cyrl-CS"/>
              </w:rPr>
              <w:t>ком.</w:t>
            </w:r>
          </w:p>
        </w:tc>
        <w:tc>
          <w:tcPr>
            <w:tcW w:w="470" w:type="pct"/>
            <w:tcBorders>
              <w:top w:val="single" w:sz="4" w:space="0" w:color="auto"/>
              <w:left w:val="single" w:sz="4" w:space="0" w:color="auto"/>
              <w:bottom w:val="single" w:sz="4" w:space="0" w:color="auto"/>
              <w:right w:val="single" w:sz="4" w:space="0" w:color="auto"/>
            </w:tcBorders>
            <w:vAlign w:val="center"/>
          </w:tcPr>
          <w:p w14:paraId="47874230" w14:textId="15A0D0FB" w:rsidR="00BB32AB" w:rsidRDefault="00BB32AB" w:rsidP="00BB32AB">
            <w:pPr>
              <w:jc w:val="center"/>
              <w:rPr>
                <w:rFonts w:cs="Arial"/>
                <w:lang w:val="sr-Cyrl-CS"/>
              </w:rPr>
            </w:pPr>
            <w:r>
              <w:rPr>
                <w:rFonts w:cs="Arial"/>
                <w:lang w:val="sr-Cyrl-RS"/>
              </w:rPr>
              <w:t>6</w:t>
            </w:r>
          </w:p>
        </w:tc>
        <w:tc>
          <w:tcPr>
            <w:tcW w:w="511" w:type="pct"/>
            <w:tcBorders>
              <w:top w:val="single" w:sz="4" w:space="0" w:color="000000"/>
              <w:left w:val="single" w:sz="4" w:space="0" w:color="000000"/>
              <w:bottom w:val="single" w:sz="4" w:space="0" w:color="000000"/>
              <w:right w:val="single" w:sz="4" w:space="0" w:color="000000"/>
            </w:tcBorders>
          </w:tcPr>
          <w:p w14:paraId="2B030115" w14:textId="77777777" w:rsidR="00BB32AB" w:rsidRDefault="00BB32AB" w:rsidP="00BB32AB">
            <w:pPr>
              <w:rPr>
                <w:rFonts w:eastAsia="Calibri" w:cs="Arial"/>
              </w:rPr>
            </w:pPr>
          </w:p>
        </w:tc>
        <w:tc>
          <w:tcPr>
            <w:tcW w:w="598" w:type="pct"/>
            <w:tcBorders>
              <w:top w:val="single" w:sz="4" w:space="0" w:color="000000"/>
              <w:left w:val="single" w:sz="4" w:space="0" w:color="000000"/>
              <w:bottom w:val="single" w:sz="4" w:space="0" w:color="000000"/>
              <w:right w:val="double" w:sz="4" w:space="0" w:color="000000"/>
            </w:tcBorders>
          </w:tcPr>
          <w:p w14:paraId="2D4D4DB5" w14:textId="77777777" w:rsidR="00BB32AB" w:rsidRDefault="00BB32AB" w:rsidP="00BB32AB">
            <w:pPr>
              <w:rPr>
                <w:rFonts w:cs="Arial"/>
              </w:rPr>
            </w:pPr>
          </w:p>
        </w:tc>
        <w:tc>
          <w:tcPr>
            <w:tcW w:w="600" w:type="pct"/>
            <w:tcBorders>
              <w:top w:val="single" w:sz="4" w:space="0" w:color="000000"/>
              <w:left w:val="single" w:sz="4" w:space="0" w:color="000000"/>
              <w:bottom w:val="single" w:sz="4" w:space="0" w:color="000000"/>
              <w:right w:val="double" w:sz="4" w:space="0" w:color="000000"/>
            </w:tcBorders>
          </w:tcPr>
          <w:p w14:paraId="09AAF2BF" w14:textId="77777777" w:rsidR="00BB32AB" w:rsidRDefault="00BB32AB" w:rsidP="00BB32AB">
            <w:pPr>
              <w:rPr>
                <w:rFonts w:cs="Arial"/>
              </w:rPr>
            </w:pPr>
          </w:p>
        </w:tc>
        <w:tc>
          <w:tcPr>
            <w:tcW w:w="598" w:type="pct"/>
            <w:tcBorders>
              <w:top w:val="single" w:sz="4" w:space="0" w:color="000000"/>
              <w:left w:val="single" w:sz="4" w:space="0" w:color="000000"/>
              <w:bottom w:val="single" w:sz="4" w:space="0" w:color="000000"/>
              <w:right w:val="double" w:sz="4" w:space="0" w:color="000000"/>
            </w:tcBorders>
          </w:tcPr>
          <w:p w14:paraId="7E2F42A1" w14:textId="77777777" w:rsidR="00BB32AB" w:rsidRDefault="00BB32AB" w:rsidP="00BB32AB">
            <w:pPr>
              <w:rPr>
                <w:rFonts w:cs="Arial"/>
              </w:rPr>
            </w:pPr>
          </w:p>
        </w:tc>
      </w:tr>
      <w:tr w:rsidR="00BB32AB" w14:paraId="40E5206B" w14:textId="77777777" w:rsidTr="00882D28">
        <w:trPr>
          <w:trHeight w:val="685"/>
        </w:trPr>
        <w:tc>
          <w:tcPr>
            <w:tcW w:w="288" w:type="pct"/>
            <w:tcBorders>
              <w:top w:val="single" w:sz="4" w:space="0" w:color="auto"/>
              <w:left w:val="single" w:sz="4" w:space="0" w:color="auto"/>
              <w:bottom w:val="single" w:sz="4" w:space="0" w:color="auto"/>
              <w:right w:val="single" w:sz="4" w:space="0" w:color="auto"/>
            </w:tcBorders>
            <w:vAlign w:val="center"/>
          </w:tcPr>
          <w:p w14:paraId="2DEB590D" w14:textId="521D0FAD" w:rsidR="00BB32AB" w:rsidRPr="00BB32AB" w:rsidRDefault="00BB32AB" w:rsidP="00BB32AB">
            <w:pPr>
              <w:jc w:val="center"/>
              <w:rPr>
                <w:rFonts w:cs="Arial"/>
                <w:lang w:val="sr-Cyrl-RS"/>
              </w:rPr>
            </w:pPr>
            <w:r>
              <w:rPr>
                <w:rFonts w:cs="Arial"/>
                <w:lang w:val="sr-Cyrl-RS"/>
              </w:rPr>
              <w:t>4.</w:t>
            </w:r>
          </w:p>
        </w:tc>
        <w:tc>
          <w:tcPr>
            <w:tcW w:w="1548" w:type="pct"/>
            <w:tcBorders>
              <w:top w:val="single" w:sz="4" w:space="0" w:color="auto"/>
              <w:left w:val="single" w:sz="4" w:space="0" w:color="auto"/>
              <w:bottom w:val="single" w:sz="4" w:space="0" w:color="auto"/>
              <w:right w:val="single" w:sz="4" w:space="0" w:color="auto"/>
            </w:tcBorders>
            <w:vAlign w:val="center"/>
          </w:tcPr>
          <w:p w14:paraId="38C4137A" w14:textId="557DDFAF" w:rsidR="00BB32AB" w:rsidRPr="009A5391" w:rsidRDefault="00BB32AB" w:rsidP="00BB32AB">
            <w:pPr>
              <w:rPr>
                <w:rFonts w:cs="Arial"/>
                <w:b/>
                <w:lang w:val="sr-Cyrl-CS"/>
              </w:rPr>
            </w:pPr>
            <w:r>
              <w:rPr>
                <w:rFonts w:cs="Arial"/>
                <w:lang w:val="sr-Cyrl-RS"/>
              </w:rPr>
              <w:t xml:space="preserve">Сервис клима уређаја </w:t>
            </w:r>
            <w:r>
              <w:rPr>
                <w:rFonts w:cs="Arial"/>
                <w:lang w:val="sr-Latn-RS"/>
              </w:rPr>
              <w:t>„Fujitsu – ARY45UU</w:t>
            </w:r>
            <w:r>
              <w:rPr>
                <w:rFonts w:cs="Arial"/>
                <w:lang w:val="sr-Cyrl-RS"/>
              </w:rPr>
              <w:t xml:space="preserve"> </w:t>
            </w:r>
            <w:r>
              <w:rPr>
                <w:rFonts w:cs="Arial"/>
                <w:lang w:val="sr-Latn-RS"/>
              </w:rPr>
              <w:t>/</w:t>
            </w:r>
            <w:r>
              <w:rPr>
                <w:rFonts w:cs="Arial"/>
                <w:lang w:val="sr-Cyrl-RS"/>
              </w:rPr>
              <w:t xml:space="preserve"> </w:t>
            </w:r>
            <w:r>
              <w:rPr>
                <w:rFonts w:cs="Arial"/>
                <w:lang w:val="sr-Latn-RS"/>
              </w:rPr>
              <w:t xml:space="preserve">AOY45UU“ </w:t>
            </w:r>
            <w:r>
              <w:rPr>
                <w:rFonts w:cs="Arial"/>
                <w:lang w:val="sr-Cyrl-RS"/>
              </w:rPr>
              <w:t xml:space="preserve"> у складу са описом из техничке спецификације</w:t>
            </w:r>
          </w:p>
        </w:tc>
        <w:tc>
          <w:tcPr>
            <w:tcW w:w="386" w:type="pct"/>
            <w:tcBorders>
              <w:top w:val="single" w:sz="4" w:space="0" w:color="auto"/>
              <w:left w:val="single" w:sz="4" w:space="0" w:color="auto"/>
              <w:bottom w:val="single" w:sz="4" w:space="0" w:color="auto"/>
              <w:right w:val="single" w:sz="4" w:space="0" w:color="auto"/>
            </w:tcBorders>
            <w:vAlign w:val="center"/>
          </w:tcPr>
          <w:p w14:paraId="552BFB4C" w14:textId="58FB26BF" w:rsidR="00BB32AB" w:rsidRDefault="00BB32AB" w:rsidP="00BB32AB">
            <w:pPr>
              <w:jc w:val="center"/>
              <w:rPr>
                <w:rFonts w:cs="Arial"/>
                <w:lang w:val="sr-Cyrl-CS"/>
              </w:rPr>
            </w:pPr>
            <w:r>
              <w:rPr>
                <w:rFonts w:cs="Arial"/>
                <w:lang w:val="sr-Cyrl-CS"/>
              </w:rPr>
              <w:t>ком.</w:t>
            </w:r>
          </w:p>
        </w:tc>
        <w:tc>
          <w:tcPr>
            <w:tcW w:w="470" w:type="pct"/>
            <w:tcBorders>
              <w:top w:val="single" w:sz="4" w:space="0" w:color="auto"/>
              <w:left w:val="single" w:sz="4" w:space="0" w:color="auto"/>
              <w:bottom w:val="single" w:sz="4" w:space="0" w:color="auto"/>
              <w:right w:val="single" w:sz="4" w:space="0" w:color="auto"/>
            </w:tcBorders>
            <w:vAlign w:val="center"/>
          </w:tcPr>
          <w:p w14:paraId="1354737F" w14:textId="360A55FD" w:rsidR="00BB32AB" w:rsidRDefault="00BB32AB" w:rsidP="00BB32AB">
            <w:pPr>
              <w:jc w:val="center"/>
              <w:rPr>
                <w:rFonts w:cs="Arial"/>
                <w:lang w:val="sr-Cyrl-CS"/>
              </w:rPr>
            </w:pPr>
            <w:r>
              <w:rPr>
                <w:rFonts w:cs="Arial"/>
                <w:lang w:val="sr-Cyrl-CS"/>
              </w:rPr>
              <w:t>2</w:t>
            </w:r>
          </w:p>
        </w:tc>
        <w:tc>
          <w:tcPr>
            <w:tcW w:w="511" w:type="pct"/>
            <w:tcBorders>
              <w:top w:val="single" w:sz="4" w:space="0" w:color="000000"/>
              <w:left w:val="single" w:sz="4" w:space="0" w:color="000000"/>
              <w:bottom w:val="single" w:sz="4" w:space="0" w:color="000000"/>
              <w:right w:val="single" w:sz="4" w:space="0" w:color="000000"/>
            </w:tcBorders>
          </w:tcPr>
          <w:p w14:paraId="29DF7D4B" w14:textId="77777777" w:rsidR="00BB32AB" w:rsidRDefault="00BB32AB" w:rsidP="00BB32AB">
            <w:pPr>
              <w:rPr>
                <w:rFonts w:eastAsia="Calibri" w:cs="Arial"/>
              </w:rPr>
            </w:pPr>
          </w:p>
        </w:tc>
        <w:tc>
          <w:tcPr>
            <w:tcW w:w="598" w:type="pct"/>
            <w:tcBorders>
              <w:top w:val="single" w:sz="4" w:space="0" w:color="000000"/>
              <w:left w:val="single" w:sz="4" w:space="0" w:color="000000"/>
              <w:bottom w:val="single" w:sz="4" w:space="0" w:color="000000"/>
              <w:right w:val="double" w:sz="4" w:space="0" w:color="000000"/>
            </w:tcBorders>
          </w:tcPr>
          <w:p w14:paraId="7DD67BE3" w14:textId="77777777" w:rsidR="00BB32AB" w:rsidRDefault="00BB32AB" w:rsidP="00BB32AB">
            <w:pPr>
              <w:rPr>
                <w:rFonts w:cs="Arial"/>
              </w:rPr>
            </w:pPr>
          </w:p>
        </w:tc>
        <w:tc>
          <w:tcPr>
            <w:tcW w:w="600" w:type="pct"/>
            <w:tcBorders>
              <w:top w:val="single" w:sz="4" w:space="0" w:color="000000"/>
              <w:left w:val="single" w:sz="4" w:space="0" w:color="000000"/>
              <w:bottom w:val="single" w:sz="4" w:space="0" w:color="000000"/>
              <w:right w:val="double" w:sz="4" w:space="0" w:color="000000"/>
            </w:tcBorders>
          </w:tcPr>
          <w:p w14:paraId="285BA4E8" w14:textId="77777777" w:rsidR="00BB32AB" w:rsidRDefault="00BB32AB" w:rsidP="00BB32AB">
            <w:pPr>
              <w:rPr>
                <w:rFonts w:cs="Arial"/>
              </w:rPr>
            </w:pPr>
          </w:p>
        </w:tc>
        <w:tc>
          <w:tcPr>
            <w:tcW w:w="598" w:type="pct"/>
            <w:tcBorders>
              <w:top w:val="single" w:sz="4" w:space="0" w:color="000000"/>
              <w:left w:val="single" w:sz="4" w:space="0" w:color="000000"/>
              <w:bottom w:val="single" w:sz="4" w:space="0" w:color="000000"/>
              <w:right w:val="double" w:sz="4" w:space="0" w:color="000000"/>
            </w:tcBorders>
          </w:tcPr>
          <w:p w14:paraId="5ED2326B" w14:textId="77777777" w:rsidR="00BB32AB" w:rsidRDefault="00BB32AB" w:rsidP="00BB32AB">
            <w:pPr>
              <w:rPr>
                <w:rFonts w:cs="Arial"/>
              </w:rPr>
            </w:pPr>
          </w:p>
        </w:tc>
      </w:tr>
      <w:tr w:rsidR="00BB32AB" w14:paraId="5BE45950" w14:textId="77777777" w:rsidTr="00882D28">
        <w:trPr>
          <w:trHeight w:val="685"/>
        </w:trPr>
        <w:tc>
          <w:tcPr>
            <w:tcW w:w="288" w:type="pct"/>
            <w:tcBorders>
              <w:top w:val="single" w:sz="4" w:space="0" w:color="auto"/>
              <w:left w:val="single" w:sz="4" w:space="0" w:color="auto"/>
              <w:bottom w:val="single" w:sz="4" w:space="0" w:color="auto"/>
              <w:right w:val="single" w:sz="4" w:space="0" w:color="auto"/>
            </w:tcBorders>
            <w:vAlign w:val="center"/>
          </w:tcPr>
          <w:p w14:paraId="311971C7" w14:textId="3FEF4287" w:rsidR="00BB32AB" w:rsidRDefault="00BB32AB" w:rsidP="00BB32AB">
            <w:pPr>
              <w:jc w:val="center"/>
              <w:rPr>
                <w:rFonts w:cs="Arial"/>
                <w:lang w:val="sr-Cyrl-RS"/>
              </w:rPr>
            </w:pPr>
            <w:r>
              <w:rPr>
                <w:rFonts w:cs="Arial"/>
                <w:lang w:val="sr-Cyrl-RS"/>
              </w:rPr>
              <w:t>5.</w:t>
            </w:r>
          </w:p>
        </w:tc>
        <w:tc>
          <w:tcPr>
            <w:tcW w:w="1548" w:type="pct"/>
            <w:tcBorders>
              <w:top w:val="single" w:sz="4" w:space="0" w:color="auto"/>
              <w:left w:val="single" w:sz="4" w:space="0" w:color="auto"/>
              <w:bottom w:val="single" w:sz="4" w:space="0" w:color="auto"/>
              <w:right w:val="single" w:sz="4" w:space="0" w:color="auto"/>
            </w:tcBorders>
            <w:vAlign w:val="center"/>
          </w:tcPr>
          <w:p w14:paraId="382EAF04" w14:textId="45919444" w:rsidR="00BB32AB" w:rsidRPr="009A5391" w:rsidRDefault="00BB32AB" w:rsidP="00BB32AB">
            <w:pPr>
              <w:rPr>
                <w:rFonts w:cs="Arial"/>
                <w:b/>
                <w:lang w:val="sr-Cyrl-CS"/>
              </w:rPr>
            </w:pPr>
            <w:r>
              <w:rPr>
                <w:rFonts w:cs="Arial"/>
                <w:lang w:val="sr-Cyrl-RS"/>
              </w:rPr>
              <w:t xml:space="preserve">Сервис клима уређаја </w:t>
            </w:r>
            <w:r>
              <w:rPr>
                <w:rFonts w:cs="Arial"/>
                <w:lang w:val="sr-Latn-RS"/>
              </w:rPr>
              <w:t>„Fujitsu</w:t>
            </w:r>
            <w:r>
              <w:rPr>
                <w:rFonts w:cs="Arial"/>
                <w:lang w:val="sr-Cyrl-RS"/>
              </w:rPr>
              <w:t xml:space="preserve"> </w:t>
            </w:r>
            <w:r>
              <w:rPr>
                <w:rFonts w:cs="Arial"/>
                <w:lang w:val="sr-Latn-RS"/>
              </w:rPr>
              <w:t>ARY90TL</w:t>
            </w:r>
            <w:r>
              <w:rPr>
                <w:rFonts w:cs="Arial"/>
                <w:lang w:val="sr-Cyrl-RS"/>
              </w:rPr>
              <w:t xml:space="preserve"> </w:t>
            </w:r>
            <w:r>
              <w:rPr>
                <w:rFonts w:cs="Arial"/>
                <w:lang w:val="sr-Latn-RS"/>
              </w:rPr>
              <w:t>/</w:t>
            </w:r>
            <w:r>
              <w:rPr>
                <w:rFonts w:cs="Arial"/>
                <w:lang w:val="sr-Cyrl-RS"/>
              </w:rPr>
              <w:t xml:space="preserve"> </w:t>
            </w:r>
            <w:r>
              <w:rPr>
                <w:rFonts w:cs="Arial"/>
                <w:lang w:val="sr-Latn-RS"/>
              </w:rPr>
              <w:t xml:space="preserve">AOY90TL“ </w:t>
            </w:r>
            <w:r>
              <w:rPr>
                <w:rFonts w:cs="Arial"/>
                <w:lang w:val="sr-Cyrl-RS"/>
              </w:rPr>
              <w:t>у складу са описом из техничке спецификације</w:t>
            </w:r>
          </w:p>
        </w:tc>
        <w:tc>
          <w:tcPr>
            <w:tcW w:w="386" w:type="pct"/>
            <w:tcBorders>
              <w:top w:val="single" w:sz="4" w:space="0" w:color="auto"/>
              <w:left w:val="single" w:sz="4" w:space="0" w:color="auto"/>
              <w:bottom w:val="single" w:sz="4" w:space="0" w:color="auto"/>
              <w:right w:val="single" w:sz="4" w:space="0" w:color="auto"/>
            </w:tcBorders>
            <w:vAlign w:val="center"/>
          </w:tcPr>
          <w:p w14:paraId="71FD107B" w14:textId="7CF1C7DF" w:rsidR="00BB32AB" w:rsidRDefault="00BB32AB" w:rsidP="00BB32AB">
            <w:pPr>
              <w:jc w:val="center"/>
              <w:rPr>
                <w:rFonts w:cs="Arial"/>
                <w:lang w:val="sr-Cyrl-CS"/>
              </w:rPr>
            </w:pPr>
            <w:r>
              <w:rPr>
                <w:rFonts w:cs="Arial"/>
                <w:lang w:val="sr-Cyrl-CS"/>
              </w:rPr>
              <w:t>ком.</w:t>
            </w:r>
          </w:p>
        </w:tc>
        <w:tc>
          <w:tcPr>
            <w:tcW w:w="470" w:type="pct"/>
            <w:tcBorders>
              <w:top w:val="single" w:sz="4" w:space="0" w:color="auto"/>
              <w:left w:val="single" w:sz="4" w:space="0" w:color="auto"/>
              <w:bottom w:val="single" w:sz="4" w:space="0" w:color="auto"/>
              <w:right w:val="single" w:sz="4" w:space="0" w:color="auto"/>
            </w:tcBorders>
            <w:vAlign w:val="center"/>
          </w:tcPr>
          <w:p w14:paraId="146E2B55" w14:textId="628DA7AD" w:rsidR="00BB32AB" w:rsidRDefault="00BB32AB" w:rsidP="00BB32AB">
            <w:pPr>
              <w:jc w:val="center"/>
              <w:rPr>
                <w:rFonts w:cs="Arial"/>
              </w:rPr>
            </w:pPr>
            <w:r>
              <w:rPr>
                <w:rFonts w:cs="Arial"/>
                <w:lang w:val="sr-Cyrl-RS"/>
              </w:rPr>
              <w:t>4</w:t>
            </w:r>
          </w:p>
        </w:tc>
        <w:tc>
          <w:tcPr>
            <w:tcW w:w="511" w:type="pct"/>
            <w:tcBorders>
              <w:top w:val="single" w:sz="4" w:space="0" w:color="000000"/>
              <w:left w:val="single" w:sz="4" w:space="0" w:color="000000"/>
              <w:bottom w:val="single" w:sz="4" w:space="0" w:color="000000"/>
              <w:right w:val="single" w:sz="4" w:space="0" w:color="000000"/>
            </w:tcBorders>
          </w:tcPr>
          <w:p w14:paraId="61811E0A" w14:textId="77777777" w:rsidR="00BB32AB" w:rsidRDefault="00BB32AB" w:rsidP="00BB32AB">
            <w:pPr>
              <w:rPr>
                <w:rFonts w:eastAsia="Calibri" w:cs="Arial"/>
              </w:rPr>
            </w:pPr>
          </w:p>
        </w:tc>
        <w:tc>
          <w:tcPr>
            <w:tcW w:w="598" w:type="pct"/>
            <w:tcBorders>
              <w:top w:val="single" w:sz="4" w:space="0" w:color="000000"/>
              <w:left w:val="single" w:sz="4" w:space="0" w:color="000000"/>
              <w:bottom w:val="single" w:sz="4" w:space="0" w:color="000000"/>
              <w:right w:val="double" w:sz="4" w:space="0" w:color="000000"/>
            </w:tcBorders>
          </w:tcPr>
          <w:p w14:paraId="316A4E62" w14:textId="77777777" w:rsidR="00BB32AB" w:rsidRDefault="00BB32AB" w:rsidP="00BB32AB">
            <w:pPr>
              <w:rPr>
                <w:rFonts w:cs="Arial"/>
              </w:rPr>
            </w:pPr>
          </w:p>
        </w:tc>
        <w:tc>
          <w:tcPr>
            <w:tcW w:w="600" w:type="pct"/>
            <w:tcBorders>
              <w:top w:val="single" w:sz="4" w:space="0" w:color="000000"/>
              <w:left w:val="single" w:sz="4" w:space="0" w:color="000000"/>
              <w:bottom w:val="single" w:sz="4" w:space="0" w:color="000000"/>
              <w:right w:val="double" w:sz="4" w:space="0" w:color="000000"/>
            </w:tcBorders>
          </w:tcPr>
          <w:p w14:paraId="564DDCE4" w14:textId="77777777" w:rsidR="00BB32AB" w:rsidRDefault="00BB32AB" w:rsidP="00BB32AB">
            <w:pPr>
              <w:rPr>
                <w:rFonts w:cs="Arial"/>
              </w:rPr>
            </w:pPr>
          </w:p>
        </w:tc>
        <w:tc>
          <w:tcPr>
            <w:tcW w:w="598" w:type="pct"/>
            <w:tcBorders>
              <w:top w:val="single" w:sz="4" w:space="0" w:color="000000"/>
              <w:left w:val="single" w:sz="4" w:space="0" w:color="000000"/>
              <w:bottom w:val="single" w:sz="4" w:space="0" w:color="000000"/>
              <w:right w:val="double" w:sz="4" w:space="0" w:color="000000"/>
            </w:tcBorders>
          </w:tcPr>
          <w:p w14:paraId="04200820" w14:textId="77777777" w:rsidR="00BB32AB" w:rsidRDefault="00BB32AB" w:rsidP="00BB32AB">
            <w:pPr>
              <w:rPr>
                <w:rFonts w:cs="Arial"/>
              </w:rPr>
            </w:pPr>
          </w:p>
        </w:tc>
      </w:tr>
      <w:tr w:rsidR="00BB32AB" w14:paraId="47784D30" w14:textId="77777777" w:rsidTr="00882D28">
        <w:trPr>
          <w:trHeight w:val="685"/>
        </w:trPr>
        <w:tc>
          <w:tcPr>
            <w:tcW w:w="288" w:type="pct"/>
            <w:tcBorders>
              <w:top w:val="single" w:sz="4" w:space="0" w:color="auto"/>
              <w:left w:val="single" w:sz="4" w:space="0" w:color="auto"/>
              <w:bottom w:val="single" w:sz="4" w:space="0" w:color="auto"/>
              <w:right w:val="single" w:sz="4" w:space="0" w:color="auto"/>
            </w:tcBorders>
            <w:vAlign w:val="center"/>
          </w:tcPr>
          <w:p w14:paraId="4643B9D2" w14:textId="58D81759" w:rsidR="00BB32AB" w:rsidRDefault="00BB32AB" w:rsidP="00BB32AB">
            <w:pPr>
              <w:jc w:val="center"/>
              <w:rPr>
                <w:color w:val="000000" w:themeColor="text1"/>
                <w:lang w:val="sr-Cyrl-RS"/>
              </w:rPr>
            </w:pPr>
            <w:r>
              <w:rPr>
                <w:color w:val="000000" w:themeColor="text1"/>
                <w:lang w:val="sr-Cyrl-RS"/>
              </w:rPr>
              <w:t>6.</w:t>
            </w:r>
          </w:p>
        </w:tc>
        <w:tc>
          <w:tcPr>
            <w:tcW w:w="1548" w:type="pct"/>
            <w:tcBorders>
              <w:top w:val="single" w:sz="4" w:space="0" w:color="auto"/>
              <w:left w:val="single" w:sz="4" w:space="0" w:color="auto"/>
              <w:bottom w:val="single" w:sz="4" w:space="0" w:color="auto"/>
              <w:right w:val="single" w:sz="4" w:space="0" w:color="auto"/>
            </w:tcBorders>
            <w:vAlign w:val="center"/>
          </w:tcPr>
          <w:p w14:paraId="2F3C803C" w14:textId="6F6686D0" w:rsidR="00BB32AB" w:rsidRDefault="00BB32AB" w:rsidP="00BB32AB">
            <w:pPr>
              <w:rPr>
                <w:rFonts w:eastAsia="Calibri"/>
                <w:color w:val="000000" w:themeColor="text1"/>
                <w:lang w:val="sr-Cyrl-RS"/>
              </w:rPr>
            </w:pPr>
            <w:r>
              <w:rPr>
                <w:rFonts w:cs="Arial"/>
                <w:lang w:val="sr-Latn-RS"/>
              </w:rPr>
              <w:t xml:space="preserve">Сервис </w:t>
            </w:r>
            <w:r>
              <w:rPr>
                <w:rFonts w:cs="Arial"/>
                <w:lang w:val="sr-Cyrl-RS"/>
              </w:rPr>
              <w:t xml:space="preserve">сплит система </w:t>
            </w:r>
            <w:r>
              <w:rPr>
                <w:rFonts w:cs="Arial"/>
                <w:lang w:val="sr-Latn-RS"/>
              </w:rPr>
              <w:t>„Carier 38VBH012S</w:t>
            </w:r>
            <w:r>
              <w:rPr>
                <w:rFonts w:cs="Arial"/>
                <w:lang w:val="sr-Cyrl-RS"/>
              </w:rPr>
              <w:t xml:space="preserve"> </w:t>
            </w:r>
            <w:r>
              <w:rPr>
                <w:rFonts w:cs="Arial"/>
                <w:lang w:val="sr-Latn-RS"/>
              </w:rPr>
              <w:t>/ 42PQV012S, у складу са описом из техничке спецификације</w:t>
            </w:r>
          </w:p>
        </w:tc>
        <w:tc>
          <w:tcPr>
            <w:tcW w:w="386" w:type="pct"/>
            <w:tcBorders>
              <w:top w:val="single" w:sz="4" w:space="0" w:color="auto"/>
              <w:left w:val="single" w:sz="4" w:space="0" w:color="auto"/>
              <w:bottom w:val="single" w:sz="4" w:space="0" w:color="auto"/>
              <w:right w:val="single" w:sz="4" w:space="0" w:color="auto"/>
            </w:tcBorders>
            <w:vAlign w:val="center"/>
          </w:tcPr>
          <w:p w14:paraId="3F105A8F" w14:textId="4B4EDA24" w:rsidR="00BB32AB" w:rsidRDefault="00BB32AB" w:rsidP="00BB32AB">
            <w:pPr>
              <w:jc w:val="center"/>
              <w:rPr>
                <w:color w:val="000000" w:themeColor="text1"/>
                <w:lang w:val="sr-Cyrl-CS" w:eastAsia="sr-Latn-CS"/>
              </w:rPr>
            </w:pPr>
            <w:r>
              <w:rPr>
                <w:rFonts w:cs="Arial"/>
                <w:lang w:val="sr-Cyrl-CS"/>
              </w:rPr>
              <w:t>ком.</w:t>
            </w:r>
          </w:p>
        </w:tc>
        <w:tc>
          <w:tcPr>
            <w:tcW w:w="470" w:type="pct"/>
            <w:tcBorders>
              <w:top w:val="single" w:sz="4" w:space="0" w:color="auto"/>
              <w:left w:val="single" w:sz="4" w:space="0" w:color="auto"/>
              <w:bottom w:val="single" w:sz="4" w:space="0" w:color="auto"/>
              <w:right w:val="single" w:sz="4" w:space="0" w:color="auto"/>
            </w:tcBorders>
            <w:vAlign w:val="center"/>
          </w:tcPr>
          <w:p w14:paraId="716EF4D7" w14:textId="2B13653B" w:rsidR="00BB32AB" w:rsidRDefault="00BB32AB" w:rsidP="00BB32AB">
            <w:pPr>
              <w:jc w:val="center"/>
              <w:rPr>
                <w:color w:val="000000" w:themeColor="text1"/>
                <w:lang w:val="sr-Cyrl-CS" w:eastAsia="sr-Latn-CS"/>
              </w:rPr>
            </w:pPr>
            <w:r>
              <w:rPr>
                <w:rFonts w:cs="Arial"/>
                <w:lang w:val="sr-Latn-RS"/>
              </w:rPr>
              <w:t>3</w:t>
            </w:r>
          </w:p>
        </w:tc>
        <w:tc>
          <w:tcPr>
            <w:tcW w:w="511" w:type="pct"/>
            <w:tcBorders>
              <w:top w:val="single" w:sz="4" w:space="0" w:color="000000"/>
              <w:left w:val="single" w:sz="4" w:space="0" w:color="000000"/>
              <w:bottom w:val="single" w:sz="4" w:space="0" w:color="000000"/>
              <w:right w:val="single" w:sz="4" w:space="0" w:color="000000"/>
            </w:tcBorders>
          </w:tcPr>
          <w:p w14:paraId="48B3D497" w14:textId="77777777" w:rsidR="00BB32AB" w:rsidRDefault="00BB32AB" w:rsidP="00BB32AB">
            <w:pPr>
              <w:rPr>
                <w:rFonts w:eastAsia="Calibri" w:cs="Arial"/>
              </w:rPr>
            </w:pPr>
          </w:p>
        </w:tc>
        <w:tc>
          <w:tcPr>
            <w:tcW w:w="598" w:type="pct"/>
            <w:tcBorders>
              <w:top w:val="single" w:sz="4" w:space="0" w:color="000000"/>
              <w:left w:val="single" w:sz="4" w:space="0" w:color="000000"/>
              <w:bottom w:val="single" w:sz="4" w:space="0" w:color="000000"/>
              <w:right w:val="double" w:sz="4" w:space="0" w:color="000000"/>
            </w:tcBorders>
          </w:tcPr>
          <w:p w14:paraId="35EF81B1" w14:textId="77777777" w:rsidR="00BB32AB" w:rsidRDefault="00BB32AB" w:rsidP="00BB32AB">
            <w:pPr>
              <w:rPr>
                <w:rFonts w:cs="Arial"/>
              </w:rPr>
            </w:pPr>
          </w:p>
        </w:tc>
        <w:tc>
          <w:tcPr>
            <w:tcW w:w="600" w:type="pct"/>
            <w:tcBorders>
              <w:top w:val="single" w:sz="4" w:space="0" w:color="000000"/>
              <w:left w:val="single" w:sz="4" w:space="0" w:color="000000"/>
              <w:bottom w:val="single" w:sz="4" w:space="0" w:color="000000"/>
              <w:right w:val="double" w:sz="4" w:space="0" w:color="000000"/>
            </w:tcBorders>
          </w:tcPr>
          <w:p w14:paraId="404F3F2A" w14:textId="77777777" w:rsidR="00BB32AB" w:rsidRDefault="00BB32AB" w:rsidP="00BB32AB">
            <w:pPr>
              <w:rPr>
                <w:rFonts w:cs="Arial"/>
              </w:rPr>
            </w:pPr>
          </w:p>
        </w:tc>
        <w:tc>
          <w:tcPr>
            <w:tcW w:w="598" w:type="pct"/>
            <w:tcBorders>
              <w:top w:val="single" w:sz="4" w:space="0" w:color="000000"/>
              <w:left w:val="single" w:sz="4" w:space="0" w:color="000000"/>
              <w:bottom w:val="single" w:sz="4" w:space="0" w:color="000000"/>
              <w:right w:val="double" w:sz="4" w:space="0" w:color="000000"/>
            </w:tcBorders>
          </w:tcPr>
          <w:p w14:paraId="3B36FC42" w14:textId="77777777" w:rsidR="00BB32AB" w:rsidRDefault="00BB32AB" w:rsidP="00BB32AB">
            <w:pPr>
              <w:rPr>
                <w:rFonts w:cs="Arial"/>
              </w:rPr>
            </w:pPr>
          </w:p>
        </w:tc>
      </w:tr>
      <w:tr w:rsidR="00BB32AB" w14:paraId="441375C9" w14:textId="77777777" w:rsidTr="00882D28">
        <w:trPr>
          <w:trHeight w:val="685"/>
        </w:trPr>
        <w:tc>
          <w:tcPr>
            <w:tcW w:w="288" w:type="pct"/>
            <w:tcBorders>
              <w:top w:val="single" w:sz="4" w:space="0" w:color="auto"/>
              <w:left w:val="single" w:sz="4" w:space="0" w:color="auto"/>
              <w:bottom w:val="single" w:sz="4" w:space="0" w:color="auto"/>
              <w:right w:val="single" w:sz="4" w:space="0" w:color="auto"/>
            </w:tcBorders>
            <w:vAlign w:val="center"/>
          </w:tcPr>
          <w:p w14:paraId="3CAF06CB" w14:textId="75049728" w:rsidR="00BB32AB" w:rsidRDefault="00BB32AB" w:rsidP="00BB32AB">
            <w:pPr>
              <w:jc w:val="center"/>
              <w:rPr>
                <w:color w:val="000000" w:themeColor="text1"/>
                <w:lang w:val="sr-Cyrl-RS"/>
              </w:rPr>
            </w:pPr>
            <w:r>
              <w:rPr>
                <w:color w:val="000000" w:themeColor="text1"/>
                <w:lang w:val="sr-Cyrl-RS"/>
              </w:rPr>
              <w:lastRenderedPageBreak/>
              <w:t>7.</w:t>
            </w:r>
          </w:p>
        </w:tc>
        <w:tc>
          <w:tcPr>
            <w:tcW w:w="1548" w:type="pct"/>
            <w:tcBorders>
              <w:top w:val="single" w:sz="4" w:space="0" w:color="auto"/>
              <w:left w:val="single" w:sz="4" w:space="0" w:color="auto"/>
              <w:bottom w:val="single" w:sz="4" w:space="0" w:color="auto"/>
              <w:right w:val="single" w:sz="4" w:space="0" w:color="auto"/>
            </w:tcBorders>
            <w:vAlign w:val="center"/>
          </w:tcPr>
          <w:p w14:paraId="21A469C6" w14:textId="221F4D38" w:rsidR="00BB32AB" w:rsidRDefault="00BB32AB" w:rsidP="00BB32AB">
            <w:pPr>
              <w:rPr>
                <w:rFonts w:eastAsia="Calibri"/>
                <w:color w:val="000000" w:themeColor="text1"/>
                <w:lang w:val="sr-Cyrl-RS"/>
              </w:rPr>
            </w:pPr>
            <w:r>
              <w:rPr>
                <w:rFonts w:cs="Arial"/>
                <w:lang w:val="sr-Latn-RS"/>
              </w:rPr>
              <w:t>Сервис сплит система „Carier 38EYX060</w:t>
            </w:r>
            <w:r>
              <w:rPr>
                <w:rFonts w:cs="Arial"/>
                <w:lang w:val="sr-Cyrl-RS"/>
              </w:rPr>
              <w:t xml:space="preserve"> </w:t>
            </w:r>
            <w:r>
              <w:rPr>
                <w:rFonts w:cs="Arial"/>
                <w:lang w:val="sr-Latn-RS"/>
              </w:rPr>
              <w:t>/ FX4SCX060 у складу са описом из техничке спецификације</w:t>
            </w:r>
          </w:p>
        </w:tc>
        <w:tc>
          <w:tcPr>
            <w:tcW w:w="386" w:type="pct"/>
            <w:tcBorders>
              <w:top w:val="single" w:sz="4" w:space="0" w:color="auto"/>
              <w:left w:val="single" w:sz="4" w:space="0" w:color="auto"/>
              <w:bottom w:val="single" w:sz="4" w:space="0" w:color="auto"/>
              <w:right w:val="single" w:sz="4" w:space="0" w:color="auto"/>
            </w:tcBorders>
            <w:vAlign w:val="center"/>
          </w:tcPr>
          <w:p w14:paraId="3B7A841B" w14:textId="25E22D72" w:rsidR="00BB32AB" w:rsidRDefault="00BB32AB" w:rsidP="00BB32AB">
            <w:pPr>
              <w:jc w:val="center"/>
              <w:rPr>
                <w:color w:val="000000" w:themeColor="text1"/>
                <w:lang w:val="sr-Cyrl-CS" w:eastAsia="sr-Latn-CS"/>
              </w:rPr>
            </w:pPr>
            <w:r>
              <w:rPr>
                <w:rFonts w:cs="Arial"/>
                <w:lang w:val="sr-Cyrl-CS"/>
              </w:rPr>
              <w:t>ком.</w:t>
            </w:r>
          </w:p>
        </w:tc>
        <w:tc>
          <w:tcPr>
            <w:tcW w:w="470" w:type="pct"/>
            <w:tcBorders>
              <w:top w:val="single" w:sz="4" w:space="0" w:color="auto"/>
              <w:left w:val="single" w:sz="4" w:space="0" w:color="auto"/>
              <w:bottom w:val="single" w:sz="4" w:space="0" w:color="auto"/>
              <w:right w:val="single" w:sz="4" w:space="0" w:color="auto"/>
            </w:tcBorders>
            <w:vAlign w:val="center"/>
          </w:tcPr>
          <w:p w14:paraId="662ADBF8" w14:textId="70F6288E" w:rsidR="00BB32AB" w:rsidRDefault="00BB32AB" w:rsidP="00BB32AB">
            <w:pPr>
              <w:jc w:val="center"/>
              <w:rPr>
                <w:color w:val="000000" w:themeColor="text1"/>
                <w:lang w:val="sr-Cyrl-CS" w:eastAsia="sr-Latn-CS"/>
              </w:rPr>
            </w:pPr>
            <w:r>
              <w:rPr>
                <w:rFonts w:cs="Arial"/>
                <w:lang w:val="sr-Cyrl-CS"/>
              </w:rPr>
              <w:t>3</w:t>
            </w:r>
          </w:p>
        </w:tc>
        <w:tc>
          <w:tcPr>
            <w:tcW w:w="511" w:type="pct"/>
            <w:tcBorders>
              <w:top w:val="single" w:sz="4" w:space="0" w:color="000000"/>
              <w:left w:val="single" w:sz="4" w:space="0" w:color="000000"/>
              <w:bottom w:val="single" w:sz="4" w:space="0" w:color="000000"/>
              <w:right w:val="single" w:sz="4" w:space="0" w:color="000000"/>
            </w:tcBorders>
          </w:tcPr>
          <w:p w14:paraId="1545A2F8" w14:textId="77777777" w:rsidR="00BB32AB" w:rsidRDefault="00BB32AB" w:rsidP="00BB32AB">
            <w:pPr>
              <w:rPr>
                <w:rFonts w:eastAsia="Calibri" w:cs="Arial"/>
              </w:rPr>
            </w:pPr>
          </w:p>
        </w:tc>
        <w:tc>
          <w:tcPr>
            <w:tcW w:w="598" w:type="pct"/>
            <w:tcBorders>
              <w:top w:val="single" w:sz="4" w:space="0" w:color="000000"/>
              <w:left w:val="single" w:sz="4" w:space="0" w:color="000000"/>
              <w:bottom w:val="single" w:sz="4" w:space="0" w:color="000000"/>
              <w:right w:val="double" w:sz="4" w:space="0" w:color="000000"/>
            </w:tcBorders>
          </w:tcPr>
          <w:p w14:paraId="2B89D0D2" w14:textId="77777777" w:rsidR="00BB32AB" w:rsidRDefault="00BB32AB" w:rsidP="00BB32AB">
            <w:pPr>
              <w:rPr>
                <w:rFonts w:cs="Arial"/>
              </w:rPr>
            </w:pPr>
          </w:p>
        </w:tc>
        <w:tc>
          <w:tcPr>
            <w:tcW w:w="600" w:type="pct"/>
            <w:tcBorders>
              <w:top w:val="single" w:sz="4" w:space="0" w:color="000000"/>
              <w:left w:val="single" w:sz="4" w:space="0" w:color="000000"/>
              <w:bottom w:val="single" w:sz="4" w:space="0" w:color="000000"/>
              <w:right w:val="double" w:sz="4" w:space="0" w:color="000000"/>
            </w:tcBorders>
          </w:tcPr>
          <w:p w14:paraId="611CE220" w14:textId="77777777" w:rsidR="00BB32AB" w:rsidRDefault="00BB32AB" w:rsidP="00BB32AB">
            <w:pPr>
              <w:rPr>
                <w:rFonts w:cs="Arial"/>
              </w:rPr>
            </w:pPr>
          </w:p>
        </w:tc>
        <w:tc>
          <w:tcPr>
            <w:tcW w:w="598" w:type="pct"/>
            <w:tcBorders>
              <w:top w:val="single" w:sz="4" w:space="0" w:color="000000"/>
              <w:left w:val="single" w:sz="4" w:space="0" w:color="000000"/>
              <w:bottom w:val="single" w:sz="4" w:space="0" w:color="000000"/>
              <w:right w:val="double" w:sz="4" w:space="0" w:color="000000"/>
            </w:tcBorders>
          </w:tcPr>
          <w:p w14:paraId="2C1BDDA9" w14:textId="77777777" w:rsidR="00BB32AB" w:rsidRDefault="00BB32AB" w:rsidP="00BB32AB">
            <w:pPr>
              <w:rPr>
                <w:rFonts w:cs="Arial"/>
              </w:rPr>
            </w:pPr>
          </w:p>
        </w:tc>
      </w:tr>
      <w:tr w:rsidR="00BB32AB" w14:paraId="3675EE6E" w14:textId="77777777" w:rsidTr="00882D28">
        <w:trPr>
          <w:trHeight w:val="685"/>
        </w:trPr>
        <w:tc>
          <w:tcPr>
            <w:tcW w:w="288" w:type="pct"/>
            <w:tcBorders>
              <w:top w:val="single" w:sz="4" w:space="0" w:color="auto"/>
              <w:left w:val="single" w:sz="4" w:space="0" w:color="auto"/>
              <w:bottom w:val="single" w:sz="4" w:space="0" w:color="auto"/>
              <w:right w:val="single" w:sz="4" w:space="0" w:color="auto"/>
            </w:tcBorders>
            <w:vAlign w:val="center"/>
          </w:tcPr>
          <w:p w14:paraId="510C6B02" w14:textId="4C27D3F7" w:rsidR="00BB32AB" w:rsidRDefault="00BB32AB" w:rsidP="00BB32AB">
            <w:pPr>
              <w:jc w:val="center"/>
              <w:rPr>
                <w:color w:val="000000" w:themeColor="text1"/>
                <w:lang w:val="sr-Cyrl-RS"/>
              </w:rPr>
            </w:pPr>
            <w:r>
              <w:rPr>
                <w:color w:val="000000" w:themeColor="text1"/>
                <w:lang w:val="sr-Cyrl-RS"/>
              </w:rPr>
              <w:t>8.</w:t>
            </w:r>
          </w:p>
        </w:tc>
        <w:tc>
          <w:tcPr>
            <w:tcW w:w="1548" w:type="pct"/>
            <w:tcBorders>
              <w:top w:val="single" w:sz="4" w:space="0" w:color="auto"/>
              <w:left w:val="single" w:sz="4" w:space="0" w:color="auto"/>
              <w:bottom w:val="single" w:sz="4" w:space="0" w:color="auto"/>
              <w:right w:val="single" w:sz="4" w:space="0" w:color="auto"/>
            </w:tcBorders>
            <w:vAlign w:val="center"/>
          </w:tcPr>
          <w:p w14:paraId="64720796" w14:textId="2E7ECDFE" w:rsidR="00BB32AB" w:rsidRDefault="00BB32AB" w:rsidP="00BB32AB">
            <w:pPr>
              <w:rPr>
                <w:rFonts w:eastAsia="Calibri"/>
                <w:color w:val="000000" w:themeColor="text1"/>
                <w:lang w:val="sr-Cyrl-RS"/>
              </w:rPr>
            </w:pPr>
            <w:r>
              <w:rPr>
                <w:rFonts w:cs="Arial"/>
                <w:lang w:val="sr-Cyrl-RS"/>
              </w:rPr>
              <w:t xml:space="preserve">Сервис клима уређаја </w:t>
            </w:r>
            <w:r>
              <w:rPr>
                <w:rFonts w:cs="Arial"/>
                <w:lang w:val="sr-Latn-RS"/>
              </w:rPr>
              <w:t>„VIVAX</w:t>
            </w:r>
            <w:r>
              <w:rPr>
                <w:rFonts w:cs="Arial"/>
                <w:lang w:val="sr-Cyrl-RS"/>
              </w:rPr>
              <w:t xml:space="preserve"> </w:t>
            </w:r>
            <w:r>
              <w:rPr>
                <w:rFonts w:cs="Arial"/>
                <w:lang w:val="sr-Latn-RS"/>
              </w:rPr>
              <w:t>ACP-</w:t>
            </w:r>
            <w:r>
              <w:rPr>
                <w:rFonts w:cs="Arial"/>
                <w:lang w:val="sr-Cyrl-RS"/>
              </w:rPr>
              <w:t>2</w:t>
            </w:r>
            <w:r>
              <w:rPr>
                <w:rFonts w:cs="Arial"/>
                <w:lang w:val="sr-Latn-RS"/>
              </w:rPr>
              <w:t>4</w:t>
            </w:r>
            <w:r>
              <w:rPr>
                <w:rFonts w:cs="Arial"/>
                <w:lang w:val="sr-Cyrl-RS"/>
              </w:rPr>
              <w:t xml:space="preserve"> </w:t>
            </w:r>
            <w:r>
              <w:rPr>
                <w:rFonts w:cs="Arial"/>
                <w:lang w:val="sr-Latn-RS"/>
              </w:rPr>
              <w:t>DT70</w:t>
            </w:r>
            <w:r>
              <w:rPr>
                <w:rFonts w:cs="Arial"/>
                <w:lang w:val="sr-Cyrl-RS"/>
              </w:rPr>
              <w:t xml:space="preserve"> </w:t>
            </w:r>
            <w:r>
              <w:rPr>
                <w:rFonts w:cs="Arial"/>
                <w:lang w:val="sr-Latn-RS"/>
              </w:rPr>
              <w:t xml:space="preserve">GEEI“ </w:t>
            </w:r>
            <w:r>
              <w:rPr>
                <w:rFonts w:cs="Arial"/>
                <w:lang w:val="sr-Cyrl-RS"/>
              </w:rPr>
              <w:t>у складу са описом из техничке спецификације</w:t>
            </w:r>
          </w:p>
        </w:tc>
        <w:tc>
          <w:tcPr>
            <w:tcW w:w="386" w:type="pct"/>
            <w:tcBorders>
              <w:top w:val="single" w:sz="4" w:space="0" w:color="auto"/>
              <w:left w:val="single" w:sz="4" w:space="0" w:color="auto"/>
              <w:bottom w:val="single" w:sz="4" w:space="0" w:color="auto"/>
              <w:right w:val="single" w:sz="4" w:space="0" w:color="auto"/>
            </w:tcBorders>
            <w:vAlign w:val="center"/>
          </w:tcPr>
          <w:p w14:paraId="0599F9DC" w14:textId="51B14D3C" w:rsidR="00BB32AB" w:rsidRDefault="00BB32AB" w:rsidP="00BB32AB">
            <w:pPr>
              <w:jc w:val="center"/>
              <w:rPr>
                <w:color w:val="000000" w:themeColor="text1"/>
                <w:lang w:val="sr-Cyrl-CS" w:eastAsia="sr-Latn-CS"/>
              </w:rPr>
            </w:pPr>
            <w:r>
              <w:rPr>
                <w:rFonts w:cs="Arial"/>
                <w:lang w:val="sr-Cyrl-CS"/>
              </w:rPr>
              <w:t>ком.</w:t>
            </w:r>
          </w:p>
        </w:tc>
        <w:tc>
          <w:tcPr>
            <w:tcW w:w="470" w:type="pct"/>
            <w:tcBorders>
              <w:top w:val="single" w:sz="4" w:space="0" w:color="auto"/>
              <w:left w:val="single" w:sz="4" w:space="0" w:color="auto"/>
              <w:bottom w:val="single" w:sz="4" w:space="0" w:color="auto"/>
              <w:right w:val="single" w:sz="4" w:space="0" w:color="auto"/>
            </w:tcBorders>
            <w:vAlign w:val="center"/>
          </w:tcPr>
          <w:p w14:paraId="7F1323C4" w14:textId="19ECC6F9" w:rsidR="00BB32AB" w:rsidRDefault="00BB32AB" w:rsidP="00BB32AB">
            <w:pPr>
              <w:jc w:val="center"/>
              <w:rPr>
                <w:color w:val="000000" w:themeColor="text1"/>
                <w:lang w:val="sr-Cyrl-CS" w:eastAsia="sr-Latn-CS"/>
              </w:rPr>
            </w:pPr>
            <w:r>
              <w:rPr>
                <w:rFonts w:cs="Arial"/>
                <w:lang w:val="sr-Cyrl-RS"/>
              </w:rPr>
              <w:t>2</w:t>
            </w:r>
          </w:p>
        </w:tc>
        <w:tc>
          <w:tcPr>
            <w:tcW w:w="511" w:type="pct"/>
            <w:tcBorders>
              <w:top w:val="single" w:sz="4" w:space="0" w:color="000000"/>
              <w:left w:val="single" w:sz="4" w:space="0" w:color="000000"/>
              <w:bottom w:val="single" w:sz="4" w:space="0" w:color="000000"/>
              <w:right w:val="single" w:sz="4" w:space="0" w:color="000000"/>
            </w:tcBorders>
          </w:tcPr>
          <w:p w14:paraId="1C5014E9" w14:textId="77777777" w:rsidR="00BB32AB" w:rsidRDefault="00BB32AB" w:rsidP="00BB32AB">
            <w:pPr>
              <w:rPr>
                <w:rFonts w:eastAsia="Calibri" w:cs="Arial"/>
              </w:rPr>
            </w:pPr>
          </w:p>
        </w:tc>
        <w:tc>
          <w:tcPr>
            <w:tcW w:w="598" w:type="pct"/>
            <w:tcBorders>
              <w:top w:val="single" w:sz="4" w:space="0" w:color="000000"/>
              <w:left w:val="single" w:sz="4" w:space="0" w:color="000000"/>
              <w:bottom w:val="single" w:sz="4" w:space="0" w:color="000000"/>
              <w:right w:val="double" w:sz="4" w:space="0" w:color="000000"/>
            </w:tcBorders>
          </w:tcPr>
          <w:p w14:paraId="473EE81D" w14:textId="77777777" w:rsidR="00BB32AB" w:rsidRDefault="00BB32AB" w:rsidP="00BB32AB">
            <w:pPr>
              <w:rPr>
                <w:rFonts w:cs="Arial"/>
              </w:rPr>
            </w:pPr>
          </w:p>
        </w:tc>
        <w:tc>
          <w:tcPr>
            <w:tcW w:w="600" w:type="pct"/>
            <w:tcBorders>
              <w:top w:val="single" w:sz="4" w:space="0" w:color="000000"/>
              <w:left w:val="single" w:sz="4" w:space="0" w:color="000000"/>
              <w:bottom w:val="single" w:sz="4" w:space="0" w:color="000000"/>
              <w:right w:val="double" w:sz="4" w:space="0" w:color="000000"/>
            </w:tcBorders>
          </w:tcPr>
          <w:p w14:paraId="535B8696" w14:textId="77777777" w:rsidR="00BB32AB" w:rsidRDefault="00BB32AB" w:rsidP="00BB32AB">
            <w:pPr>
              <w:rPr>
                <w:rFonts w:cs="Arial"/>
              </w:rPr>
            </w:pPr>
          </w:p>
        </w:tc>
        <w:tc>
          <w:tcPr>
            <w:tcW w:w="598" w:type="pct"/>
            <w:tcBorders>
              <w:top w:val="single" w:sz="4" w:space="0" w:color="000000"/>
              <w:left w:val="single" w:sz="4" w:space="0" w:color="000000"/>
              <w:bottom w:val="single" w:sz="4" w:space="0" w:color="000000"/>
              <w:right w:val="double" w:sz="4" w:space="0" w:color="000000"/>
            </w:tcBorders>
          </w:tcPr>
          <w:p w14:paraId="79471177" w14:textId="77777777" w:rsidR="00BB32AB" w:rsidRDefault="00BB32AB" w:rsidP="00BB32AB">
            <w:pPr>
              <w:rPr>
                <w:rFonts w:cs="Arial"/>
              </w:rPr>
            </w:pPr>
          </w:p>
        </w:tc>
      </w:tr>
      <w:tr w:rsidR="00BB32AB" w14:paraId="57CDFA87" w14:textId="77777777" w:rsidTr="00882D28">
        <w:trPr>
          <w:trHeight w:val="685"/>
        </w:trPr>
        <w:tc>
          <w:tcPr>
            <w:tcW w:w="288" w:type="pct"/>
            <w:tcBorders>
              <w:top w:val="single" w:sz="4" w:space="0" w:color="auto"/>
              <w:left w:val="single" w:sz="4" w:space="0" w:color="auto"/>
              <w:bottom w:val="single" w:sz="4" w:space="0" w:color="auto"/>
              <w:right w:val="single" w:sz="4" w:space="0" w:color="auto"/>
            </w:tcBorders>
            <w:vAlign w:val="center"/>
          </w:tcPr>
          <w:p w14:paraId="15F629F1" w14:textId="2EFB7D14" w:rsidR="00BB32AB" w:rsidRDefault="00BB32AB" w:rsidP="00BB32AB">
            <w:pPr>
              <w:jc w:val="center"/>
              <w:rPr>
                <w:color w:val="000000" w:themeColor="text1"/>
                <w:lang w:val="sr-Cyrl-RS"/>
              </w:rPr>
            </w:pPr>
            <w:r>
              <w:rPr>
                <w:color w:val="000000" w:themeColor="text1"/>
                <w:lang w:val="sr-Cyrl-RS"/>
              </w:rPr>
              <w:t>9.</w:t>
            </w:r>
          </w:p>
        </w:tc>
        <w:tc>
          <w:tcPr>
            <w:tcW w:w="1548" w:type="pct"/>
            <w:tcBorders>
              <w:top w:val="single" w:sz="4" w:space="0" w:color="auto"/>
              <w:left w:val="single" w:sz="4" w:space="0" w:color="auto"/>
              <w:bottom w:val="single" w:sz="4" w:space="0" w:color="auto"/>
              <w:right w:val="single" w:sz="4" w:space="0" w:color="auto"/>
            </w:tcBorders>
            <w:vAlign w:val="center"/>
          </w:tcPr>
          <w:p w14:paraId="1FB3D2BA" w14:textId="2B99FF92" w:rsidR="00BB32AB" w:rsidRDefault="00BB32AB" w:rsidP="00BB32AB">
            <w:pPr>
              <w:rPr>
                <w:rFonts w:eastAsia="Calibri"/>
                <w:color w:val="000000" w:themeColor="text1"/>
                <w:lang w:val="sr-Cyrl-RS"/>
              </w:rPr>
            </w:pPr>
            <w:r>
              <w:rPr>
                <w:rFonts w:cs="Arial"/>
                <w:lang w:val="sr-Cyrl-RS"/>
              </w:rPr>
              <w:t>Сервис клима коморе</w:t>
            </w:r>
            <w:r>
              <w:rPr>
                <w:rFonts w:cs="Arial"/>
                <w:lang w:val="sr-Cyrl-CS"/>
              </w:rPr>
              <w:t xml:space="preserve"> „СОКО К-20</w:t>
            </w:r>
            <w:r>
              <w:rPr>
                <w:rFonts w:cs="Arial"/>
                <w:lang w:val="sr-Latn-RS"/>
              </w:rPr>
              <w:t xml:space="preserve">“ </w:t>
            </w:r>
            <w:r>
              <w:rPr>
                <w:rFonts w:cs="Arial"/>
                <w:lang w:val="sr-Cyrl-RS"/>
              </w:rPr>
              <w:t>у складу са описом из техничке спецификаце</w:t>
            </w:r>
          </w:p>
        </w:tc>
        <w:tc>
          <w:tcPr>
            <w:tcW w:w="386" w:type="pct"/>
            <w:tcBorders>
              <w:top w:val="single" w:sz="4" w:space="0" w:color="auto"/>
              <w:left w:val="single" w:sz="4" w:space="0" w:color="auto"/>
              <w:bottom w:val="single" w:sz="4" w:space="0" w:color="auto"/>
              <w:right w:val="single" w:sz="4" w:space="0" w:color="auto"/>
            </w:tcBorders>
            <w:vAlign w:val="center"/>
          </w:tcPr>
          <w:p w14:paraId="50A7EAAF" w14:textId="4DEE57F5" w:rsidR="00BB32AB" w:rsidRDefault="00BB32AB" w:rsidP="00BB32AB">
            <w:pPr>
              <w:jc w:val="center"/>
              <w:rPr>
                <w:color w:val="000000" w:themeColor="text1"/>
                <w:lang w:val="sr-Cyrl-CS" w:eastAsia="sr-Latn-CS"/>
              </w:rPr>
            </w:pPr>
            <w:r>
              <w:rPr>
                <w:rFonts w:cs="Arial"/>
                <w:lang w:val="sr-Cyrl-CS"/>
              </w:rPr>
              <w:t>ком.</w:t>
            </w:r>
          </w:p>
        </w:tc>
        <w:tc>
          <w:tcPr>
            <w:tcW w:w="470" w:type="pct"/>
            <w:tcBorders>
              <w:top w:val="single" w:sz="4" w:space="0" w:color="auto"/>
              <w:left w:val="single" w:sz="4" w:space="0" w:color="auto"/>
              <w:bottom w:val="single" w:sz="4" w:space="0" w:color="auto"/>
              <w:right w:val="single" w:sz="4" w:space="0" w:color="auto"/>
            </w:tcBorders>
            <w:vAlign w:val="center"/>
          </w:tcPr>
          <w:p w14:paraId="54E30F7E" w14:textId="4BB13CA0" w:rsidR="00BB32AB" w:rsidRDefault="00BB32AB" w:rsidP="00BB32AB">
            <w:pPr>
              <w:jc w:val="center"/>
              <w:rPr>
                <w:color w:val="000000" w:themeColor="text1"/>
                <w:lang w:val="sr-Cyrl-CS" w:eastAsia="sr-Latn-CS"/>
              </w:rPr>
            </w:pPr>
            <w:r>
              <w:rPr>
                <w:rFonts w:cs="Arial"/>
                <w:lang w:val="sr-Cyrl-CS"/>
              </w:rPr>
              <w:t>1</w:t>
            </w:r>
          </w:p>
        </w:tc>
        <w:tc>
          <w:tcPr>
            <w:tcW w:w="511" w:type="pct"/>
            <w:tcBorders>
              <w:top w:val="single" w:sz="4" w:space="0" w:color="000000"/>
              <w:left w:val="single" w:sz="4" w:space="0" w:color="000000"/>
              <w:bottom w:val="single" w:sz="4" w:space="0" w:color="000000"/>
              <w:right w:val="single" w:sz="4" w:space="0" w:color="000000"/>
            </w:tcBorders>
          </w:tcPr>
          <w:p w14:paraId="25D63F66" w14:textId="77777777" w:rsidR="00BB32AB" w:rsidRDefault="00BB32AB" w:rsidP="00BB32AB">
            <w:pPr>
              <w:rPr>
                <w:rFonts w:eastAsia="Calibri" w:cs="Arial"/>
              </w:rPr>
            </w:pPr>
          </w:p>
        </w:tc>
        <w:tc>
          <w:tcPr>
            <w:tcW w:w="598" w:type="pct"/>
            <w:tcBorders>
              <w:top w:val="single" w:sz="4" w:space="0" w:color="000000"/>
              <w:left w:val="single" w:sz="4" w:space="0" w:color="000000"/>
              <w:bottom w:val="single" w:sz="4" w:space="0" w:color="000000"/>
              <w:right w:val="double" w:sz="4" w:space="0" w:color="000000"/>
            </w:tcBorders>
          </w:tcPr>
          <w:p w14:paraId="274AF1BD" w14:textId="77777777" w:rsidR="00BB32AB" w:rsidRDefault="00BB32AB" w:rsidP="00BB32AB">
            <w:pPr>
              <w:rPr>
                <w:rFonts w:cs="Arial"/>
              </w:rPr>
            </w:pPr>
          </w:p>
        </w:tc>
        <w:tc>
          <w:tcPr>
            <w:tcW w:w="600" w:type="pct"/>
            <w:tcBorders>
              <w:top w:val="single" w:sz="4" w:space="0" w:color="000000"/>
              <w:left w:val="single" w:sz="4" w:space="0" w:color="000000"/>
              <w:bottom w:val="single" w:sz="4" w:space="0" w:color="000000"/>
              <w:right w:val="double" w:sz="4" w:space="0" w:color="000000"/>
            </w:tcBorders>
          </w:tcPr>
          <w:p w14:paraId="0128B6A8" w14:textId="77777777" w:rsidR="00BB32AB" w:rsidRDefault="00BB32AB" w:rsidP="00BB32AB">
            <w:pPr>
              <w:rPr>
                <w:rFonts w:cs="Arial"/>
              </w:rPr>
            </w:pPr>
          </w:p>
        </w:tc>
        <w:tc>
          <w:tcPr>
            <w:tcW w:w="598" w:type="pct"/>
            <w:tcBorders>
              <w:top w:val="single" w:sz="4" w:space="0" w:color="000000"/>
              <w:left w:val="single" w:sz="4" w:space="0" w:color="000000"/>
              <w:bottom w:val="single" w:sz="4" w:space="0" w:color="000000"/>
              <w:right w:val="double" w:sz="4" w:space="0" w:color="000000"/>
            </w:tcBorders>
          </w:tcPr>
          <w:p w14:paraId="11F3FA17" w14:textId="77777777" w:rsidR="00BB32AB" w:rsidRDefault="00BB32AB" w:rsidP="00BB32AB">
            <w:pPr>
              <w:rPr>
                <w:rFonts w:cs="Arial"/>
              </w:rPr>
            </w:pPr>
          </w:p>
        </w:tc>
      </w:tr>
      <w:tr w:rsidR="00BB32AB" w14:paraId="58F26BB2" w14:textId="77777777" w:rsidTr="00882D28">
        <w:trPr>
          <w:trHeight w:val="685"/>
        </w:trPr>
        <w:tc>
          <w:tcPr>
            <w:tcW w:w="288" w:type="pct"/>
            <w:tcBorders>
              <w:top w:val="single" w:sz="4" w:space="0" w:color="auto"/>
              <w:left w:val="single" w:sz="4" w:space="0" w:color="auto"/>
              <w:bottom w:val="single" w:sz="4" w:space="0" w:color="auto"/>
              <w:right w:val="single" w:sz="4" w:space="0" w:color="auto"/>
            </w:tcBorders>
            <w:vAlign w:val="center"/>
          </w:tcPr>
          <w:p w14:paraId="5BD1679C" w14:textId="00FA33A6" w:rsidR="00BB32AB" w:rsidRDefault="00BB32AB" w:rsidP="00BB32AB">
            <w:pPr>
              <w:jc w:val="center"/>
              <w:rPr>
                <w:color w:val="000000" w:themeColor="text1"/>
                <w:lang w:val="sr-Cyrl-RS"/>
              </w:rPr>
            </w:pPr>
            <w:r>
              <w:rPr>
                <w:color w:val="000000" w:themeColor="text1"/>
                <w:lang w:val="sr-Cyrl-RS"/>
              </w:rPr>
              <w:t>10.</w:t>
            </w:r>
          </w:p>
        </w:tc>
        <w:tc>
          <w:tcPr>
            <w:tcW w:w="1548" w:type="pct"/>
            <w:tcBorders>
              <w:top w:val="single" w:sz="4" w:space="0" w:color="auto"/>
              <w:left w:val="single" w:sz="4" w:space="0" w:color="auto"/>
              <w:bottom w:val="single" w:sz="4" w:space="0" w:color="auto"/>
              <w:right w:val="single" w:sz="4" w:space="0" w:color="auto"/>
            </w:tcBorders>
            <w:vAlign w:val="center"/>
          </w:tcPr>
          <w:p w14:paraId="0B80BB65" w14:textId="696FB22B" w:rsidR="00BB32AB" w:rsidRDefault="00BB32AB" w:rsidP="00BB32AB">
            <w:pPr>
              <w:rPr>
                <w:rFonts w:eastAsia="Calibri"/>
                <w:color w:val="000000" w:themeColor="text1"/>
                <w:lang w:val="sr-Cyrl-RS"/>
              </w:rPr>
            </w:pPr>
            <w:r>
              <w:rPr>
                <w:rFonts w:cs="Arial"/>
                <w:lang w:val="sr-Cyrl-RS"/>
              </w:rPr>
              <w:t>Интервентно одржавање по позиву</w:t>
            </w:r>
          </w:p>
        </w:tc>
        <w:tc>
          <w:tcPr>
            <w:tcW w:w="386" w:type="pct"/>
            <w:tcBorders>
              <w:top w:val="single" w:sz="4" w:space="0" w:color="auto"/>
              <w:left w:val="single" w:sz="4" w:space="0" w:color="auto"/>
              <w:bottom w:val="single" w:sz="4" w:space="0" w:color="auto"/>
              <w:right w:val="single" w:sz="4" w:space="0" w:color="auto"/>
            </w:tcBorders>
            <w:vAlign w:val="center"/>
          </w:tcPr>
          <w:p w14:paraId="64A1BE7F" w14:textId="7D1318F9" w:rsidR="00BB32AB" w:rsidRDefault="00BB32AB" w:rsidP="00BB32AB">
            <w:pPr>
              <w:jc w:val="center"/>
              <w:rPr>
                <w:color w:val="000000" w:themeColor="text1"/>
                <w:lang w:val="sr-Cyrl-CS" w:eastAsia="sr-Latn-CS"/>
              </w:rPr>
            </w:pPr>
            <w:r>
              <w:rPr>
                <w:rFonts w:cs="Arial"/>
                <w:lang w:val="sr-Cyrl-CS"/>
              </w:rPr>
              <w:t>час</w:t>
            </w:r>
          </w:p>
        </w:tc>
        <w:tc>
          <w:tcPr>
            <w:tcW w:w="470" w:type="pct"/>
            <w:tcBorders>
              <w:top w:val="single" w:sz="4" w:space="0" w:color="auto"/>
              <w:left w:val="single" w:sz="4" w:space="0" w:color="auto"/>
              <w:bottom w:val="single" w:sz="4" w:space="0" w:color="auto"/>
              <w:right w:val="single" w:sz="4" w:space="0" w:color="auto"/>
            </w:tcBorders>
            <w:vAlign w:val="center"/>
          </w:tcPr>
          <w:p w14:paraId="2C15FFCE" w14:textId="60B2043D" w:rsidR="00BB32AB" w:rsidRDefault="00BB32AB" w:rsidP="00BB32AB">
            <w:pPr>
              <w:jc w:val="center"/>
              <w:rPr>
                <w:color w:val="000000" w:themeColor="text1"/>
                <w:lang w:val="sr-Cyrl-CS" w:eastAsia="sr-Latn-CS"/>
              </w:rPr>
            </w:pPr>
            <w:r>
              <w:rPr>
                <w:rFonts w:cs="Arial"/>
                <w:lang w:val="sr-Cyrl-RS"/>
              </w:rPr>
              <w:t>2</w:t>
            </w:r>
            <w:r>
              <w:rPr>
                <w:rFonts w:cs="Arial"/>
                <w:lang w:val="sr-Cyrl-CS"/>
              </w:rPr>
              <w:t>00</w:t>
            </w:r>
          </w:p>
        </w:tc>
        <w:tc>
          <w:tcPr>
            <w:tcW w:w="511" w:type="pct"/>
            <w:tcBorders>
              <w:top w:val="single" w:sz="4" w:space="0" w:color="000000"/>
              <w:left w:val="single" w:sz="4" w:space="0" w:color="000000"/>
              <w:bottom w:val="single" w:sz="4" w:space="0" w:color="000000"/>
              <w:right w:val="single" w:sz="4" w:space="0" w:color="000000"/>
            </w:tcBorders>
          </w:tcPr>
          <w:p w14:paraId="63034A5D" w14:textId="77777777" w:rsidR="00BB32AB" w:rsidRDefault="00BB32AB" w:rsidP="00BB32AB">
            <w:pPr>
              <w:rPr>
                <w:rFonts w:eastAsia="Calibri" w:cs="Arial"/>
              </w:rPr>
            </w:pPr>
          </w:p>
        </w:tc>
        <w:tc>
          <w:tcPr>
            <w:tcW w:w="598" w:type="pct"/>
            <w:tcBorders>
              <w:top w:val="single" w:sz="4" w:space="0" w:color="000000"/>
              <w:left w:val="single" w:sz="4" w:space="0" w:color="000000"/>
              <w:bottom w:val="single" w:sz="4" w:space="0" w:color="000000"/>
              <w:right w:val="double" w:sz="4" w:space="0" w:color="000000"/>
            </w:tcBorders>
          </w:tcPr>
          <w:p w14:paraId="1048CB66" w14:textId="77777777" w:rsidR="00BB32AB" w:rsidRDefault="00BB32AB" w:rsidP="00BB32AB">
            <w:pPr>
              <w:rPr>
                <w:rFonts w:cs="Arial"/>
              </w:rPr>
            </w:pPr>
          </w:p>
        </w:tc>
        <w:tc>
          <w:tcPr>
            <w:tcW w:w="600" w:type="pct"/>
            <w:tcBorders>
              <w:top w:val="single" w:sz="4" w:space="0" w:color="000000"/>
              <w:left w:val="single" w:sz="4" w:space="0" w:color="000000"/>
              <w:bottom w:val="single" w:sz="4" w:space="0" w:color="000000"/>
              <w:right w:val="double" w:sz="4" w:space="0" w:color="000000"/>
            </w:tcBorders>
          </w:tcPr>
          <w:p w14:paraId="53AFB3F6" w14:textId="77777777" w:rsidR="00BB32AB" w:rsidRDefault="00BB32AB" w:rsidP="00BB32AB">
            <w:pPr>
              <w:rPr>
                <w:rFonts w:cs="Arial"/>
              </w:rPr>
            </w:pPr>
          </w:p>
        </w:tc>
        <w:tc>
          <w:tcPr>
            <w:tcW w:w="598" w:type="pct"/>
            <w:tcBorders>
              <w:top w:val="single" w:sz="4" w:space="0" w:color="000000"/>
              <w:left w:val="single" w:sz="4" w:space="0" w:color="000000"/>
              <w:bottom w:val="single" w:sz="4" w:space="0" w:color="000000"/>
              <w:right w:val="double" w:sz="4" w:space="0" w:color="000000"/>
            </w:tcBorders>
          </w:tcPr>
          <w:p w14:paraId="1697CF25" w14:textId="77777777" w:rsidR="00BB32AB" w:rsidRDefault="00BB32AB" w:rsidP="00BB32AB">
            <w:pPr>
              <w:rPr>
                <w:rFonts w:cs="Arial"/>
              </w:rPr>
            </w:pPr>
          </w:p>
        </w:tc>
      </w:tr>
    </w:tbl>
    <w:p w14:paraId="5D52B9C2" w14:textId="77777777" w:rsidR="002F26D5" w:rsidRDefault="002F26D5" w:rsidP="003C18E0">
      <w:pPr>
        <w:rPr>
          <w:rFonts w:cs="Arial"/>
          <w:b/>
          <w:lang w:val="ru-RU"/>
        </w:rPr>
      </w:pPr>
    </w:p>
    <w:p w14:paraId="6A9A61DA" w14:textId="77777777" w:rsidR="002F26D5" w:rsidRDefault="002F26D5" w:rsidP="003C18E0">
      <w:pPr>
        <w:rPr>
          <w:rFonts w:cs="Arial"/>
          <w:b/>
          <w:lang w:val="ru-RU"/>
        </w:rPr>
      </w:pPr>
    </w:p>
    <w:p w14:paraId="6D024F28" w14:textId="7EEC0AC8" w:rsidR="009A5391" w:rsidRDefault="009A5391" w:rsidP="003C18E0">
      <w:pPr>
        <w:rPr>
          <w:rFonts w:cs="Arial"/>
          <w:b/>
          <w:lang w:val="ru-RU"/>
        </w:rPr>
      </w:pPr>
      <w:r w:rsidRPr="00340210">
        <w:rPr>
          <w:rFonts w:cs="Arial"/>
          <w:b/>
          <w:lang w:val="ru-RU"/>
        </w:rPr>
        <w:t xml:space="preserve">Табела </w:t>
      </w:r>
      <w:r>
        <w:rPr>
          <w:rFonts w:cs="Arial"/>
          <w:b/>
          <w:lang w:val="ru-RU"/>
        </w:rPr>
        <w:t>2</w:t>
      </w:r>
      <w:r w:rsidRPr="00340210">
        <w:rPr>
          <w:rFonts w:cs="Arial"/>
          <w:b/>
          <w:lang w:val="ru-RU"/>
        </w:rPr>
        <w:t xml:space="preserve">. </w:t>
      </w:r>
    </w:p>
    <w:p w14:paraId="2DD51954" w14:textId="77777777" w:rsidR="001D5621" w:rsidRDefault="001D5621" w:rsidP="001D5621">
      <w:pPr>
        <w:spacing w:before="0"/>
        <w:jc w:val="left"/>
        <w:rPr>
          <w:rFonts w:cs="Arial"/>
          <w:b/>
          <w:i/>
          <w:sz w:val="18"/>
          <w:szCs w:val="18"/>
          <w:lang w:val="sr-Cyrl-CS"/>
        </w:rPr>
      </w:pPr>
    </w:p>
    <w:tbl>
      <w:tblPr>
        <w:tblpPr w:leftFromText="141" w:rightFromText="141" w:vertAnchor="text" w:horzAnchor="margin" w:tblpY="-33"/>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494"/>
        <w:gridCol w:w="2551"/>
      </w:tblGrid>
      <w:tr w:rsidR="001D5621" w:rsidRPr="003345CB" w14:paraId="67E63BAB" w14:textId="77777777" w:rsidTr="00240375">
        <w:trPr>
          <w:trHeight w:val="418"/>
        </w:trPr>
        <w:tc>
          <w:tcPr>
            <w:tcW w:w="568" w:type="dxa"/>
            <w:vAlign w:val="center"/>
          </w:tcPr>
          <w:p w14:paraId="6339705F" w14:textId="77777777" w:rsidR="001D5621" w:rsidRPr="000E455D" w:rsidRDefault="001D5621" w:rsidP="001D5621">
            <w:pPr>
              <w:spacing w:before="0"/>
              <w:jc w:val="center"/>
              <w:rPr>
                <w:rFonts w:cs="Arial"/>
                <w:b/>
                <w:lang w:val="sr-Latn-CS"/>
              </w:rPr>
            </w:pPr>
            <w:r w:rsidRPr="000E455D">
              <w:rPr>
                <w:rFonts w:cs="Arial"/>
                <w:b/>
              </w:rPr>
              <w:t>I</w:t>
            </w:r>
          </w:p>
        </w:tc>
        <w:tc>
          <w:tcPr>
            <w:tcW w:w="5494" w:type="dxa"/>
          </w:tcPr>
          <w:p w14:paraId="2D98E9F1" w14:textId="0461D0D4" w:rsidR="001D5621" w:rsidRPr="000E455D" w:rsidRDefault="001D5621" w:rsidP="001D5621">
            <w:pPr>
              <w:spacing w:before="0"/>
              <w:jc w:val="center"/>
              <w:rPr>
                <w:rFonts w:cs="Arial"/>
                <w:b/>
                <w:lang w:val="sr-Cyrl-RS"/>
              </w:rPr>
            </w:pPr>
            <w:r w:rsidRPr="00611597">
              <w:rPr>
                <w:rFonts w:cs="Arial"/>
                <w:b/>
                <w:lang w:val="ru-RU"/>
              </w:rPr>
              <w:t>УКУПН</w:t>
            </w:r>
            <w:r w:rsidRPr="000E455D">
              <w:rPr>
                <w:rFonts w:cs="Arial"/>
                <w:b/>
              </w:rPr>
              <w:t>A</w:t>
            </w:r>
            <w:r w:rsidRPr="00882818">
              <w:rPr>
                <w:rFonts w:cs="Arial"/>
                <w:b/>
                <w:lang w:val="ru-RU"/>
              </w:rPr>
              <w:t xml:space="preserve"> </w:t>
            </w:r>
            <w:r w:rsidRPr="00611597">
              <w:rPr>
                <w:rFonts w:cs="Arial"/>
                <w:b/>
                <w:lang w:val="ru-RU"/>
              </w:rPr>
              <w:t>ЦЕНА</w:t>
            </w:r>
            <w:r w:rsidRPr="00882818">
              <w:rPr>
                <w:rFonts w:cs="Arial"/>
                <w:b/>
                <w:lang w:val="ru-RU"/>
              </w:rPr>
              <w:t xml:space="preserve"> </w:t>
            </w:r>
            <w:r w:rsidRPr="00611597">
              <w:rPr>
                <w:rFonts w:cs="Arial"/>
                <w:b/>
                <w:lang w:val="ru-RU"/>
              </w:rPr>
              <w:t>динара</w:t>
            </w:r>
            <w:r w:rsidRPr="00882818">
              <w:rPr>
                <w:rFonts w:cs="Arial"/>
                <w:b/>
                <w:lang w:val="ru-RU"/>
              </w:rPr>
              <w:t xml:space="preserve"> </w:t>
            </w:r>
            <w:r w:rsidRPr="00611597">
              <w:rPr>
                <w:rFonts w:cs="Arial"/>
                <w:b/>
                <w:lang w:val="ru-RU"/>
              </w:rPr>
              <w:t>без</w:t>
            </w:r>
            <w:r w:rsidRPr="00882818">
              <w:rPr>
                <w:rFonts w:cs="Arial"/>
                <w:b/>
                <w:lang w:val="ru-RU"/>
              </w:rPr>
              <w:t xml:space="preserve"> </w:t>
            </w:r>
            <w:r w:rsidRPr="00611597">
              <w:rPr>
                <w:rFonts w:cs="Arial"/>
                <w:b/>
                <w:lang w:val="ru-RU"/>
              </w:rPr>
              <w:t>ПДВ</w:t>
            </w:r>
            <w:r w:rsidR="00240375">
              <w:rPr>
                <w:rFonts w:cs="Arial"/>
                <w:b/>
                <w:lang w:val="ru-RU"/>
              </w:rPr>
              <w:t xml:space="preserve"> - а</w:t>
            </w:r>
          </w:p>
          <w:p w14:paraId="5E539EF0" w14:textId="5E33CD8F" w:rsidR="001D5621" w:rsidRPr="00882818" w:rsidRDefault="001D5621" w:rsidP="005169A3">
            <w:pPr>
              <w:spacing w:before="0"/>
              <w:jc w:val="center"/>
              <w:rPr>
                <w:rFonts w:cs="Arial"/>
                <w:b/>
                <w:lang w:val="ru-RU"/>
              </w:rPr>
            </w:pPr>
            <w:r w:rsidRPr="00882818">
              <w:rPr>
                <w:rFonts w:cs="Arial"/>
                <w:b/>
                <w:lang w:val="ru-RU"/>
              </w:rPr>
              <w:t>(</w:t>
            </w:r>
            <w:r w:rsidRPr="00611597">
              <w:rPr>
                <w:rFonts w:cs="Arial"/>
                <w:b/>
                <w:lang w:val="ru-RU"/>
              </w:rPr>
              <w:t>збир</w:t>
            </w:r>
            <w:r w:rsidRPr="00882818">
              <w:rPr>
                <w:rFonts w:cs="Arial"/>
                <w:b/>
                <w:lang w:val="ru-RU"/>
              </w:rPr>
              <w:t xml:space="preserve"> </w:t>
            </w:r>
            <w:r w:rsidRPr="00611597">
              <w:rPr>
                <w:rFonts w:cs="Arial"/>
                <w:b/>
                <w:lang w:val="ru-RU"/>
              </w:rPr>
              <w:t>колоне</w:t>
            </w:r>
            <w:r w:rsidRPr="00882818">
              <w:rPr>
                <w:rFonts w:cs="Arial"/>
                <w:b/>
                <w:lang w:val="ru-RU"/>
              </w:rPr>
              <w:t xml:space="preserve"> </w:t>
            </w:r>
            <w:r w:rsidRPr="00611597">
              <w:rPr>
                <w:rFonts w:cs="Arial"/>
                <w:b/>
                <w:lang w:val="ru-RU"/>
              </w:rPr>
              <w:t>бр</w:t>
            </w:r>
            <w:r w:rsidRPr="00882818">
              <w:rPr>
                <w:rFonts w:cs="Arial"/>
                <w:b/>
                <w:lang w:val="ru-RU"/>
              </w:rPr>
              <w:t xml:space="preserve">. </w:t>
            </w:r>
            <w:r w:rsidR="005169A3">
              <w:rPr>
                <w:rFonts w:cs="Arial"/>
                <w:b/>
                <w:lang w:val="sr-Cyrl-CS"/>
              </w:rPr>
              <w:t>6</w:t>
            </w:r>
            <w:r w:rsidRPr="00882818">
              <w:rPr>
                <w:rFonts w:cs="Arial"/>
                <w:b/>
                <w:lang w:val="ru-RU"/>
              </w:rPr>
              <w:t>)</w:t>
            </w:r>
          </w:p>
        </w:tc>
        <w:tc>
          <w:tcPr>
            <w:tcW w:w="2551" w:type="dxa"/>
          </w:tcPr>
          <w:p w14:paraId="4905359A" w14:textId="77777777" w:rsidR="001D5621" w:rsidRPr="00882818" w:rsidRDefault="001D5621" w:rsidP="001D5621">
            <w:pPr>
              <w:spacing w:before="0"/>
              <w:rPr>
                <w:rFonts w:cs="Arial"/>
                <w:lang w:val="ru-RU"/>
              </w:rPr>
            </w:pPr>
          </w:p>
        </w:tc>
      </w:tr>
      <w:tr w:rsidR="001D5621" w:rsidRPr="000E455D" w14:paraId="19C41344" w14:textId="77777777" w:rsidTr="00240375">
        <w:trPr>
          <w:trHeight w:val="610"/>
        </w:trPr>
        <w:tc>
          <w:tcPr>
            <w:tcW w:w="568" w:type="dxa"/>
            <w:tcBorders>
              <w:bottom w:val="single" w:sz="4" w:space="0" w:color="auto"/>
            </w:tcBorders>
            <w:vAlign w:val="center"/>
          </w:tcPr>
          <w:p w14:paraId="068C1073" w14:textId="77777777" w:rsidR="001D5621" w:rsidRPr="000E455D" w:rsidRDefault="001D5621" w:rsidP="001D5621">
            <w:pPr>
              <w:spacing w:before="0"/>
              <w:jc w:val="center"/>
              <w:rPr>
                <w:rFonts w:cs="Arial"/>
                <w:b/>
                <w:lang w:val="sr-Latn-CS"/>
              </w:rPr>
            </w:pPr>
            <w:r w:rsidRPr="000E455D">
              <w:rPr>
                <w:rFonts w:cs="Arial"/>
                <w:b/>
                <w:lang w:val="sr-Latn-CS"/>
              </w:rPr>
              <w:t>II</w:t>
            </w:r>
          </w:p>
        </w:tc>
        <w:tc>
          <w:tcPr>
            <w:tcW w:w="5494" w:type="dxa"/>
            <w:tcBorders>
              <w:bottom w:val="single" w:sz="4" w:space="0" w:color="auto"/>
              <w:right w:val="single" w:sz="4" w:space="0" w:color="auto"/>
            </w:tcBorders>
          </w:tcPr>
          <w:p w14:paraId="73B20432" w14:textId="77777777" w:rsidR="005169A3" w:rsidRDefault="005169A3" w:rsidP="001D5621">
            <w:pPr>
              <w:spacing w:before="0"/>
              <w:jc w:val="center"/>
              <w:rPr>
                <w:rFonts w:cs="Arial"/>
                <w:b/>
              </w:rPr>
            </w:pPr>
          </w:p>
          <w:p w14:paraId="465FD2E2" w14:textId="697C9213" w:rsidR="001D5621" w:rsidRPr="000E455D" w:rsidRDefault="001D5621" w:rsidP="001D5621">
            <w:pPr>
              <w:spacing w:before="0"/>
              <w:jc w:val="center"/>
              <w:rPr>
                <w:rFonts w:cs="Arial"/>
                <w:b/>
                <w:lang w:val="sr-Cyrl-RS"/>
              </w:rPr>
            </w:pPr>
            <w:r w:rsidRPr="000E455D">
              <w:rPr>
                <w:rFonts w:cs="Arial"/>
                <w:b/>
              </w:rPr>
              <w:t>УКУПАН ИЗНОС  ПДВ</w:t>
            </w:r>
            <w:r w:rsidR="00240375">
              <w:rPr>
                <w:rFonts w:cs="Arial"/>
                <w:b/>
                <w:lang w:val="sr-Cyrl-RS"/>
              </w:rPr>
              <w:t xml:space="preserve"> - а</w:t>
            </w:r>
            <w:r w:rsidRPr="000E455D">
              <w:rPr>
                <w:rFonts w:cs="Arial"/>
                <w:b/>
              </w:rPr>
              <w:t xml:space="preserve"> динара</w:t>
            </w:r>
          </w:p>
        </w:tc>
        <w:tc>
          <w:tcPr>
            <w:tcW w:w="2551" w:type="dxa"/>
            <w:tcBorders>
              <w:bottom w:val="single" w:sz="4" w:space="0" w:color="auto"/>
              <w:right w:val="single" w:sz="4" w:space="0" w:color="auto"/>
            </w:tcBorders>
          </w:tcPr>
          <w:p w14:paraId="652A1066" w14:textId="77777777" w:rsidR="001D5621" w:rsidRPr="000E455D" w:rsidRDefault="001D5621" w:rsidP="001D5621">
            <w:pPr>
              <w:spacing w:before="0"/>
              <w:rPr>
                <w:rFonts w:cs="Arial"/>
              </w:rPr>
            </w:pPr>
          </w:p>
        </w:tc>
      </w:tr>
      <w:tr w:rsidR="001D5621" w:rsidRPr="003345CB" w14:paraId="075AE6AB" w14:textId="77777777" w:rsidTr="00240375">
        <w:trPr>
          <w:trHeight w:val="562"/>
        </w:trPr>
        <w:tc>
          <w:tcPr>
            <w:tcW w:w="568" w:type="dxa"/>
            <w:tcBorders>
              <w:bottom w:val="single" w:sz="4" w:space="0" w:color="auto"/>
            </w:tcBorders>
            <w:vAlign w:val="center"/>
          </w:tcPr>
          <w:p w14:paraId="1223D4FF" w14:textId="77777777" w:rsidR="001D5621" w:rsidRPr="000E455D" w:rsidRDefault="001D5621" w:rsidP="001D5621">
            <w:pPr>
              <w:spacing w:before="0"/>
              <w:jc w:val="center"/>
              <w:rPr>
                <w:rFonts w:cs="Arial"/>
                <w:b/>
                <w:lang w:val="sr-Latn-CS"/>
              </w:rPr>
            </w:pPr>
            <w:r w:rsidRPr="000E455D">
              <w:rPr>
                <w:rFonts w:cs="Arial"/>
                <w:b/>
                <w:lang w:val="sr-Latn-CS"/>
              </w:rPr>
              <w:t>III</w:t>
            </w:r>
          </w:p>
        </w:tc>
        <w:tc>
          <w:tcPr>
            <w:tcW w:w="5494" w:type="dxa"/>
            <w:tcBorders>
              <w:bottom w:val="single" w:sz="4" w:space="0" w:color="auto"/>
              <w:right w:val="single" w:sz="4" w:space="0" w:color="auto"/>
            </w:tcBorders>
          </w:tcPr>
          <w:p w14:paraId="03AF0472" w14:textId="3794FB61" w:rsidR="001D5621" w:rsidRPr="00882818" w:rsidRDefault="001D5621" w:rsidP="001D5621">
            <w:pPr>
              <w:spacing w:before="0"/>
              <w:jc w:val="center"/>
              <w:rPr>
                <w:rFonts w:cs="Arial"/>
                <w:b/>
                <w:lang w:val="ru-RU"/>
              </w:rPr>
            </w:pPr>
            <w:r w:rsidRPr="00611597">
              <w:rPr>
                <w:rFonts w:cs="Arial"/>
                <w:b/>
                <w:lang w:val="ru-RU"/>
              </w:rPr>
              <w:t>УКУПН</w:t>
            </w:r>
            <w:r w:rsidRPr="000E455D">
              <w:rPr>
                <w:rFonts w:cs="Arial"/>
                <w:b/>
              </w:rPr>
              <w:t>A</w:t>
            </w:r>
            <w:r w:rsidRPr="00882818">
              <w:rPr>
                <w:rFonts w:cs="Arial"/>
                <w:b/>
                <w:lang w:val="ru-RU"/>
              </w:rPr>
              <w:t xml:space="preserve"> </w:t>
            </w:r>
            <w:r w:rsidRPr="00611597">
              <w:rPr>
                <w:rFonts w:cs="Arial"/>
                <w:b/>
                <w:lang w:val="ru-RU"/>
              </w:rPr>
              <w:t>ЦЕНА</w:t>
            </w:r>
            <w:r w:rsidRPr="00882818">
              <w:rPr>
                <w:rFonts w:cs="Arial"/>
                <w:b/>
                <w:lang w:val="ru-RU"/>
              </w:rPr>
              <w:t xml:space="preserve">   </w:t>
            </w:r>
            <w:r w:rsidRPr="00611597">
              <w:rPr>
                <w:rFonts w:cs="Arial"/>
                <w:b/>
                <w:lang w:val="ru-RU"/>
              </w:rPr>
              <w:t>динара</w:t>
            </w:r>
            <w:r w:rsidRPr="00882818">
              <w:rPr>
                <w:rFonts w:cs="Arial"/>
                <w:b/>
                <w:lang w:val="ru-RU"/>
              </w:rPr>
              <w:t xml:space="preserve"> </w:t>
            </w:r>
            <w:r w:rsidRPr="00611597">
              <w:rPr>
                <w:rFonts w:cs="Arial"/>
                <w:b/>
                <w:lang w:val="ru-RU"/>
              </w:rPr>
              <w:t>са</w:t>
            </w:r>
            <w:r w:rsidRPr="00882818">
              <w:rPr>
                <w:rFonts w:cs="Arial"/>
                <w:b/>
                <w:lang w:val="ru-RU"/>
              </w:rPr>
              <w:t xml:space="preserve"> </w:t>
            </w:r>
            <w:r w:rsidRPr="00611597">
              <w:rPr>
                <w:rFonts w:cs="Arial"/>
                <w:b/>
                <w:lang w:val="ru-RU"/>
              </w:rPr>
              <w:t>ПДВ</w:t>
            </w:r>
            <w:r w:rsidR="00240375">
              <w:rPr>
                <w:rFonts w:cs="Arial"/>
                <w:b/>
                <w:lang w:val="ru-RU"/>
              </w:rPr>
              <w:t xml:space="preserve"> - а</w:t>
            </w:r>
          </w:p>
          <w:p w14:paraId="6C4A39AA" w14:textId="77777777" w:rsidR="001D5621" w:rsidRPr="000E455D" w:rsidRDefault="001D5621" w:rsidP="001D5621">
            <w:pPr>
              <w:spacing w:before="0"/>
              <w:jc w:val="center"/>
              <w:rPr>
                <w:rFonts w:cs="Arial"/>
                <w:b/>
                <w:lang w:val="sr-Cyrl-RS"/>
              </w:rPr>
            </w:pPr>
            <w:r w:rsidRPr="00882818">
              <w:rPr>
                <w:rFonts w:cs="Arial"/>
                <w:b/>
                <w:lang w:val="ru-RU"/>
              </w:rPr>
              <w:t>(</w:t>
            </w: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2551" w:type="dxa"/>
            <w:tcBorders>
              <w:bottom w:val="single" w:sz="4" w:space="0" w:color="auto"/>
              <w:right w:val="single" w:sz="4" w:space="0" w:color="auto"/>
            </w:tcBorders>
          </w:tcPr>
          <w:p w14:paraId="76932E0F" w14:textId="77777777" w:rsidR="001D5621" w:rsidRPr="00611597" w:rsidRDefault="001D5621" w:rsidP="001D5621">
            <w:pPr>
              <w:spacing w:before="0"/>
              <w:rPr>
                <w:rFonts w:cs="Arial"/>
                <w:lang w:val="ru-RU"/>
              </w:rPr>
            </w:pPr>
          </w:p>
        </w:tc>
      </w:tr>
    </w:tbl>
    <w:p w14:paraId="454FF348" w14:textId="77777777" w:rsidR="001D5621" w:rsidRDefault="001D5621" w:rsidP="001D5621">
      <w:pPr>
        <w:spacing w:before="0"/>
        <w:jc w:val="left"/>
        <w:rPr>
          <w:rFonts w:cs="Arial"/>
          <w:b/>
          <w:i/>
          <w:sz w:val="18"/>
          <w:szCs w:val="18"/>
          <w:lang w:val="sr-Cyrl-CS"/>
        </w:rPr>
      </w:pPr>
    </w:p>
    <w:p w14:paraId="2734DDBC" w14:textId="77777777" w:rsidR="001D5621" w:rsidRDefault="001D5621" w:rsidP="001D5621">
      <w:pPr>
        <w:spacing w:before="0"/>
        <w:jc w:val="left"/>
        <w:rPr>
          <w:rFonts w:cs="Arial"/>
          <w:b/>
          <w:i/>
          <w:sz w:val="18"/>
          <w:szCs w:val="18"/>
          <w:lang w:val="sr-Cyrl-CS"/>
        </w:rPr>
      </w:pPr>
    </w:p>
    <w:p w14:paraId="322B4133" w14:textId="77777777" w:rsidR="001D5621" w:rsidRDefault="001D5621" w:rsidP="001D5621">
      <w:pPr>
        <w:spacing w:before="0"/>
        <w:jc w:val="left"/>
        <w:rPr>
          <w:rFonts w:cs="Arial"/>
          <w:b/>
          <w:i/>
          <w:sz w:val="18"/>
          <w:szCs w:val="18"/>
          <w:lang w:val="sr-Cyrl-CS"/>
        </w:rPr>
      </w:pPr>
    </w:p>
    <w:p w14:paraId="40711B71" w14:textId="77777777" w:rsidR="001D5621" w:rsidRDefault="001D5621" w:rsidP="001D5621">
      <w:pPr>
        <w:spacing w:before="0"/>
        <w:jc w:val="left"/>
        <w:rPr>
          <w:rFonts w:cs="Arial"/>
          <w:b/>
          <w:i/>
          <w:sz w:val="18"/>
          <w:szCs w:val="18"/>
          <w:lang w:val="sr-Cyrl-CS"/>
        </w:rPr>
      </w:pPr>
    </w:p>
    <w:p w14:paraId="4E3696B1" w14:textId="77777777" w:rsidR="001D5621" w:rsidRDefault="001D5621" w:rsidP="001D5621">
      <w:pPr>
        <w:spacing w:before="0"/>
        <w:jc w:val="left"/>
        <w:rPr>
          <w:rFonts w:cs="Arial"/>
          <w:b/>
          <w:i/>
          <w:sz w:val="18"/>
          <w:szCs w:val="18"/>
          <w:lang w:val="sr-Cyrl-CS"/>
        </w:rPr>
      </w:pPr>
    </w:p>
    <w:p w14:paraId="1F3FD992" w14:textId="77777777" w:rsidR="001D5621" w:rsidRDefault="001D5621" w:rsidP="001D5621">
      <w:pPr>
        <w:spacing w:before="0"/>
        <w:jc w:val="left"/>
        <w:rPr>
          <w:rFonts w:cs="Arial"/>
          <w:b/>
          <w:i/>
          <w:sz w:val="18"/>
          <w:szCs w:val="18"/>
          <w:lang w:val="sr-Cyrl-CS"/>
        </w:rPr>
      </w:pPr>
    </w:p>
    <w:p w14:paraId="6F8A84A3" w14:textId="77777777" w:rsidR="001D5621" w:rsidRDefault="001D5621" w:rsidP="001D5621">
      <w:pPr>
        <w:spacing w:before="0"/>
        <w:jc w:val="left"/>
        <w:rPr>
          <w:rFonts w:cs="Arial"/>
          <w:b/>
          <w:i/>
          <w:sz w:val="18"/>
          <w:szCs w:val="18"/>
          <w:lang w:val="sr-Cyrl-CS"/>
        </w:rPr>
      </w:pPr>
    </w:p>
    <w:p w14:paraId="300F4FCF" w14:textId="77777777" w:rsidR="001D5621" w:rsidRDefault="001D5621" w:rsidP="001D5621">
      <w:pPr>
        <w:spacing w:before="0"/>
        <w:jc w:val="left"/>
        <w:rPr>
          <w:rFonts w:cs="Arial"/>
          <w:b/>
          <w:i/>
          <w:sz w:val="18"/>
          <w:szCs w:val="18"/>
          <w:lang w:val="sr-Cyrl-CS"/>
        </w:rPr>
      </w:pPr>
    </w:p>
    <w:p w14:paraId="4BF65A6F" w14:textId="77777777" w:rsidR="001D5621" w:rsidRDefault="001D5621" w:rsidP="001D5621">
      <w:pPr>
        <w:spacing w:before="0"/>
        <w:jc w:val="left"/>
        <w:rPr>
          <w:rFonts w:cs="Arial"/>
          <w:b/>
          <w:i/>
          <w:sz w:val="18"/>
          <w:szCs w:val="18"/>
          <w:lang w:val="sr-Cyrl-CS"/>
        </w:rPr>
      </w:pPr>
    </w:p>
    <w:p w14:paraId="36E0F069" w14:textId="77777777" w:rsidR="00483244" w:rsidRDefault="00483244" w:rsidP="001D5621">
      <w:pPr>
        <w:spacing w:before="0"/>
        <w:jc w:val="left"/>
        <w:rPr>
          <w:rFonts w:cs="Arial"/>
          <w:b/>
          <w:i/>
          <w:sz w:val="18"/>
          <w:szCs w:val="18"/>
          <w:lang w:val="sr-Cyrl-CS"/>
        </w:rPr>
      </w:pPr>
    </w:p>
    <w:p w14:paraId="4D73E6D2" w14:textId="77777777" w:rsidR="009A5391" w:rsidRDefault="009A5391" w:rsidP="009A5391">
      <w:pPr>
        <w:ind w:left="90"/>
        <w:rPr>
          <w:rFonts w:cs="Arial"/>
          <w:b/>
          <w:lang w:val="ru-RU"/>
        </w:rPr>
      </w:pPr>
    </w:p>
    <w:p w14:paraId="199C1071" w14:textId="77777777" w:rsidR="00BB32AB" w:rsidRDefault="00BB32AB" w:rsidP="009A5391">
      <w:pPr>
        <w:ind w:left="90"/>
        <w:rPr>
          <w:rFonts w:cs="Arial"/>
          <w:b/>
          <w:lang w:val="ru-RU"/>
        </w:rPr>
      </w:pPr>
    </w:p>
    <w:p w14:paraId="132F8E2E" w14:textId="77777777" w:rsidR="00BB32AB" w:rsidRDefault="00BB32AB" w:rsidP="009A5391">
      <w:pPr>
        <w:ind w:left="90"/>
        <w:rPr>
          <w:rFonts w:cs="Arial"/>
          <w:b/>
          <w:lang w:val="ru-RU"/>
        </w:rPr>
      </w:pPr>
    </w:p>
    <w:p w14:paraId="226E327F" w14:textId="77777777" w:rsidR="00BB32AB" w:rsidRDefault="00BB32AB" w:rsidP="009A5391">
      <w:pPr>
        <w:ind w:left="90"/>
        <w:rPr>
          <w:rFonts w:cs="Arial"/>
          <w:b/>
          <w:lang w:val="ru-RU"/>
        </w:rPr>
      </w:pPr>
    </w:p>
    <w:p w14:paraId="789401AC" w14:textId="77777777" w:rsidR="00BB32AB" w:rsidRDefault="00BB32AB" w:rsidP="009A5391">
      <w:pPr>
        <w:ind w:left="90"/>
        <w:rPr>
          <w:rFonts w:cs="Arial"/>
          <w:b/>
          <w:lang w:val="ru-RU"/>
        </w:rPr>
      </w:pPr>
    </w:p>
    <w:p w14:paraId="61110946" w14:textId="77777777" w:rsidR="00BB32AB" w:rsidRDefault="00BB32AB" w:rsidP="009A5391">
      <w:pPr>
        <w:ind w:left="90"/>
        <w:rPr>
          <w:rFonts w:cs="Arial"/>
          <w:b/>
          <w:lang w:val="ru-RU"/>
        </w:rPr>
      </w:pPr>
    </w:p>
    <w:p w14:paraId="40669923" w14:textId="14890C20" w:rsidR="009A5391" w:rsidRDefault="009A5391" w:rsidP="009A5391">
      <w:pPr>
        <w:ind w:left="90"/>
        <w:rPr>
          <w:rFonts w:cs="Arial"/>
          <w:b/>
          <w:lang w:val="ru-RU"/>
        </w:rPr>
      </w:pPr>
      <w:r w:rsidRPr="00340210">
        <w:rPr>
          <w:rFonts w:cs="Arial"/>
          <w:b/>
          <w:lang w:val="ru-RU"/>
        </w:rPr>
        <w:lastRenderedPageBreak/>
        <w:t xml:space="preserve">Табела </w:t>
      </w:r>
      <w:r>
        <w:rPr>
          <w:rFonts w:cs="Arial"/>
          <w:b/>
          <w:lang w:val="ru-RU"/>
        </w:rPr>
        <w:t>3</w:t>
      </w:r>
      <w:r w:rsidRPr="00340210">
        <w:rPr>
          <w:rFonts w:cs="Arial"/>
          <w:b/>
          <w:lang w:val="ru-RU"/>
        </w:rPr>
        <w:t xml:space="preserve">. </w:t>
      </w:r>
    </w:p>
    <w:p w14:paraId="64052654" w14:textId="77777777" w:rsidR="001D5621" w:rsidRDefault="001D5621" w:rsidP="001D5621">
      <w:pPr>
        <w:spacing w:before="0"/>
        <w:jc w:val="left"/>
        <w:rPr>
          <w:rFonts w:cs="Arial"/>
          <w:b/>
          <w:i/>
          <w:sz w:val="18"/>
          <w:szCs w:val="18"/>
          <w:lang w:val="sr-Cyrl-CS"/>
        </w:rPr>
      </w:pPr>
    </w:p>
    <w:p w14:paraId="349C5A74" w14:textId="77777777" w:rsidR="001D5621" w:rsidRPr="00240375" w:rsidRDefault="001D5621" w:rsidP="001D5621">
      <w:pPr>
        <w:spacing w:before="0"/>
        <w:jc w:val="left"/>
        <w:rPr>
          <w:rFonts w:cs="Arial"/>
          <w:b/>
          <w:i/>
          <w:sz w:val="20"/>
          <w:szCs w:val="20"/>
          <w:lang w:val="sr-Cyrl-CS"/>
        </w:rPr>
      </w:pPr>
    </w:p>
    <w:tbl>
      <w:tblPr>
        <w:tblpPr w:leftFromText="180" w:rightFromText="180" w:vertAnchor="text" w:horzAnchor="page" w:tblpX="2153" w:tblpY="4"/>
        <w:tblOverlap w:val="neve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3181"/>
        <w:gridCol w:w="3487"/>
      </w:tblGrid>
      <w:tr w:rsidR="006B0487" w:rsidRPr="00240375" w14:paraId="3223B076" w14:textId="77777777" w:rsidTr="00240375">
        <w:trPr>
          <w:trHeight w:val="841"/>
        </w:trPr>
        <w:tc>
          <w:tcPr>
            <w:tcW w:w="3448" w:type="dxa"/>
            <w:vMerge w:val="restart"/>
            <w:shd w:val="clear" w:color="auto" w:fill="auto"/>
            <w:vAlign w:val="center"/>
          </w:tcPr>
          <w:p w14:paraId="01B5E283" w14:textId="77777777" w:rsidR="006B0487" w:rsidRPr="00240375" w:rsidRDefault="006B0487" w:rsidP="006B0487">
            <w:pPr>
              <w:spacing w:before="0"/>
              <w:rPr>
                <w:rFonts w:cs="Arial"/>
                <w:sz w:val="20"/>
                <w:szCs w:val="20"/>
                <w:lang w:val="ru-RU"/>
              </w:rPr>
            </w:pPr>
            <w:r w:rsidRPr="00240375">
              <w:rPr>
                <w:rFonts w:cs="Arial"/>
                <w:sz w:val="20"/>
                <w:szCs w:val="20"/>
                <w:lang w:val="ru-RU"/>
              </w:rPr>
              <w:t>Посебно исказани трошкови који су укључени у укупно понуђену цену без ПДВ-а</w:t>
            </w:r>
          </w:p>
          <w:p w14:paraId="39BF68FF" w14:textId="77777777" w:rsidR="006B0487" w:rsidRPr="00240375" w:rsidRDefault="006B0487" w:rsidP="006B0487">
            <w:pPr>
              <w:spacing w:before="0"/>
              <w:rPr>
                <w:rFonts w:cs="Arial"/>
                <w:sz w:val="20"/>
                <w:szCs w:val="20"/>
                <w:lang w:val="sr-Latn-CS"/>
              </w:rPr>
            </w:pPr>
            <w:r w:rsidRPr="00240375">
              <w:rPr>
                <w:rFonts w:cs="Arial"/>
                <w:sz w:val="20"/>
                <w:szCs w:val="20"/>
                <w:lang w:val="ru-RU"/>
              </w:rPr>
              <w:t xml:space="preserve">(цена из реда бр. </w:t>
            </w:r>
            <w:r w:rsidRPr="00240375">
              <w:rPr>
                <w:rFonts w:cs="Arial"/>
                <w:sz w:val="20"/>
                <w:szCs w:val="20"/>
                <w:lang w:val="sr-Latn-CS"/>
              </w:rPr>
              <w:t>I</w:t>
            </w:r>
            <w:r w:rsidRPr="00240375">
              <w:rPr>
                <w:rFonts w:cs="Arial"/>
                <w:sz w:val="20"/>
                <w:szCs w:val="20"/>
                <w:lang w:val="sr-Cyrl-RS"/>
              </w:rPr>
              <w:t>) уколико исти постоје као засебни трошкови</w:t>
            </w:r>
            <w:r w:rsidRPr="00240375">
              <w:rPr>
                <w:rFonts w:cs="Arial"/>
                <w:sz w:val="20"/>
                <w:szCs w:val="20"/>
                <w:lang w:val="sr-Latn-CS"/>
              </w:rPr>
              <w:t>)</w:t>
            </w:r>
          </w:p>
        </w:tc>
        <w:tc>
          <w:tcPr>
            <w:tcW w:w="3181" w:type="dxa"/>
            <w:shd w:val="clear" w:color="auto" w:fill="auto"/>
            <w:vAlign w:val="center"/>
          </w:tcPr>
          <w:p w14:paraId="7F2BDB52" w14:textId="77777777" w:rsidR="006B0487" w:rsidRPr="00240375" w:rsidRDefault="006B0487" w:rsidP="006B0487">
            <w:pPr>
              <w:spacing w:before="0"/>
              <w:rPr>
                <w:rFonts w:cs="Arial"/>
                <w:sz w:val="20"/>
                <w:szCs w:val="20"/>
                <w:lang w:val="ru-RU"/>
              </w:rPr>
            </w:pPr>
            <w:r w:rsidRPr="00240375">
              <w:rPr>
                <w:rFonts w:cs="Arial"/>
                <w:sz w:val="20"/>
                <w:szCs w:val="20"/>
                <w:lang w:val="ru-RU"/>
              </w:rPr>
              <w:t>Трошкови превоза</w:t>
            </w:r>
          </w:p>
        </w:tc>
        <w:tc>
          <w:tcPr>
            <w:tcW w:w="3487" w:type="dxa"/>
          </w:tcPr>
          <w:p w14:paraId="5089E414" w14:textId="77777777" w:rsidR="006B0487" w:rsidRPr="00240375" w:rsidRDefault="006B0487" w:rsidP="00240375">
            <w:pPr>
              <w:spacing w:before="0"/>
              <w:jc w:val="right"/>
              <w:rPr>
                <w:rFonts w:cs="Arial"/>
                <w:sz w:val="20"/>
                <w:szCs w:val="20"/>
                <w:lang w:val="ru-RU"/>
              </w:rPr>
            </w:pPr>
          </w:p>
          <w:p w14:paraId="54FFC6E1" w14:textId="77777777" w:rsidR="006B0487" w:rsidRPr="00240375" w:rsidRDefault="006B0487" w:rsidP="00240375">
            <w:pPr>
              <w:spacing w:before="0"/>
              <w:jc w:val="right"/>
              <w:rPr>
                <w:rFonts w:cs="Arial"/>
                <w:sz w:val="20"/>
                <w:szCs w:val="20"/>
                <w:lang w:val="ru-RU"/>
              </w:rPr>
            </w:pPr>
          </w:p>
          <w:p w14:paraId="737D89FD" w14:textId="77777777" w:rsidR="006B0487" w:rsidRPr="00240375" w:rsidRDefault="006B0487" w:rsidP="00240375">
            <w:pPr>
              <w:spacing w:before="0"/>
              <w:jc w:val="right"/>
              <w:rPr>
                <w:rFonts w:cs="Arial"/>
                <w:sz w:val="20"/>
                <w:szCs w:val="20"/>
                <w:lang w:val="sr-Cyrl-RS"/>
              </w:rPr>
            </w:pPr>
            <w:r w:rsidRPr="00240375">
              <w:rPr>
                <w:rFonts w:cs="Arial"/>
                <w:sz w:val="20"/>
                <w:szCs w:val="20"/>
                <w:lang w:val="ru-RU"/>
              </w:rPr>
              <w:t>динара</w:t>
            </w:r>
          </w:p>
        </w:tc>
      </w:tr>
      <w:tr w:rsidR="006B0487" w:rsidRPr="00240375" w14:paraId="0FA66539" w14:textId="77777777" w:rsidTr="00240375">
        <w:trPr>
          <w:trHeight w:val="690"/>
        </w:trPr>
        <w:tc>
          <w:tcPr>
            <w:tcW w:w="3448" w:type="dxa"/>
            <w:vMerge/>
            <w:shd w:val="clear" w:color="auto" w:fill="auto"/>
          </w:tcPr>
          <w:p w14:paraId="1E357AF5" w14:textId="77777777" w:rsidR="006B0487" w:rsidRPr="00240375" w:rsidRDefault="006B0487" w:rsidP="006B0487">
            <w:pPr>
              <w:spacing w:before="0"/>
              <w:rPr>
                <w:rFonts w:cs="Arial"/>
                <w:sz w:val="20"/>
                <w:szCs w:val="20"/>
                <w:lang w:val="ru-RU"/>
              </w:rPr>
            </w:pPr>
          </w:p>
        </w:tc>
        <w:tc>
          <w:tcPr>
            <w:tcW w:w="3181" w:type="dxa"/>
            <w:shd w:val="clear" w:color="auto" w:fill="auto"/>
            <w:vAlign w:val="center"/>
          </w:tcPr>
          <w:p w14:paraId="04BAC58D" w14:textId="77777777" w:rsidR="006B0487" w:rsidRPr="00240375" w:rsidRDefault="006B0487" w:rsidP="006B0487">
            <w:pPr>
              <w:spacing w:before="0"/>
              <w:rPr>
                <w:rFonts w:cs="Arial"/>
                <w:sz w:val="20"/>
                <w:szCs w:val="20"/>
                <w:lang w:val="sr-Cyrl-CS"/>
              </w:rPr>
            </w:pPr>
            <w:r w:rsidRPr="00240375">
              <w:rPr>
                <w:rFonts w:cs="Arial"/>
                <w:sz w:val="20"/>
                <w:szCs w:val="20"/>
                <w:lang w:val="ru-RU"/>
              </w:rPr>
              <w:t>Остали трошкови</w:t>
            </w:r>
            <w:r w:rsidRPr="00240375">
              <w:rPr>
                <w:rFonts w:cs="Arial"/>
                <w:sz w:val="20"/>
                <w:szCs w:val="20"/>
                <w:lang w:val="sr-Cyrl-CS"/>
              </w:rPr>
              <w:t xml:space="preserve"> (</w:t>
            </w:r>
            <w:r w:rsidRPr="00240375">
              <w:rPr>
                <w:rFonts w:cs="Arial"/>
                <w:i/>
                <w:sz w:val="20"/>
                <w:szCs w:val="20"/>
                <w:lang w:val="sr-Cyrl-CS"/>
              </w:rPr>
              <w:t>навести</w:t>
            </w:r>
            <w:r w:rsidRPr="00240375">
              <w:rPr>
                <w:rFonts w:cs="Arial"/>
                <w:sz w:val="20"/>
                <w:szCs w:val="20"/>
                <w:lang w:val="sr-Cyrl-CS"/>
              </w:rPr>
              <w:t>)</w:t>
            </w:r>
          </w:p>
        </w:tc>
        <w:tc>
          <w:tcPr>
            <w:tcW w:w="3487" w:type="dxa"/>
          </w:tcPr>
          <w:p w14:paraId="0C395CB6" w14:textId="77777777" w:rsidR="006B0487" w:rsidRPr="00240375" w:rsidRDefault="006B0487" w:rsidP="00240375">
            <w:pPr>
              <w:spacing w:before="0"/>
              <w:jc w:val="right"/>
              <w:rPr>
                <w:rFonts w:cs="Arial"/>
                <w:sz w:val="20"/>
                <w:szCs w:val="20"/>
                <w:lang w:val="ru-RU"/>
              </w:rPr>
            </w:pPr>
            <w:r w:rsidRPr="00240375">
              <w:rPr>
                <w:rFonts w:cs="Arial"/>
                <w:sz w:val="20"/>
                <w:szCs w:val="20"/>
                <w:lang w:val="ru-RU"/>
              </w:rPr>
              <w:t>динара</w:t>
            </w:r>
          </w:p>
        </w:tc>
      </w:tr>
    </w:tbl>
    <w:p w14:paraId="6D46EA3B" w14:textId="77777777" w:rsidR="001D5621" w:rsidRPr="00240375" w:rsidRDefault="001D5621" w:rsidP="001D5621">
      <w:pPr>
        <w:spacing w:before="0"/>
        <w:jc w:val="left"/>
        <w:rPr>
          <w:rFonts w:cs="Arial"/>
          <w:b/>
          <w:i/>
          <w:sz w:val="20"/>
          <w:szCs w:val="20"/>
          <w:lang w:val="sr-Cyrl-CS"/>
        </w:rPr>
      </w:pPr>
    </w:p>
    <w:p w14:paraId="5494CE52" w14:textId="77777777" w:rsidR="001D5621" w:rsidRPr="00240375" w:rsidRDefault="001D5621" w:rsidP="001D5621">
      <w:pPr>
        <w:spacing w:before="0"/>
        <w:jc w:val="left"/>
        <w:rPr>
          <w:rFonts w:cs="Arial"/>
          <w:b/>
          <w:i/>
          <w:sz w:val="20"/>
          <w:szCs w:val="20"/>
          <w:lang w:val="sr-Cyrl-CS"/>
        </w:rPr>
      </w:pPr>
    </w:p>
    <w:p w14:paraId="6BBC076A" w14:textId="77777777" w:rsidR="001D5621" w:rsidRPr="00240375" w:rsidRDefault="001D5621" w:rsidP="001D5621">
      <w:pPr>
        <w:spacing w:before="0"/>
        <w:jc w:val="left"/>
        <w:rPr>
          <w:rFonts w:cs="Arial"/>
          <w:b/>
          <w:i/>
          <w:sz w:val="20"/>
          <w:szCs w:val="20"/>
          <w:lang w:val="sr-Cyrl-CS"/>
        </w:rPr>
      </w:pPr>
    </w:p>
    <w:p w14:paraId="27754F5E" w14:textId="77777777" w:rsidR="001D5621" w:rsidRPr="00240375" w:rsidRDefault="001D5621" w:rsidP="001D5621">
      <w:pPr>
        <w:spacing w:before="0"/>
        <w:jc w:val="left"/>
        <w:rPr>
          <w:rFonts w:cs="Arial"/>
          <w:b/>
          <w:i/>
          <w:sz w:val="20"/>
          <w:szCs w:val="20"/>
          <w:lang w:val="sr-Cyrl-CS"/>
        </w:rPr>
      </w:pPr>
    </w:p>
    <w:p w14:paraId="5A728551" w14:textId="77777777" w:rsidR="001D5621" w:rsidRPr="00240375" w:rsidRDefault="001D5621" w:rsidP="001D5621">
      <w:pPr>
        <w:spacing w:before="0"/>
        <w:jc w:val="left"/>
        <w:rPr>
          <w:rFonts w:cs="Arial"/>
          <w:b/>
          <w:i/>
          <w:sz w:val="20"/>
          <w:szCs w:val="20"/>
          <w:lang w:val="sr-Cyrl-CS"/>
        </w:rPr>
      </w:pPr>
    </w:p>
    <w:p w14:paraId="767148CB" w14:textId="77777777" w:rsidR="001D5621" w:rsidRPr="00240375" w:rsidRDefault="001D5621" w:rsidP="001D5621">
      <w:pPr>
        <w:spacing w:before="0"/>
        <w:jc w:val="left"/>
        <w:rPr>
          <w:rFonts w:cs="Arial"/>
          <w:b/>
          <w:i/>
          <w:sz w:val="20"/>
          <w:szCs w:val="20"/>
          <w:lang w:val="sr-Cyrl-CS"/>
        </w:rPr>
      </w:pPr>
    </w:p>
    <w:p w14:paraId="6CD4E412" w14:textId="77777777" w:rsidR="001D5621" w:rsidRPr="00240375" w:rsidRDefault="001D5621" w:rsidP="001D5621">
      <w:pPr>
        <w:spacing w:before="0"/>
        <w:jc w:val="left"/>
        <w:rPr>
          <w:rFonts w:cs="Arial"/>
          <w:b/>
          <w:i/>
          <w:sz w:val="20"/>
          <w:szCs w:val="20"/>
          <w:lang w:val="sr-Cyrl-CS"/>
        </w:rPr>
      </w:pPr>
    </w:p>
    <w:p w14:paraId="2A9C27A2" w14:textId="77777777" w:rsidR="001D5621" w:rsidRDefault="001D5621" w:rsidP="001D5621">
      <w:pPr>
        <w:spacing w:before="0"/>
        <w:jc w:val="left"/>
        <w:rPr>
          <w:rFonts w:cs="Arial"/>
          <w:b/>
          <w:i/>
          <w:lang w:val="sr-Cyrl-CS"/>
        </w:rPr>
      </w:pPr>
    </w:p>
    <w:p w14:paraId="45C4FBA9" w14:textId="7D85EA89" w:rsidR="001D5621" w:rsidRPr="007D76DE" w:rsidRDefault="006B0487" w:rsidP="001D5621">
      <w:pPr>
        <w:spacing w:before="0"/>
        <w:rPr>
          <w:rFonts w:eastAsia="TimesNewRomanPSMT" w:cs="Arial"/>
          <w:bCs/>
          <w:lang w:val="sr-Cyrl-CS"/>
        </w:rPr>
      </w:pPr>
      <w:r>
        <w:rPr>
          <w:rFonts w:eastAsia="TimesNewRomanPSMT" w:cs="Arial"/>
          <w:bCs/>
          <w:lang w:val="ru-RU"/>
        </w:rPr>
        <w:t xml:space="preserve">                                               </w:t>
      </w:r>
      <w:r w:rsidR="001D5621" w:rsidRPr="007D76DE">
        <w:rPr>
          <w:rFonts w:eastAsia="TimesNewRomanPSMT" w:cs="Arial"/>
          <w:bCs/>
          <w:lang w:val="ru-RU"/>
        </w:rPr>
        <w:t xml:space="preserve">Датум </w:t>
      </w:r>
      <w:r w:rsidR="001D5621" w:rsidRPr="007D76DE">
        <w:rPr>
          <w:rFonts w:eastAsia="TimesNewRomanPSMT" w:cs="Arial"/>
          <w:bCs/>
          <w:lang w:val="ru-RU"/>
        </w:rPr>
        <w:tab/>
      </w:r>
      <w:r w:rsidR="001D5621" w:rsidRPr="007D76DE">
        <w:rPr>
          <w:rFonts w:eastAsia="TimesNewRomanPSMT" w:cs="Arial"/>
          <w:bCs/>
          <w:lang w:val="ru-RU"/>
        </w:rPr>
        <w:tab/>
      </w:r>
      <w:r w:rsidR="001D5621" w:rsidRPr="007D76DE">
        <w:rPr>
          <w:rFonts w:eastAsia="TimesNewRomanPSMT" w:cs="Arial"/>
          <w:bCs/>
          <w:lang w:val="ru-RU"/>
        </w:rPr>
        <w:tab/>
      </w:r>
      <w:r w:rsidR="001D5621" w:rsidRPr="007D76DE">
        <w:rPr>
          <w:rFonts w:eastAsia="TimesNewRomanPSMT" w:cs="Arial"/>
          <w:bCs/>
          <w:lang w:val="ru-RU"/>
        </w:rPr>
        <w:tab/>
        <w:t xml:space="preserve">             </w:t>
      </w:r>
      <w:r w:rsidR="001D5621" w:rsidRPr="007D76DE">
        <w:rPr>
          <w:rFonts w:eastAsia="TimesNewRomanPSMT" w:cs="Arial"/>
          <w:bCs/>
          <w:lang w:val="sr-Cyrl-CS"/>
        </w:rPr>
        <w:t xml:space="preserve">                         </w:t>
      </w:r>
      <w:r w:rsidR="001D5621" w:rsidRPr="007D76DE">
        <w:rPr>
          <w:rFonts w:eastAsia="TimesNewRomanPSMT" w:cs="Arial"/>
          <w:bCs/>
          <w:lang w:val="ru-RU"/>
        </w:rPr>
        <w:t>Понуђач</w:t>
      </w:r>
    </w:p>
    <w:p w14:paraId="30F7653A" w14:textId="77777777" w:rsidR="001D5621" w:rsidRPr="007D76DE" w:rsidRDefault="001D5621" w:rsidP="001D5621">
      <w:pPr>
        <w:spacing w:before="0"/>
        <w:ind w:left="720" w:firstLine="720"/>
        <w:rPr>
          <w:rFonts w:eastAsia="TimesNewRomanPSMT" w:cs="Arial"/>
          <w:bCs/>
          <w:lang w:val="sr-Cyrl-CS"/>
        </w:rPr>
      </w:pPr>
    </w:p>
    <w:p w14:paraId="1DF32BF4" w14:textId="6F96668D" w:rsidR="001D5621" w:rsidRPr="007D76DE" w:rsidRDefault="006B0487" w:rsidP="001D5621">
      <w:pPr>
        <w:spacing w:before="0"/>
        <w:rPr>
          <w:rFonts w:eastAsia="TimesNewRomanPS-BoldMT" w:cs="Arial"/>
          <w:b/>
          <w:bCs/>
          <w:i/>
          <w:iCs/>
          <w:lang w:val="sr-Cyrl-CS"/>
        </w:rPr>
      </w:pPr>
      <w:r>
        <w:rPr>
          <w:rFonts w:eastAsia="TimesNewRomanPS-BoldMT" w:cs="Arial"/>
          <w:b/>
          <w:bCs/>
          <w:i/>
          <w:iCs/>
          <w:lang w:val="ru-RU"/>
        </w:rPr>
        <w:t xml:space="preserve">                          </w:t>
      </w:r>
      <w:r w:rsidR="001D5621" w:rsidRPr="007D76DE">
        <w:rPr>
          <w:rFonts w:eastAsia="TimesNewRomanPS-BoldMT" w:cs="Arial"/>
          <w:b/>
          <w:bCs/>
          <w:i/>
          <w:iCs/>
          <w:lang w:val="ru-RU"/>
        </w:rPr>
        <w:t>________________________</w:t>
      </w:r>
      <w:r w:rsidR="001D5621" w:rsidRPr="007D76DE">
        <w:rPr>
          <w:rFonts w:eastAsia="TimesNewRomanPS-BoldMT" w:cs="Arial"/>
          <w:b/>
          <w:bCs/>
          <w:i/>
          <w:iCs/>
          <w:lang w:val="sr-Cyrl-CS"/>
        </w:rPr>
        <w:t xml:space="preserve">                  М.П.</w:t>
      </w:r>
      <w:r w:rsidR="001D5621" w:rsidRPr="007D76DE">
        <w:rPr>
          <w:rFonts w:eastAsia="TimesNewRomanPS-BoldMT" w:cs="Arial"/>
          <w:b/>
          <w:bCs/>
          <w:i/>
          <w:iCs/>
          <w:lang w:val="ru-RU"/>
        </w:rPr>
        <w:tab/>
      </w:r>
      <w:r w:rsidR="001D5621" w:rsidRPr="007D76DE">
        <w:rPr>
          <w:rFonts w:eastAsia="TimesNewRomanPS-BoldMT" w:cs="Arial"/>
          <w:b/>
          <w:bCs/>
          <w:i/>
          <w:iCs/>
          <w:lang w:val="sr-Cyrl-CS"/>
        </w:rPr>
        <w:t xml:space="preserve">              _____________________                                      </w:t>
      </w:r>
    </w:p>
    <w:p w14:paraId="43A92C39" w14:textId="77777777" w:rsidR="001D5621" w:rsidRPr="001D5621" w:rsidRDefault="001D5621" w:rsidP="001D5621">
      <w:pPr>
        <w:spacing w:before="0"/>
        <w:jc w:val="left"/>
        <w:rPr>
          <w:rFonts w:cs="Arial"/>
          <w:i/>
          <w:lang w:val="sr-Cyrl-CS"/>
        </w:rPr>
      </w:pPr>
    </w:p>
    <w:p w14:paraId="70353F29" w14:textId="77777777" w:rsidR="001D5621" w:rsidRDefault="001D5621" w:rsidP="001D5621">
      <w:pPr>
        <w:spacing w:before="0"/>
        <w:jc w:val="left"/>
        <w:rPr>
          <w:rFonts w:cs="Arial"/>
          <w:b/>
          <w:i/>
          <w:lang w:val="sr-Cyrl-CS"/>
        </w:rPr>
      </w:pPr>
    </w:p>
    <w:p w14:paraId="48545457" w14:textId="77777777" w:rsidR="006B0487" w:rsidRDefault="006B0487" w:rsidP="001D5621">
      <w:pPr>
        <w:spacing w:before="0"/>
        <w:jc w:val="left"/>
        <w:rPr>
          <w:rFonts w:cs="Arial"/>
          <w:b/>
          <w:i/>
          <w:lang w:val="sr-Cyrl-CS"/>
        </w:rPr>
      </w:pPr>
    </w:p>
    <w:p w14:paraId="3E3E700A" w14:textId="77777777" w:rsidR="001D5621" w:rsidRPr="00240375" w:rsidRDefault="001D5621" w:rsidP="001D5621">
      <w:pPr>
        <w:spacing w:before="0"/>
        <w:jc w:val="left"/>
        <w:rPr>
          <w:rFonts w:cs="Arial"/>
          <w:b/>
          <w:i/>
          <w:sz w:val="20"/>
          <w:szCs w:val="20"/>
          <w:lang w:val="sr-Cyrl-CS"/>
        </w:rPr>
      </w:pPr>
      <w:r w:rsidRPr="00240375">
        <w:rPr>
          <w:rFonts w:cs="Arial"/>
          <w:b/>
          <w:i/>
          <w:sz w:val="20"/>
          <w:szCs w:val="20"/>
          <w:lang w:val="sr-Cyrl-CS"/>
        </w:rPr>
        <w:t>Напомена:</w:t>
      </w:r>
    </w:p>
    <w:p w14:paraId="7C5CFFE1" w14:textId="77777777" w:rsidR="001D5621" w:rsidRPr="00240375" w:rsidRDefault="001D5621" w:rsidP="001D5621">
      <w:pPr>
        <w:pStyle w:val="KDKomentar"/>
        <w:spacing w:before="0"/>
        <w:jc w:val="left"/>
        <w:rPr>
          <w:rFonts w:eastAsia="TimesNewRomanPS-BoldMT" w:cs="Arial"/>
          <w:color w:val="auto"/>
        </w:rPr>
      </w:pPr>
      <w:r w:rsidRPr="00240375">
        <w:rPr>
          <w:rFonts w:eastAsia="TimesNewRomanPS-BoldMT" w:cs="Arial"/>
          <w:color w:val="auto"/>
        </w:rPr>
        <w:t xml:space="preserve">-Уколико </w:t>
      </w:r>
      <w:r w:rsidRPr="00240375">
        <w:rPr>
          <w:rFonts w:eastAsia="TimesNewRomanPS-BoldMT" w:cs="Arial"/>
          <w:color w:val="auto"/>
          <w:lang w:val="sr-Cyrl-CS"/>
        </w:rPr>
        <w:t>група понуђача подноси заједничку понуду овај образац потписује и оверава Носилац посла</w:t>
      </w:r>
      <w:r w:rsidRPr="00240375">
        <w:rPr>
          <w:rFonts w:eastAsia="TimesNewRomanPS-BoldMT" w:cs="Arial"/>
          <w:color w:val="auto"/>
        </w:rPr>
        <w:t>.</w:t>
      </w:r>
    </w:p>
    <w:p w14:paraId="16D1492F" w14:textId="77777777" w:rsidR="001D5621" w:rsidRPr="00240375" w:rsidRDefault="001D5621" w:rsidP="001D5621">
      <w:pPr>
        <w:pStyle w:val="KDKomentar"/>
        <w:spacing w:before="0"/>
        <w:jc w:val="left"/>
        <w:rPr>
          <w:rFonts w:eastAsia="TimesNewRomanPS-BoldMT" w:cs="Arial"/>
          <w:color w:val="auto"/>
        </w:rPr>
        <w:sectPr w:rsidR="001D5621" w:rsidRPr="00240375" w:rsidSect="001D5621">
          <w:footnotePr>
            <w:pos w:val="beneathText"/>
          </w:footnotePr>
          <w:pgSz w:w="16834" w:h="11909" w:orient="landscape" w:code="9"/>
          <w:pgMar w:top="1440" w:right="1440" w:bottom="1440" w:left="1440" w:header="142" w:footer="437" w:gutter="0"/>
          <w:cols w:space="708"/>
          <w:titlePg/>
          <w:docGrid w:linePitch="360"/>
        </w:sectPr>
      </w:pPr>
      <w:r w:rsidRPr="00240375">
        <w:rPr>
          <w:rFonts w:eastAsia="TimesNewRomanPS-BoldMT" w:cs="Arial"/>
          <w:color w:val="auto"/>
          <w:lang w:val="sr-Cyrl-CS"/>
        </w:rPr>
        <w:t xml:space="preserve">- </w:t>
      </w:r>
      <w:r w:rsidRPr="00240375">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5F16005" w14:textId="77777777" w:rsidR="001D5621" w:rsidRPr="00236816" w:rsidRDefault="001D5621" w:rsidP="001D5621">
      <w:pPr>
        <w:spacing w:before="0"/>
        <w:rPr>
          <w:rFonts w:cs="Arial"/>
          <w:b/>
          <w:lang w:val="ru-RU"/>
        </w:rPr>
      </w:pPr>
      <w:r w:rsidRPr="001879F7">
        <w:rPr>
          <w:rFonts w:cs="Arial"/>
          <w:b/>
          <w:lang w:val="sr-Latn-CS"/>
        </w:rPr>
        <w:lastRenderedPageBreak/>
        <w:t>Упутство</w:t>
      </w:r>
      <w:r>
        <w:rPr>
          <w:rFonts w:cs="Arial"/>
          <w:b/>
          <w:lang w:val="sr-Cyrl-RS"/>
        </w:rPr>
        <w:t xml:space="preserve"> </w:t>
      </w:r>
      <w:r w:rsidRPr="001879F7">
        <w:rPr>
          <w:rFonts w:cs="Arial"/>
          <w:b/>
          <w:lang w:val="sr-Latn-CS"/>
        </w:rPr>
        <w:t>за попуњавањ</w:t>
      </w:r>
      <w:r w:rsidRPr="001879F7">
        <w:rPr>
          <w:rFonts w:cs="Arial"/>
          <w:b/>
          <w:lang w:val="ru-RU"/>
        </w:rPr>
        <w:t>е Обрасца структуре цене</w:t>
      </w:r>
    </w:p>
    <w:p w14:paraId="47FD98C0" w14:textId="77777777" w:rsidR="001D5621" w:rsidRPr="00781D21" w:rsidRDefault="001D5621" w:rsidP="001D5621">
      <w:pPr>
        <w:spacing w:before="0"/>
        <w:rPr>
          <w:rFonts w:cs="Arial"/>
          <w:b/>
          <w:lang w:val="ru-RU"/>
        </w:rPr>
      </w:pPr>
    </w:p>
    <w:p w14:paraId="66D9DE2E" w14:textId="77777777" w:rsidR="001D5621" w:rsidRPr="00DF78C8" w:rsidRDefault="001D5621" w:rsidP="001D5621">
      <w:pPr>
        <w:pStyle w:val="ListParagraph"/>
        <w:tabs>
          <w:tab w:val="left" w:pos="90"/>
        </w:tabs>
        <w:spacing w:before="0" w:after="0" w:line="240" w:lineRule="auto"/>
        <w:ind w:left="0"/>
        <w:rPr>
          <w:rFonts w:ascii="Arial" w:hAnsi="Arial" w:cs="Arial"/>
          <w:bCs/>
          <w:iCs/>
          <w:lang w:val="ru-RU"/>
        </w:rPr>
      </w:pPr>
      <w:r w:rsidRPr="00DF78C8">
        <w:rPr>
          <w:rFonts w:ascii="Arial" w:hAnsi="Arial" w:cs="Arial"/>
          <w:bCs/>
          <w:iCs/>
          <w:lang w:val="ru-RU"/>
        </w:rPr>
        <w:t>Понуђач треба да попун</w:t>
      </w:r>
      <w:r w:rsidRPr="00236816">
        <w:rPr>
          <w:rFonts w:ascii="Arial" w:hAnsi="Arial" w:cs="Arial"/>
          <w:bCs/>
          <w:iCs/>
          <w:lang w:val="sr-Cyrl-CS"/>
        </w:rPr>
        <w:t>и</w:t>
      </w:r>
      <w:r w:rsidRPr="00DF78C8">
        <w:rPr>
          <w:rFonts w:ascii="Arial" w:hAnsi="Arial" w:cs="Arial"/>
          <w:bCs/>
          <w:iCs/>
          <w:lang w:val="ru-RU"/>
        </w:rPr>
        <w:t xml:space="preserve"> образац структуре цене</w:t>
      </w:r>
      <w:r w:rsidRPr="00236816">
        <w:rPr>
          <w:rFonts w:ascii="Arial" w:hAnsi="Arial" w:cs="Arial"/>
          <w:bCs/>
          <w:iCs/>
          <w:lang w:val="sr-Cyrl-CS"/>
        </w:rPr>
        <w:t xml:space="preserve"> на следећи начин</w:t>
      </w:r>
      <w:r w:rsidRPr="00DF78C8">
        <w:rPr>
          <w:rFonts w:ascii="Arial" w:hAnsi="Arial" w:cs="Arial"/>
          <w:bCs/>
          <w:iCs/>
          <w:lang w:val="ru-RU"/>
        </w:rPr>
        <w:t>:</w:t>
      </w:r>
    </w:p>
    <w:p w14:paraId="4F2D8225" w14:textId="77777777" w:rsidR="001D5621" w:rsidRPr="00DF78C8" w:rsidRDefault="001D5621" w:rsidP="001D5621">
      <w:pPr>
        <w:pStyle w:val="ListParagraph"/>
        <w:tabs>
          <w:tab w:val="left" w:pos="90"/>
        </w:tabs>
        <w:spacing w:before="0" w:after="0" w:line="240" w:lineRule="auto"/>
        <w:ind w:left="0"/>
        <w:rPr>
          <w:rFonts w:ascii="Arial" w:hAnsi="Arial" w:cs="Arial"/>
          <w:bCs/>
          <w:iCs/>
          <w:lang w:val="ru-RU"/>
        </w:rPr>
      </w:pPr>
    </w:p>
    <w:p w14:paraId="5509DB4F" w14:textId="32447EE7" w:rsidR="00317C2C" w:rsidRDefault="00317C2C" w:rsidP="001D5621">
      <w:pPr>
        <w:pStyle w:val="ListParagraph"/>
        <w:tabs>
          <w:tab w:val="left" w:pos="90"/>
        </w:tabs>
        <w:suppressAutoHyphens/>
        <w:spacing w:before="0" w:after="0" w:line="240" w:lineRule="auto"/>
        <w:ind w:left="0"/>
        <w:contextualSpacing w:val="0"/>
        <w:rPr>
          <w:rFonts w:ascii="Arial" w:hAnsi="Arial" w:cs="Arial"/>
          <w:bCs/>
          <w:iCs/>
          <w:lang w:val="sr-Cyrl-CS"/>
        </w:rPr>
      </w:pPr>
      <w:r>
        <w:rPr>
          <w:rFonts w:ascii="Arial" w:hAnsi="Arial" w:cs="Arial"/>
          <w:bCs/>
          <w:iCs/>
          <w:lang w:val="sr-Cyrl-CS"/>
        </w:rPr>
        <w:t>У табел</w:t>
      </w:r>
      <w:r w:rsidR="005169A3">
        <w:rPr>
          <w:rFonts w:ascii="Arial" w:hAnsi="Arial" w:cs="Arial"/>
          <w:bCs/>
          <w:iCs/>
          <w:lang w:val="sr-Latn-RS"/>
        </w:rPr>
        <w:t>у</w:t>
      </w:r>
      <w:r>
        <w:rPr>
          <w:rFonts w:ascii="Arial" w:hAnsi="Arial" w:cs="Arial"/>
          <w:bCs/>
          <w:iCs/>
          <w:lang w:val="sr-Cyrl-CS"/>
        </w:rPr>
        <w:t xml:space="preserve"> бр. 1</w:t>
      </w:r>
      <w:r w:rsidR="00240375">
        <w:rPr>
          <w:rFonts w:ascii="Arial" w:hAnsi="Arial" w:cs="Arial"/>
          <w:bCs/>
          <w:iCs/>
          <w:lang w:val="sr-Cyrl-CS"/>
        </w:rPr>
        <w:t xml:space="preserve"> </w:t>
      </w:r>
    </w:p>
    <w:p w14:paraId="1FE6B3D0" w14:textId="08C53153" w:rsidR="001D5621" w:rsidRPr="00DF78C8" w:rsidRDefault="001D5621" w:rsidP="001D5621">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у колону 5</w:t>
      </w:r>
      <w:r w:rsidRPr="00236816">
        <w:rPr>
          <w:rFonts w:ascii="Arial" w:hAnsi="Arial" w:cs="Arial"/>
          <w:bCs/>
          <w:iCs/>
          <w:lang w:val="sr-Cyrl-CS"/>
        </w:rPr>
        <w:t xml:space="preserve">. </w:t>
      </w:r>
      <w:r w:rsidRPr="00DF78C8">
        <w:rPr>
          <w:rFonts w:ascii="Arial" w:hAnsi="Arial" w:cs="Arial"/>
          <w:bCs/>
          <w:iCs/>
          <w:lang w:val="ru-RU"/>
        </w:rPr>
        <w:t>уписати колико износи јединична цена без ПДВ</w:t>
      </w:r>
      <w:r w:rsidR="00240375">
        <w:rPr>
          <w:rFonts w:ascii="Arial" w:hAnsi="Arial" w:cs="Arial"/>
          <w:bCs/>
          <w:iCs/>
          <w:lang w:val="ru-RU"/>
        </w:rPr>
        <w:t xml:space="preserve"> - а</w:t>
      </w:r>
      <w:r w:rsidRPr="00DF78C8">
        <w:rPr>
          <w:rFonts w:ascii="Arial" w:hAnsi="Arial" w:cs="Arial"/>
          <w:bCs/>
          <w:iCs/>
          <w:lang w:val="ru-RU"/>
        </w:rPr>
        <w:t xml:space="preserve"> за </w:t>
      </w:r>
      <w:r w:rsidRPr="00236816">
        <w:rPr>
          <w:rFonts w:ascii="Arial" w:hAnsi="Arial" w:cs="Arial"/>
          <w:bCs/>
          <w:iCs/>
          <w:lang w:val="sr-Cyrl-RS"/>
        </w:rPr>
        <w:t>извршену услугу</w:t>
      </w:r>
      <w:r w:rsidRPr="00DF78C8">
        <w:rPr>
          <w:rFonts w:ascii="Arial" w:hAnsi="Arial" w:cs="Arial"/>
          <w:bCs/>
          <w:iCs/>
          <w:lang w:val="ru-RU"/>
        </w:rPr>
        <w:t>;</w:t>
      </w:r>
    </w:p>
    <w:p w14:paraId="708CFB64" w14:textId="222920D4" w:rsidR="001D5621" w:rsidRDefault="001D5621" w:rsidP="001D5621">
      <w:pPr>
        <w:pStyle w:val="ListParagraph"/>
        <w:tabs>
          <w:tab w:val="left" w:pos="90"/>
        </w:tabs>
        <w:suppressAutoHyphens/>
        <w:spacing w:before="0" w:after="0" w:line="240" w:lineRule="auto"/>
        <w:ind w:left="0"/>
        <w:contextualSpacing w:val="0"/>
        <w:rPr>
          <w:rFonts w:ascii="Arial" w:hAnsi="Arial" w:cs="Arial"/>
          <w:bCs/>
          <w:iCs/>
          <w:lang w:val="ru-RU"/>
        </w:rPr>
      </w:pPr>
      <w:r w:rsidRPr="00DF78C8">
        <w:rPr>
          <w:rFonts w:ascii="Arial" w:hAnsi="Arial" w:cs="Arial"/>
          <w:bCs/>
          <w:iCs/>
          <w:lang w:val="ru-RU"/>
        </w:rPr>
        <w:t xml:space="preserve">у колону </w:t>
      </w:r>
      <w:r>
        <w:rPr>
          <w:rFonts w:ascii="Arial" w:hAnsi="Arial" w:cs="Arial"/>
          <w:bCs/>
          <w:iCs/>
          <w:lang w:val="sr-Cyrl-CS"/>
        </w:rPr>
        <w:t>6</w:t>
      </w:r>
      <w:r w:rsidRPr="00DF78C8">
        <w:rPr>
          <w:rFonts w:ascii="Arial" w:hAnsi="Arial" w:cs="Arial"/>
          <w:bCs/>
          <w:iCs/>
          <w:lang w:val="ru-RU"/>
        </w:rPr>
        <w:t xml:space="preserve">. уписати колико износи укупна цена без ПДВ </w:t>
      </w:r>
      <w:r w:rsidR="00240375">
        <w:rPr>
          <w:rFonts w:ascii="Arial" w:hAnsi="Arial" w:cs="Arial"/>
          <w:bCs/>
          <w:iCs/>
          <w:lang w:val="ru-RU"/>
        </w:rPr>
        <w:t xml:space="preserve">– а </w:t>
      </w:r>
      <w:r w:rsidRPr="00DF78C8">
        <w:rPr>
          <w:rFonts w:ascii="Arial" w:hAnsi="Arial" w:cs="Arial"/>
          <w:bCs/>
          <w:iCs/>
          <w:lang w:val="ru-RU"/>
        </w:rPr>
        <w:t>и то тако што ће помножити јединичну цену без ПДВ</w:t>
      </w:r>
      <w:r w:rsidR="00240375">
        <w:rPr>
          <w:rFonts w:ascii="Arial" w:hAnsi="Arial" w:cs="Arial"/>
          <w:bCs/>
          <w:iCs/>
          <w:lang w:val="ru-RU"/>
        </w:rPr>
        <w:t xml:space="preserve"> - а</w:t>
      </w:r>
      <w:r w:rsidRPr="00DF78C8">
        <w:rPr>
          <w:rFonts w:ascii="Arial" w:hAnsi="Arial" w:cs="Arial"/>
          <w:bCs/>
          <w:iCs/>
          <w:lang w:val="ru-RU"/>
        </w:rPr>
        <w:t xml:space="preserve"> (наведену у колони </w:t>
      </w:r>
      <w:r>
        <w:rPr>
          <w:rFonts w:ascii="Arial" w:hAnsi="Arial" w:cs="Arial"/>
          <w:bCs/>
          <w:iCs/>
          <w:lang w:val="sr-Cyrl-CS"/>
        </w:rPr>
        <w:t>5</w:t>
      </w:r>
      <w:r>
        <w:rPr>
          <w:rFonts w:ascii="Arial" w:hAnsi="Arial" w:cs="Arial"/>
          <w:bCs/>
          <w:iCs/>
          <w:lang w:val="ru-RU"/>
        </w:rPr>
        <w:t>.) са траженом</w:t>
      </w:r>
      <w:r w:rsidRPr="00236816">
        <w:rPr>
          <w:rFonts w:ascii="Arial" w:hAnsi="Arial" w:cs="Arial"/>
          <w:bCs/>
          <w:iCs/>
          <w:lang w:val="sr-Cyrl-RS"/>
        </w:rPr>
        <w:t xml:space="preserve"> </w:t>
      </w:r>
      <w:r w:rsidRPr="00DF78C8">
        <w:rPr>
          <w:rFonts w:ascii="Arial" w:hAnsi="Arial" w:cs="Arial"/>
          <w:bCs/>
          <w:iCs/>
          <w:lang w:val="ru-RU"/>
        </w:rPr>
        <w:t xml:space="preserve">количином (која је наведена у колони </w:t>
      </w:r>
      <w:r>
        <w:rPr>
          <w:rFonts w:ascii="Arial" w:hAnsi="Arial" w:cs="Arial"/>
          <w:bCs/>
          <w:iCs/>
          <w:lang w:val="sr-Cyrl-CS"/>
        </w:rPr>
        <w:t>4</w:t>
      </w:r>
      <w:r w:rsidRPr="00DF78C8">
        <w:rPr>
          <w:rFonts w:ascii="Arial" w:hAnsi="Arial" w:cs="Arial"/>
          <w:bCs/>
          <w:iCs/>
          <w:lang w:val="ru-RU"/>
        </w:rPr>
        <w:t xml:space="preserve">.); </w:t>
      </w:r>
    </w:p>
    <w:p w14:paraId="6B951A72" w14:textId="77777777" w:rsidR="001D5621" w:rsidRDefault="001D5621" w:rsidP="001D5621">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у колону 7</w:t>
      </w:r>
      <w:r w:rsidRPr="00236816">
        <w:rPr>
          <w:rFonts w:ascii="Arial" w:hAnsi="Arial" w:cs="Arial"/>
          <w:bCs/>
          <w:iCs/>
          <w:lang w:val="sr-Cyrl-CS"/>
        </w:rPr>
        <w:t xml:space="preserve">. </w:t>
      </w:r>
      <w:r w:rsidRPr="00DF78C8">
        <w:rPr>
          <w:rFonts w:ascii="Arial" w:hAnsi="Arial" w:cs="Arial"/>
          <w:bCs/>
          <w:iCs/>
          <w:lang w:val="ru-RU"/>
        </w:rPr>
        <w:t xml:space="preserve">уписати </w:t>
      </w:r>
      <w:r>
        <w:rPr>
          <w:rFonts w:ascii="Arial" w:hAnsi="Arial" w:cs="Arial"/>
          <w:bCs/>
          <w:iCs/>
          <w:lang w:val="ru-RU"/>
        </w:rPr>
        <w:t>колико износи јединична цена са</w:t>
      </w:r>
      <w:r w:rsidRPr="00DF78C8">
        <w:rPr>
          <w:rFonts w:ascii="Arial" w:hAnsi="Arial" w:cs="Arial"/>
          <w:bCs/>
          <w:iCs/>
          <w:lang w:val="ru-RU"/>
        </w:rPr>
        <w:t xml:space="preserve"> ПДВ</w:t>
      </w:r>
      <w:r>
        <w:rPr>
          <w:rFonts w:ascii="Arial" w:hAnsi="Arial" w:cs="Arial"/>
          <w:bCs/>
          <w:iCs/>
          <w:lang w:val="ru-RU"/>
        </w:rPr>
        <w:t xml:space="preserve"> - ом</w:t>
      </w:r>
      <w:r w:rsidRPr="00DF78C8">
        <w:rPr>
          <w:rFonts w:ascii="Arial" w:hAnsi="Arial" w:cs="Arial"/>
          <w:bCs/>
          <w:iCs/>
          <w:lang w:val="ru-RU"/>
        </w:rPr>
        <w:t xml:space="preserve"> за </w:t>
      </w:r>
      <w:r w:rsidRPr="00236816">
        <w:rPr>
          <w:rFonts w:ascii="Arial" w:hAnsi="Arial" w:cs="Arial"/>
          <w:bCs/>
          <w:iCs/>
          <w:lang w:val="sr-Cyrl-RS"/>
        </w:rPr>
        <w:t>извршену услугу</w:t>
      </w:r>
      <w:r w:rsidRPr="00DF78C8">
        <w:rPr>
          <w:rFonts w:ascii="Arial" w:hAnsi="Arial" w:cs="Arial"/>
          <w:bCs/>
          <w:iCs/>
          <w:lang w:val="ru-RU"/>
        </w:rPr>
        <w:t>;</w:t>
      </w:r>
    </w:p>
    <w:p w14:paraId="52246FA3" w14:textId="77777777" w:rsidR="001D5621" w:rsidRDefault="001D5621" w:rsidP="001D5621">
      <w:pPr>
        <w:pStyle w:val="ListParagraph"/>
        <w:tabs>
          <w:tab w:val="left" w:pos="90"/>
        </w:tabs>
        <w:suppressAutoHyphens/>
        <w:spacing w:before="0" w:after="0" w:line="240" w:lineRule="auto"/>
        <w:ind w:left="0"/>
        <w:contextualSpacing w:val="0"/>
        <w:rPr>
          <w:rFonts w:ascii="Arial" w:hAnsi="Arial" w:cs="Arial"/>
          <w:bCs/>
          <w:iCs/>
          <w:lang w:val="ru-RU"/>
        </w:rPr>
      </w:pPr>
      <w:r w:rsidRPr="00DF78C8">
        <w:rPr>
          <w:rFonts w:ascii="Arial" w:hAnsi="Arial" w:cs="Arial"/>
          <w:bCs/>
          <w:iCs/>
          <w:lang w:val="ru-RU"/>
        </w:rPr>
        <w:t xml:space="preserve">у колону </w:t>
      </w:r>
      <w:r w:rsidRPr="00326C68">
        <w:rPr>
          <w:rFonts w:ascii="Arial" w:hAnsi="Arial" w:cs="Arial"/>
          <w:bCs/>
          <w:iCs/>
          <w:lang w:val="ru-RU"/>
        </w:rPr>
        <w:t>8.</w:t>
      </w:r>
      <w:r>
        <w:rPr>
          <w:rFonts w:ascii="Arial" w:hAnsi="Arial" w:cs="Arial"/>
          <w:bCs/>
          <w:iCs/>
          <w:lang w:val="sr-Cyrl-CS"/>
        </w:rPr>
        <w:t xml:space="preserve"> </w:t>
      </w:r>
      <w:r w:rsidRPr="00DF78C8">
        <w:rPr>
          <w:rFonts w:ascii="Arial" w:hAnsi="Arial" w:cs="Arial"/>
          <w:bCs/>
          <w:iCs/>
          <w:lang w:val="ru-RU"/>
        </w:rPr>
        <w:t xml:space="preserve"> уписати колико износи укупна цена</w:t>
      </w:r>
      <w:r w:rsidRPr="00326C68">
        <w:rPr>
          <w:rFonts w:ascii="Arial" w:hAnsi="Arial" w:cs="Arial"/>
          <w:bCs/>
          <w:iCs/>
          <w:lang w:val="ru-RU"/>
        </w:rPr>
        <w:t xml:space="preserve"> </w:t>
      </w:r>
      <w:r>
        <w:rPr>
          <w:rFonts w:ascii="Arial" w:hAnsi="Arial" w:cs="Arial"/>
          <w:bCs/>
          <w:iCs/>
          <w:lang w:val="ru-RU"/>
        </w:rPr>
        <w:t>са</w:t>
      </w:r>
      <w:r w:rsidRPr="00DF78C8">
        <w:rPr>
          <w:rFonts w:ascii="Arial" w:hAnsi="Arial" w:cs="Arial"/>
          <w:bCs/>
          <w:iCs/>
          <w:lang w:val="ru-RU"/>
        </w:rPr>
        <w:t xml:space="preserve"> ПДВ</w:t>
      </w:r>
      <w:r>
        <w:rPr>
          <w:rFonts w:ascii="Arial" w:hAnsi="Arial" w:cs="Arial"/>
          <w:bCs/>
          <w:iCs/>
          <w:lang w:val="ru-RU"/>
        </w:rPr>
        <w:t xml:space="preserve"> – ом </w:t>
      </w:r>
      <w:r w:rsidRPr="00DF78C8">
        <w:rPr>
          <w:rFonts w:ascii="Arial" w:hAnsi="Arial" w:cs="Arial"/>
          <w:bCs/>
          <w:iCs/>
          <w:lang w:val="ru-RU"/>
        </w:rPr>
        <w:t xml:space="preserve"> и то тако што ће помножити јединичну цену </w:t>
      </w:r>
      <w:r>
        <w:rPr>
          <w:rFonts w:ascii="Arial" w:hAnsi="Arial" w:cs="Arial"/>
          <w:bCs/>
          <w:iCs/>
          <w:lang w:val="ru-RU"/>
        </w:rPr>
        <w:t>са</w:t>
      </w:r>
      <w:r w:rsidRPr="00DF78C8">
        <w:rPr>
          <w:rFonts w:ascii="Arial" w:hAnsi="Arial" w:cs="Arial"/>
          <w:bCs/>
          <w:iCs/>
          <w:lang w:val="ru-RU"/>
        </w:rPr>
        <w:t xml:space="preserve"> ПДВ</w:t>
      </w:r>
      <w:r>
        <w:rPr>
          <w:rFonts w:ascii="Arial" w:hAnsi="Arial" w:cs="Arial"/>
          <w:bCs/>
          <w:iCs/>
          <w:lang w:val="ru-RU"/>
        </w:rPr>
        <w:t xml:space="preserve"> – ом </w:t>
      </w:r>
      <w:r w:rsidRPr="00DF78C8">
        <w:rPr>
          <w:rFonts w:ascii="Arial" w:hAnsi="Arial" w:cs="Arial"/>
          <w:bCs/>
          <w:iCs/>
          <w:lang w:val="ru-RU"/>
        </w:rPr>
        <w:t xml:space="preserve"> (наведену у колони </w:t>
      </w:r>
      <w:r>
        <w:rPr>
          <w:rFonts w:ascii="Arial" w:hAnsi="Arial" w:cs="Arial"/>
          <w:bCs/>
          <w:iCs/>
          <w:lang w:val="sr-Cyrl-CS"/>
        </w:rPr>
        <w:t>7</w:t>
      </w:r>
      <w:r>
        <w:rPr>
          <w:rFonts w:ascii="Arial" w:hAnsi="Arial" w:cs="Arial"/>
          <w:bCs/>
          <w:iCs/>
          <w:lang w:val="ru-RU"/>
        </w:rPr>
        <w:t>.) са траженом</w:t>
      </w:r>
      <w:r w:rsidRPr="00236816">
        <w:rPr>
          <w:rFonts w:ascii="Arial" w:hAnsi="Arial" w:cs="Arial"/>
          <w:bCs/>
          <w:iCs/>
          <w:lang w:val="sr-Cyrl-RS"/>
        </w:rPr>
        <w:t xml:space="preserve"> </w:t>
      </w:r>
      <w:r>
        <w:rPr>
          <w:rFonts w:ascii="Arial" w:hAnsi="Arial" w:cs="Arial"/>
          <w:bCs/>
          <w:iCs/>
          <w:lang w:val="sr-Cyrl-RS"/>
        </w:rPr>
        <w:t xml:space="preserve">површином - </w:t>
      </w:r>
      <w:r w:rsidRPr="00DF78C8">
        <w:rPr>
          <w:rFonts w:ascii="Arial" w:hAnsi="Arial" w:cs="Arial"/>
          <w:bCs/>
          <w:iCs/>
          <w:lang w:val="ru-RU"/>
        </w:rPr>
        <w:t xml:space="preserve">количином (која је наведена у колони </w:t>
      </w:r>
      <w:r>
        <w:rPr>
          <w:rFonts w:ascii="Arial" w:hAnsi="Arial" w:cs="Arial"/>
          <w:bCs/>
          <w:iCs/>
          <w:lang w:val="sr-Cyrl-CS"/>
        </w:rPr>
        <w:t>4</w:t>
      </w:r>
      <w:r w:rsidRPr="00DF78C8">
        <w:rPr>
          <w:rFonts w:ascii="Arial" w:hAnsi="Arial" w:cs="Arial"/>
          <w:bCs/>
          <w:iCs/>
          <w:lang w:val="ru-RU"/>
        </w:rPr>
        <w:t xml:space="preserve">.); </w:t>
      </w:r>
    </w:p>
    <w:p w14:paraId="722C0149" w14:textId="77777777" w:rsidR="005169A3" w:rsidRDefault="005169A3" w:rsidP="001D5621">
      <w:pPr>
        <w:pStyle w:val="ListParagraph"/>
        <w:tabs>
          <w:tab w:val="left" w:pos="90"/>
        </w:tabs>
        <w:suppressAutoHyphens/>
        <w:spacing w:before="0" w:after="0" w:line="240" w:lineRule="auto"/>
        <w:ind w:left="0"/>
        <w:contextualSpacing w:val="0"/>
        <w:rPr>
          <w:rFonts w:ascii="Arial" w:hAnsi="Arial" w:cs="Arial"/>
          <w:bCs/>
          <w:iCs/>
          <w:lang w:val="ru-RU"/>
        </w:rPr>
      </w:pPr>
    </w:p>
    <w:p w14:paraId="5ADBB387" w14:textId="77777777" w:rsidR="001D5621" w:rsidRDefault="001D5621" w:rsidP="001D5621">
      <w:pPr>
        <w:pStyle w:val="ListParagraph"/>
        <w:tabs>
          <w:tab w:val="left" w:pos="90"/>
        </w:tabs>
        <w:suppressAutoHyphens/>
        <w:spacing w:before="0" w:after="0" w:line="240" w:lineRule="auto"/>
        <w:ind w:left="0"/>
        <w:contextualSpacing w:val="0"/>
        <w:rPr>
          <w:rFonts w:ascii="Arial" w:hAnsi="Arial" w:cs="Arial"/>
          <w:color w:val="00B0F0"/>
          <w:lang w:val="ru-RU"/>
        </w:rPr>
      </w:pPr>
    </w:p>
    <w:p w14:paraId="2E646D91" w14:textId="279BF66C" w:rsidR="005169A3" w:rsidRPr="00781D21" w:rsidRDefault="005169A3" w:rsidP="00485624">
      <w:pPr>
        <w:numPr>
          <w:ilvl w:val="0"/>
          <w:numId w:val="17"/>
        </w:numPr>
        <w:tabs>
          <w:tab w:val="left" w:pos="992"/>
        </w:tabs>
        <w:spacing w:before="0"/>
        <w:rPr>
          <w:rFonts w:cs="Arial"/>
          <w:lang w:val="ru-RU"/>
        </w:rPr>
      </w:pPr>
      <w:r w:rsidRPr="00781D21">
        <w:rPr>
          <w:rFonts w:cs="Arial"/>
          <w:lang w:val="ru-RU"/>
        </w:rPr>
        <w:t xml:space="preserve">у ред бр. </w:t>
      </w:r>
      <w:r w:rsidRPr="00236816">
        <w:rPr>
          <w:rFonts w:cs="Arial"/>
        </w:rPr>
        <w:t>I</w:t>
      </w:r>
      <w:r w:rsidRPr="00781D21">
        <w:rPr>
          <w:rFonts w:cs="Arial"/>
          <w:lang w:val="ru-RU"/>
        </w:rPr>
        <w:t xml:space="preserve"> – уписује се укупно понуђена цена за све позиције  без ПДВ</w:t>
      </w:r>
      <w:r w:rsidR="00240375">
        <w:rPr>
          <w:rFonts w:cs="Arial"/>
          <w:lang w:val="ru-RU"/>
        </w:rPr>
        <w:t xml:space="preserve"> - а</w:t>
      </w:r>
      <w:r w:rsidRPr="00781D21">
        <w:rPr>
          <w:rFonts w:cs="Arial"/>
          <w:lang w:val="ru-RU"/>
        </w:rPr>
        <w:t xml:space="preserve"> (збир</w:t>
      </w:r>
    </w:p>
    <w:p w14:paraId="5DCC17A2" w14:textId="1EDD3737" w:rsidR="005169A3" w:rsidRPr="00236816" w:rsidRDefault="005169A3" w:rsidP="00485624">
      <w:pPr>
        <w:numPr>
          <w:ilvl w:val="0"/>
          <w:numId w:val="17"/>
        </w:numPr>
        <w:tabs>
          <w:tab w:val="left" w:pos="992"/>
        </w:tabs>
        <w:spacing w:before="0"/>
        <w:rPr>
          <w:rFonts w:cs="Arial"/>
        </w:rPr>
      </w:pPr>
      <w:r w:rsidRPr="00236816">
        <w:rPr>
          <w:rFonts w:cs="Arial"/>
        </w:rPr>
        <w:t xml:space="preserve">колоне бр. </w:t>
      </w:r>
      <w:r>
        <w:rPr>
          <w:rFonts w:cs="Arial"/>
          <w:lang w:val="sr-Cyrl-RS"/>
        </w:rPr>
        <w:t>6 из табеле 1</w:t>
      </w:r>
      <w:r w:rsidRPr="00236816">
        <w:rPr>
          <w:rFonts w:cs="Arial"/>
        </w:rPr>
        <w:t>)</w:t>
      </w:r>
    </w:p>
    <w:p w14:paraId="79B39863" w14:textId="254964FA" w:rsidR="005169A3" w:rsidRPr="00781D21" w:rsidRDefault="005169A3" w:rsidP="00485624">
      <w:pPr>
        <w:numPr>
          <w:ilvl w:val="0"/>
          <w:numId w:val="17"/>
        </w:numPr>
        <w:tabs>
          <w:tab w:val="left" w:pos="992"/>
        </w:tabs>
        <w:spacing w:before="0"/>
        <w:rPr>
          <w:rFonts w:cs="Arial"/>
          <w:lang w:val="ru-RU"/>
        </w:rPr>
      </w:pPr>
      <w:r w:rsidRPr="00781D21">
        <w:rPr>
          <w:rFonts w:cs="Arial"/>
          <w:lang w:val="ru-RU"/>
        </w:rPr>
        <w:t xml:space="preserve">у ред бр. </w:t>
      </w:r>
      <w:r w:rsidRPr="00236816">
        <w:rPr>
          <w:rFonts w:cs="Arial"/>
        </w:rPr>
        <w:t>II</w:t>
      </w:r>
      <w:r w:rsidRPr="00781D21">
        <w:rPr>
          <w:rFonts w:cs="Arial"/>
          <w:lang w:val="ru-RU"/>
        </w:rPr>
        <w:t xml:space="preserve"> – уписује се укупан износ ПДВ </w:t>
      </w:r>
      <w:r w:rsidR="00240375">
        <w:rPr>
          <w:rFonts w:cs="Arial"/>
          <w:lang w:val="ru-RU"/>
        </w:rPr>
        <w:t xml:space="preserve"> - а</w:t>
      </w:r>
    </w:p>
    <w:p w14:paraId="79E9F570" w14:textId="77777777" w:rsidR="005169A3" w:rsidRPr="00236816" w:rsidRDefault="005169A3" w:rsidP="00485624">
      <w:pPr>
        <w:numPr>
          <w:ilvl w:val="0"/>
          <w:numId w:val="17"/>
        </w:numPr>
        <w:tabs>
          <w:tab w:val="left" w:pos="992"/>
        </w:tabs>
        <w:spacing w:before="0"/>
        <w:rPr>
          <w:rFonts w:cs="Arial"/>
        </w:rPr>
      </w:pPr>
      <w:r w:rsidRPr="00781D21">
        <w:rPr>
          <w:rFonts w:cs="Arial"/>
          <w:lang w:val="ru-RU"/>
        </w:rPr>
        <w:t xml:space="preserve">у ред бр. </w:t>
      </w:r>
      <w:r w:rsidRPr="00236816">
        <w:rPr>
          <w:rFonts w:cs="Arial"/>
        </w:rPr>
        <w:t>III</w:t>
      </w:r>
      <w:r w:rsidRPr="00781D21">
        <w:rPr>
          <w:rFonts w:cs="Arial"/>
          <w:lang w:val="ru-RU"/>
        </w:rPr>
        <w:t xml:space="preserve"> – уписује се укупно понуђена цена са ПДВ (ред бр. </w:t>
      </w:r>
      <w:r w:rsidRPr="00236816">
        <w:rPr>
          <w:rFonts w:cs="Arial"/>
        </w:rPr>
        <w:t>I + ред.</w:t>
      </w:r>
    </w:p>
    <w:p w14:paraId="1F79C40C" w14:textId="77777777" w:rsidR="005169A3" w:rsidRPr="00236816" w:rsidRDefault="005169A3" w:rsidP="00485624">
      <w:pPr>
        <w:numPr>
          <w:ilvl w:val="0"/>
          <w:numId w:val="17"/>
        </w:numPr>
        <w:tabs>
          <w:tab w:val="left" w:pos="992"/>
        </w:tabs>
        <w:spacing w:before="0"/>
        <w:rPr>
          <w:rFonts w:cs="Arial"/>
        </w:rPr>
      </w:pPr>
      <w:r w:rsidRPr="00236816">
        <w:rPr>
          <w:rFonts w:cs="Arial"/>
        </w:rPr>
        <w:t>бр. II)</w:t>
      </w:r>
    </w:p>
    <w:p w14:paraId="1ED6B82E" w14:textId="77777777" w:rsidR="005169A3" w:rsidRDefault="005169A3" w:rsidP="001D5621">
      <w:pPr>
        <w:pStyle w:val="ListParagraph"/>
        <w:tabs>
          <w:tab w:val="left" w:pos="90"/>
        </w:tabs>
        <w:suppressAutoHyphens/>
        <w:spacing w:before="0" w:after="0" w:line="240" w:lineRule="auto"/>
        <w:ind w:left="0"/>
        <w:contextualSpacing w:val="0"/>
        <w:rPr>
          <w:rFonts w:ascii="Arial" w:hAnsi="Arial" w:cs="Arial"/>
          <w:color w:val="00B0F0"/>
          <w:lang w:val="ru-RU"/>
        </w:rPr>
      </w:pPr>
    </w:p>
    <w:p w14:paraId="149A5637" w14:textId="77777777" w:rsidR="00317C2C" w:rsidRDefault="00317C2C" w:rsidP="001D5621">
      <w:pPr>
        <w:pStyle w:val="ListParagraph"/>
        <w:tabs>
          <w:tab w:val="left" w:pos="90"/>
        </w:tabs>
        <w:suppressAutoHyphens/>
        <w:spacing w:before="0" w:after="0" w:line="240" w:lineRule="auto"/>
        <w:ind w:left="0"/>
        <w:contextualSpacing w:val="0"/>
        <w:rPr>
          <w:rFonts w:ascii="Arial" w:hAnsi="Arial" w:cs="Arial"/>
          <w:color w:val="00B0F0"/>
          <w:lang w:val="ru-RU"/>
        </w:rPr>
      </w:pPr>
    </w:p>
    <w:p w14:paraId="2B05EC4A" w14:textId="77777777" w:rsidR="00317C2C" w:rsidRPr="00DF78C8" w:rsidRDefault="00317C2C" w:rsidP="001D5621">
      <w:pPr>
        <w:pStyle w:val="ListParagraph"/>
        <w:tabs>
          <w:tab w:val="left" w:pos="90"/>
        </w:tabs>
        <w:suppressAutoHyphens/>
        <w:spacing w:before="0" w:after="0" w:line="240" w:lineRule="auto"/>
        <w:ind w:left="0"/>
        <w:contextualSpacing w:val="0"/>
        <w:rPr>
          <w:rFonts w:ascii="Arial" w:hAnsi="Arial" w:cs="Arial"/>
          <w:color w:val="00B0F0"/>
          <w:lang w:val="ru-RU"/>
        </w:rPr>
      </w:pPr>
    </w:p>
    <w:p w14:paraId="398330CA" w14:textId="6E54277A" w:rsidR="001D5621" w:rsidRPr="00781D21" w:rsidRDefault="001D5621" w:rsidP="001D5621">
      <w:pPr>
        <w:tabs>
          <w:tab w:val="left" w:pos="992"/>
        </w:tabs>
        <w:spacing w:before="0"/>
        <w:rPr>
          <w:rFonts w:cs="Arial"/>
          <w:lang w:val="ru-RU"/>
        </w:rPr>
      </w:pPr>
      <w:r w:rsidRPr="00781D21">
        <w:rPr>
          <w:rFonts w:cs="Arial"/>
          <w:lang w:val="ru-RU"/>
        </w:rPr>
        <w:t>- у Табелу</w:t>
      </w:r>
      <w:r w:rsidR="00483244">
        <w:rPr>
          <w:rFonts w:cs="Arial"/>
          <w:lang w:val="ru-RU"/>
        </w:rPr>
        <w:t xml:space="preserve"> 3</w:t>
      </w:r>
      <w:r w:rsidRPr="00781D21">
        <w:rPr>
          <w:rFonts w:cs="Arial"/>
          <w:lang w:val="ru-RU"/>
        </w:rPr>
        <w:t>. уписују се посебно исказани трошкови који су укључени у укупно</w:t>
      </w:r>
    </w:p>
    <w:p w14:paraId="78F37AB0" w14:textId="77777777" w:rsidR="001D5621" w:rsidRPr="00781D21" w:rsidRDefault="001D5621" w:rsidP="001D5621">
      <w:pPr>
        <w:tabs>
          <w:tab w:val="left" w:pos="992"/>
        </w:tabs>
        <w:spacing w:before="0"/>
        <w:rPr>
          <w:rFonts w:cs="Arial"/>
          <w:lang w:val="ru-RU"/>
        </w:rPr>
      </w:pPr>
      <w:r w:rsidRPr="00781D21">
        <w:rPr>
          <w:rFonts w:cs="Arial"/>
          <w:lang w:val="ru-RU"/>
        </w:rPr>
        <w:t xml:space="preserve">понуђену цену без ПДВ (ред бр. </w:t>
      </w:r>
      <w:r w:rsidRPr="001879F7">
        <w:rPr>
          <w:rFonts w:cs="Arial"/>
        </w:rPr>
        <w:t>I</w:t>
      </w:r>
      <w:r w:rsidRPr="00781D21">
        <w:rPr>
          <w:rFonts w:cs="Arial"/>
          <w:lang w:val="ru-RU"/>
        </w:rPr>
        <w:t xml:space="preserve"> из табеле 1)</w:t>
      </w:r>
      <w:r w:rsidRPr="001879F7">
        <w:rPr>
          <w:rFonts w:cs="Arial"/>
          <w:lang w:val="sr-Cyrl-RS"/>
        </w:rPr>
        <w:t xml:space="preserve"> уколико исти постоје као засебни трошкови</w:t>
      </w:r>
    </w:p>
    <w:p w14:paraId="2FB6B2D1" w14:textId="77777777" w:rsidR="001D5621" w:rsidRPr="00236816" w:rsidRDefault="001D5621" w:rsidP="001D5621">
      <w:pPr>
        <w:tabs>
          <w:tab w:val="left" w:pos="992"/>
        </w:tabs>
        <w:spacing w:before="0"/>
        <w:rPr>
          <w:rFonts w:cs="Arial"/>
          <w:b/>
          <w:lang w:val="sr-Cyrl-BA"/>
        </w:rPr>
      </w:pPr>
    </w:p>
    <w:p w14:paraId="55D66F26" w14:textId="77777777" w:rsidR="001D5621" w:rsidRPr="00236816" w:rsidRDefault="001D5621" w:rsidP="001D5621">
      <w:pPr>
        <w:tabs>
          <w:tab w:val="left" w:pos="992"/>
        </w:tabs>
        <w:spacing w:before="0"/>
        <w:rPr>
          <w:rFonts w:cs="Arial"/>
        </w:rPr>
      </w:pPr>
    </w:p>
    <w:p w14:paraId="1E72FAD2" w14:textId="77777777" w:rsidR="001D5621" w:rsidRPr="00781D21" w:rsidRDefault="001D5621" w:rsidP="00485624">
      <w:pPr>
        <w:numPr>
          <w:ilvl w:val="0"/>
          <w:numId w:val="18"/>
        </w:numPr>
        <w:tabs>
          <w:tab w:val="left" w:pos="992"/>
        </w:tabs>
        <w:spacing w:before="0"/>
        <w:rPr>
          <w:rFonts w:cs="Arial"/>
          <w:lang w:val="ru-RU"/>
        </w:rPr>
      </w:pPr>
      <w:r w:rsidRPr="00781D21">
        <w:rPr>
          <w:rFonts w:cs="Arial"/>
          <w:lang w:val="ru-RU"/>
        </w:rPr>
        <w:t>на место предвиђено за место и датум уписује се место и датум попуњавања</w:t>
      </w:r>
      <w:r w:rsidRPr="00236816">
        <w:rPr>
          <w:rFonts w:cs="Arial"/>
          <w:lang w:val="sr-Cyrl-RS"/>
        </w:rPr>
        <w:t xml:space="preserve"> </w:t>
      </w:r>
      <w:r w:rsidRPr="00781D21">
        <w:rPr>
          <w:rFonts w:cs="Arial"/>
          <w:lang w:val="ru-RU"/>
        </w:rPr>
        <w:t>обрасца структуре цене.</w:t>
      </w:r>
    </w:p>
    <w:p w14:paraId="3C0D00FD" w14:textId="77777777" w:rsidR="001D5621" w:rsidRPr="00781D21" w:rsidRDefault="001D5621" w:rsidP="00485624">
      <w:pPr>
        <w:numPr>
          <w:ilvl w:val="0"/>
          <w:numId w:val="18"/>
        </w:numPr>
        <w:tabs>
          <w:tab w:val="left" w:pos="992"/>
        </w:tabs>
        <w:spacing w:before="0"/>
        <w:rPr>
          <w:rFonts w:cs="Arial"/>
          <w:lang w:val="ru-RU"/>
        </w:rPr>
      </w:pPr>
      <w:r w:rsidRPr="00781D21">
        <w:rPr>
          <w:rFonts w:cs="Arial"/>
          <w:lang w:val="ru-RU"/>
        </w:rPr>
        <w:t>на  место предвиђено за печат и потпис понуђач печатом оверава и потписује образац структуре цене.</w:t>
      </w:r>
    </w:p>
    <w:p w14:paraId="59EBB450" w14:textId="77777777" w:rsidR="001D5621" w:rsidRPr="00781D21" w:rsidRDefault="001D5621" w:rsidP="001D5621">
      <w:pPr>
        <w:tabs>
          <w:tab w:val="left" w:pos="3293"/>
        </w:tabs>
        <w:rPr>
          <w:rFonts w:eastAsia="TimesNewRomanPS-BoldMT" w:cs="Arial"/>
          <w:lang w:val="ru-RU"/>
        </w:rPr>
      </w:pPr>
      <w:r>
        <w:rPr>
          <w:rFonts w:eastAsia="TimesNewRomanPS-BoldMT" w:cs="Arial"/>
          <w:lang w:val="ru-RU"/>
        </w:rPr>
        <w:tab/>
      </w:r>
    </w:p>
    <w:p w14:paraId="42714910" w14:textId="77777777" w:rsidR="001D5621" w:rsidRPr="00611597" w:rsidRDefault="001D5621" w:rsidP="001D5621">
      <w:pPr>
        <w:rPr>
          <w:rFonts w:eastAsia="TimesNewRomanPS-BoldMT" w:cs="Arial"/>
          <w:lang w:val="ru-RU"/>
        </w:rPr>
      </w:pPr>
    </w:p>
    <w:p w14:paraId="0F0CC927" w14:textId="77777777" w:rsidR="001D5621" w:rsidRPr="007D76DE" w:rsidRDefault="001D5621" w:rsidP="001D5621">
      <w:pPr>
        <w:rPr>
          <w:rFonts w:eastAsia="TimesNewRomanPS-BoldMT" w:cs="Arial"/>
          <w:lang w:val="ru-RU"/>
        </w:rPr>
      </w:pPr>
    </w:p>
    <w:p w14:paraId="788D8494" w14:textId="77777777" w:rsidR="001D5621" w:rsidRPr="007D76DE" w:rsidRDefault="001D5621" w:rsidP="001D5621">
      <w:pPr>
        <w:rPr>
          <w:rFonts w:eastAsia="TimesNewRomanPS-BoldMT" w:cs="Arial"/>
          <w:lang w:val="ru-RU"/>
        </w:rPr>
      </w:pPr>
    </w:p>
    <w:p w14:paraId="18D0CD72" w14:textId="77777777" w:rsidR="007E7BB8" w:rsidRPr="002D428D" w:rsidRDefault="007E7BB8" w:rsidP="00537552">
      <w:pPr>
        <w:rPr>
          <w:rFonts w:eastAsia="TimesNewRomanPS-BoldMT" w:cs="Arial"/>
          <w:lang w:val="ru-RU"/>
        </w:rPr>
      </w:pPr>
    </w:p>
    <w:p w14:paraId="1D66415E" w14:textId="77777777" w:rsidR="007E7BB8" w:rsidRPr="002D428D" w:rsidRDefault="007E7BB8" w:rsidP="00537552">
      <w:pPr>
        <w:rPr>
          <w:rFonts w:eastAsia="TimesNewRomanPS-BoldMT" w:cs="Arial"/>
          <w:lang w:val="ru-RU"/>
        </w:rPr>
      </w:pPr>
    </w:p>
    <w:p w14:paraId="76E67A67" w14:textId="77777777" w:rsidR="007E7BB8" w:rsidRPr="002D428D" w:rsidRDefault="007E7BB8" w:rsidP="00537552">
      <w:pPr>
        <w:rPr>
          <w:rFonts w:eastAsia="TimesNewRomanPS-BoldMT" w:cs="Arial"/>
          <w:lang w:val="ru-RU"/>
        </w:rPr>
      </w:pPr>
    </w:p>
    <w:p w14:paraId="6B1CB05A" w14:textId="77777777" w:rsidR="00AB001A" w:rsidRPr="002D428D" w:rsidRDefault="00AB001A" w:rsidP="00537552">
      <w:pPr>
        <w:rPr>
          <w:rFonts w:eastAsia="TimesNewRomanPS-BoldMT" w:cs="Arial"/>
          <w:lang w:val="ru-RU"/>
        </w:rPr>
      </w:pPr>
    </w:p>
    <w:p w14:paraId="46A665DB" w14:textId="77777777" w:rsidR="00AB001A" w:rsidRPr="002D428D" w:rsidRDefault="00AB001A" w:rsidP="00537552">
      <w:pPr>
        <w:rPr>
          <w:rFonts w:eastAsia="TimesNewRomanPS-BoldMT" w:cs="Arial"/>
          <w:lang w:val="ru-RU"/>
        </w:rPr>
      </w:pPr>
    </w:p>
    <w:p w14:paraId="789E5174" w14:textId="77777777" w:rsidR="00AB001A" w:rsidRDefault="00AB001A" w:rsidP="00537552">
      <w:pPr>
        <w:rPr>
          <w:rFonts w:eastAsia="TimesNewRomanPS-BoldMT" w:cs="Arial"/>
          <w:lang w:val="ru-RU"/>
        </w:rPr>
      </w:pPr>
    </w:p>
    <w:p w14:paraId="0492A67A" w14:textId="77777777" w:rsidR="000141C4" w:rsidRPr="002D428D" w:rsidRDefault="000141C4" w:rsidP="00537552">
      <w:pPr>
        <w:rPr>
          <w:rFonts w:eastAsia="TimesNewRomanPS-BoldMT" w:cs="Arial"/>
          <w:lang w:val="ru-RU"/>
        </w:rPr>
      </w:pPr>
    </w:p>
    <w:p w14:paraId="6CA7D99B" w14:textId="77777777" w:rsidR="00AB001A" w:rsidRPr="002D428D" w:rsidRDefault="00AB001A" w:rsidP="00537552">
      <w:pPr>
        <w:rPr>
          <w:rFonts w:eastAsia="TimesNewRomanPS-BoldMT" w:cs="Arial"/>
          <w:lang w:val="ru-RU"/>
        </w:rPr>
      </w:pPr>
    </w:p>
    <w:p w14:paraId="7E5402EB" w14:textId="77777777" w:rsidR="00AB001A" w:rsidRPr="002D428D" w:rsidRDefault="00AB001A" w:rsidP="00537552">
      <w:pPr>
        <w:rPr>
          <w:rFonts w:eastAsia="TimesNewRomanPS-BoldMT" w:cs="Arial"/>
          <w:lang w:val="ru-RU"/>
        </w:rPr>
      </w:pPr>
    </w:p>
    <w:p w14:paraId="51D9679A" w14:textId="77777777" w:rsidR="0008263C" w:rsidRPr="002D428D" w:rsidRDefault="0008263C" w:rsidP="00537552">
      <w:pPr>
        <w:rPr>
          <w:rFonts w:eastAsia="TimesNewRomanPS-BoldMT" w:cs="Arial"/>
          <w:lang w:val="ru-RU"/>
        </w:rPr>
      </w:pPr>
    </w:p>
    <w:p w14:paraId="054BAC18" w14:textId="19569CD3" w:rsidR="00537552" w:rsidRDefault="00537552" w:rsidP="00874F5B">
      <w:pPr>
        <w:rPr>
          <w:rFonts w:eastAsia="TimesNewRomanPS-BoldMT" w:cs="Arial"/>
          <w:lang w:val="ru-RU"/>
        </w:rPr>
      </w:pPr>
    </w:p>
    <w:p w14:paraId="3C8BA23E" w14:textId="77777777" w:rsidR="003C18E0" w:rsidRPr="002D428D" w:rsidRDefault="003C18E0" w:rsidP="00874F5B">
      <w:pPr>
        <w:rPr>
          <w:rFonts w:eastAsia="TimesNewRomanPS-BoldMT" w:cs="Arial"/>
          <w:lang w:val="ru-RU"/>
        </w:rPr>
      </w:pPr>
    </w:p>
    <w:p w14:paraId="0C629443" w14:textId="77777777" w:rsidR="00DF78C8" w:rsidRPr="002D428D" w:rsidRDefault="00DF78C8" w:rsidP="00DF78C8">
      <w:pPr>
        <w:pStyle w:val="KDObrazac"/>
        <w:spacing w:before="0"/>
        <w:rPr>
          <w:lang w:val="ru-RU"/>
        </w:rPr>
      </w:pPr>
      <w:bookmarkStart w:id="254" w:name="_Toc442559926"/>
      <w:r w:rsidRPr="002D428D">
        <w:rPr>
          <w:lang w:val="ru-RU"/>
        </w:rPr>
        <w:t xml:space="preserve">ОБРАЗАЦ </w:t>
      </w:r>
      <w:r w:rsidRPr="002D428D">
        <w:rPr>
          <w:lang w:val="sr-Cyrl-RS"/>
        </w:rPr>
        <w:t>3</w:t>
      </w:r>
      <w:r w:rsidRPr="002D428D">
        <w:rPr>
          <w:lang w:val="ru-RU"/>
        </w:rPr>
        <w:t>.</w:t>
      </w:r>
      <w:bookmarkEnd w:id="254"/>
    </w:p>
    <w:p w14:paraId="3CDE9479" w14:textId="77777777" w:rsidR="00DF78C8" w:rsidRPr="002D428D" w:rsidRDefault="00DF78C8" w:rsidP="00DF78C8">
      <w:pPr>
        <w:spacing w:before="0"/>
        <w:rPr>
          <w:rFonts w:cs="Arial"/>
          <w:lang w:val="sr-Cyrl-CS"/>
        </w:rPr>
      </w:pPr>
    </w:p>
    <w:p w14:paraId="41F2C065" w14:textId="77777777" w:rsidR="00DF78C8" w:rsidRPr="002D428D" w:rsidRDefault="00DF78C8" w:rsidP="00DF78C8">
      <w:pPr>
        <w:spacing w:before="0"/>
        <w:rPr>
          <w:rFonts w:cs="Arial"/>
          <w:lang w:val="sr-Latn-CS"/>
        </w:rPr>
      </w:pPr>
    </w:p>
    <w:p w14:paraId="0548DC36" w14:textId="77777777" w:rsidR="00DF78C8" w:rsidRPr="002D428D" w:rsidRDefault="00DF78C8" w:rsidP="00DF78C8">
      <w:pPr>
        <w:ind w:right="-360"/>
        <w:rPr>
          <w:rFonts w:cs="Arial"/>
          <w:lang w:val="ru-RU"/>
        </w:rPr>
      </w:pPr>
      <w:r w:rsidRPr="002D428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734B332" w14:textId="77777777" w:rsidR="00DF78C8" w:rsidRPr="002D428D" w:rsidRDefault="00DF78C8" w:rsidP="00DF78C8">
      <w:pPr>
        <w:rPr>
          <w:rFonts w:cs="Arial"/>
          <w:lang w:val="ru-RU"/>
        </w:rPr>
      </w:pPr>
    </w:p>
    <w:p w14:paraId="1BCB6C1E" w14:textId="77777777" w:rsidR="00DF78C8" w:rsidRPr="002D428D" w:rsidRDefault="00DF78C8" w:rsidP="00DF78C8">
      <w:pPr>
        <w:jc w:val="center"/>
        <w:rPr>
          <w:rFonts w:cs="Arial"/>
          <w:b/>
          <w:lang w:val="ru-RU"/>
        </w:rPr>
      </w:pPr>
      <w:r w:rsidRPr="002D428D">
        <w:rPr>
          <w:rFonts w:cs="Arial"/>
          <w:b/>
          <w:lang w:val="ru-RU"/>
        </w:rPr>
        <w:t>ИЗЈАВУ О НЕЗАВИСНОЈ ПОНУДИ</w:t>
      </w:r>
    </w:p>
    <w:p w14:paraId="65FF8467" w14:textId="77777777" w:rsidR="00DF78C8" w:rsidRPr="002D428D" w:rsidRDefault="00DF78C8" w:rsidP="00DF78C8">
      <w:pPr>
        <w:jc w:val="center"/>
        <w:rPr>
          <w:rFonts w:cs="Arial"/>
          <w:b/>
          <w:lang w:val="ru-RU"/>
        </w:rPr>
      </w:pPr>
    </w:p>
    <w:p w14:paraId="16874487" w14:textId="77777777" w:rsidR="00DF78C8" w:rsidRPr="002D428D" w:rsidRDefault="00DF78C8" w:rsidP="00DF78C8">
      <w:pPr>
        <w:jc w:val="center"/>
        <w:rPr>
          <w:rFonts w:cs="Arial"/>
          <w:b/>
          <w:lang w:val="ru-RU"/>
        </w:rPr>
      </w:pPr>
    </w:p>
    <w:p w14:paraId="5E5CB21A" w14:textId="39584E71" w:rsidR="00DF78C8" w:rsidRPr="002D428D" w:rsidRDefault="00DF78C8" w:rsidP="00DF78C8">
      <w:pPr>
        <w:rPr>
          <w:rFonts w:cs="Arial"/>
          <w:lang w:val="ru-RU"/>
        </w:rPr>
      </w:pPr>
      <w:r w:rsidRPr="002D428D">
        <w:rPr>
          <w:rFonts w:cs="Arial"/>
          <w:lang w:val="ru-RU"/>
        </w:rPr>
        <w:t>и под пуном материјалном и кривичном одговорношћу потврђује да је Понуду број:_______</w:t>
      </w:r>
      <w:r w:rsidR="00240375">
        <w:rPr>
          <w:rFonts w:cs="Arial"/>
          <w:lang w:val="ru-RU"/>
        </w:rPr>
        <w:t xml:space="preserve">_______ за јавну набавку услуга: </w:t>
      </w:r>
      <w:r w:rsidR="00BD3AE5">
        <w:rPr>
          <w:rFonts w:cs="Arial"/>
          <w:b/>
          <w:lang w:val="ru-RU"/>
        </w:rPr>
        <w:t>СЕРВИС РАСХЛАДНИХ КОМПРЕСОРА И РАСХЛАДНИХ СИСТЕМА КЛИМАТИЗАЦИЈЕ ЕЛЕКТРОПОСТРОЈЕЊА</w:t>
      </w:r>
      <w:r w:rsidRPr="002D428D">
        <w:rPr>
          <w:rFonts w:cs="Arial"/>
          <w:lang w:val="ru-RU"/>
        </w:rPr>
        <w:t xml:space="preserve"> у отвореном поступку јавне набавке </w:t>
      </w:r>
      <w:r w:rsidRPr="00240375">
        <w:rPr>
          <w:rFonts w:cs="Arial"/>
          <w:b/>
          <w:lang w:val="ru-RU"/>
        </w:rPr>
        <w:t>ЈН бр</w:t>
      </w:r>
      <w:r w:rsidRPr="002D428D">
        <w:rPr>
          <w:rFonts w:cs="Arial"/>
          <w:lang w:val="ru-RU"/>
        </w:rPr>
        <w:t xml:space="preserve">. </w:t>
      </w:r>
      <w:r w:rsidR="00BD3AE5">
        <w:rPr>
          <w:rFonts w:cs="Arial"/>
          <w:b/>
          <w:lang w:val="ru-RU"/>
        </w:rPr>
        <w:t>3100/0479/2020</w:t>
      </w:r>
      <w:r w:rsidRPr="002D428D">
        <w:rPr>
          <w:rFonts w:cs="Arial"/>
          <w:lang w:val="ru-RU"/>
        </w:rPr>
        <w:t xml:space="preserve"> Наручиоца </w:t>
      </w:r>
      <w:r w:rsidRPr="002D428D">
        <w:rPr>
          <w:rFonts w:eastAsia="Arial Unicode MS" w:cs="Arial"/>
          <w:kern w:val="1"/>
          <w:lang w:val="ru-RU" w:eastAsia="ar-SA"/>
        </w:rPr>
        <w:t>Јавно предузеће „Електропривреда Србије“ Београд</w:t>
      </w:r>
      <w:r w:rsidRPr="002D428D">
        <w:rPr>
          <w:rFonts w:eastAsia="Arial Unicode MS" w:cs="Arial"/>
          <w:kern w:val="1"/>
          <w:lang w:val="sr-Cyrl-RS" w:eastAsia="ar-SA"/>
        </w:rPr>
        <w:t xml:space="preserve"> </w:t>
      </w:r>
      <w:r w:rsidRPr="002D428D">
        <w:rPr>
          <w:rFonts w:cs="Arial"/>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5297F17" w14:textId="77777777" w:rsidR="00DF78C8" w:rsidRPr="002D428D" w:rsidRDefault="00DF78C8" w:rsidP="00DF78C8">
      <w:pPr>
        <w:tabs>
          <w:tab w:val="left" w:pos="0"/>
        </w:tabs>
        <w:rPr>
          <w:rFonts w:cs="Arial"/>
          <w:lang w:val="ru-RU"/>
        </w:rPr>
      </w:pPr>
      <w:r w:rsidRPr="002D428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3FD618F" w14:textId="77777777" w:rsidR="00DF78C8" w:rsidRPr="002D428D" w:rsidRDefault="00DF78C8" w:rsidP="00DF78C8">
      <w:pPr>
        <w:rPr>
          <w:rFonts w:cs="Arial"/>
          <w:b/>
          <w:lang w:val="ru-RU"/>
        </w:rPr>
      </w:pPr>
    </w:p>
    <w:p w14:paraId="6A947A5F" w14:textId="77777777" w:rsidR="00DF78C8" w:rsidRPr="002D428D" w:rsidRDefault="00DF78C8" w:rsidP="00DF78C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39ED0D52" w14:textId="77777777" w:rsidTr="00294CC9">
        <w:trPr>
          <w:jc w:val="center"/>
        </w:trPr>
        <w:tc>
          <w:tcPr>
            <w:tcW w:w="3882" w:type="dxa"/>
          </w:tcPr>
          <w:p w14:paraId="5D277D08" w14:textId="77777777" w:rsidR="00DF78C8" w:rsidRPr="002D428D" w:rsidRDefault="00DF78C8" w:rsidP="00294CC9">
            <w:pPr>
              <w:spacing w:before="0"/>
              <w:jc w:val="center"/>
              <w:rPr>
                <w:rFonts w:cs="Arial"/>
              </w:rPr>
            </w:pPr>
            <w:r w:rsidRPr="002D428D">
              <w:rPr>
                <w:rFonts w:cs="Arial"/>
              </w:rPr>
              <w:t>Датум:</w:t>
            </w:r>
          </w:p>
        </w:tc>
        <w:tc>
          <w:tcPr>
            <w:tcW w:w="2127" w:type="dxa"/>
          </w:tcPr>
          <w:p w14:paraId="4EF472AC" w14:textId="77777777" w:rsidR="00DF78C8" w:rsidRPr="002D428D" w:rsidRDefault="00DF78C8" w:rsidP="00294CC9">
            <w:pPr>
              <w:spacing w:before="0"/>
              <w:jc w:val="center"/>
              <w:rPr>
                <w:rFonts w:cs="Arial"/>
                <w:lang w:val="ru-RU"/>
              </w:rPr>
            </w:pPr>
          </w:p>
        </w:tc>
        <w:tc>
          <w:tcPr>
            <w:tcW w:w="4022" w:type="dxa"/>
          </w:tcPr>
          <w:p w14:paraId="12E0175D" w14:textId="77777777" w:rsidR="00DF78C8" w:rsidRPr="002D428D" w:rsidRDefault="00DF78C8" w:rsidP="00294CC9">
            <w:pPr>
              <w:spacing w:before="0"/>
              <w:jc w:val="center"/>
              <w:rPr>
                <w:rFonts w:cs="Arial"/>
              </w:rPr>
            </w:pPr>
            <w:r w:rsidRPr="002D428D">
              <w:rPr>
                <w:rFonts w:cs="Arial"/>
                <w:lang w:val="sr-Cyrl-CS"/>
              </w:rPr>
              <w:t>П</w:t>
            </w:r>
            <w:r w:rsidRPr="002D428D">
              <w:rPr>
                <w:rFonts w:cs="Arial"/>
              </w:rPr>
              <w:t>онуђач/члан групе</w:t>
            </w:r>
          </w:p>
        </w:tc>
      </w:tr>
      <w:tr w:rsidR="00315F5C" w:rsidRPr="002D428D" w14:paraId="2B45F191" w14:textId="77777777" w:rsidTr="00294CC9">
        <w:trPr>
          <w:jc w:val="center"/>
        </w:trPr>
        <w:tc>
          <w:tcPr>
            <w:tcW w:w="3882" w:type="dxa"/>
          </w:tcPr>
          <w:p w14:paraId="5624E804" w14:textId="77777777" w:rsidR="00DF78C8" w:rsidRPr="002D428D" w:rsidRDefault="00DF78C8" w:rsidP="00294CC9">
            <w:pPr>
              <w:spacing w:before="0"/>
              <w:jc w:val="center"/>
              <w:rPr>
                <w:rFonts w:cs="Arial"/>
              </w:rPr>
            </w:pPr>
          </w:p>
        </w:tc>
        <w:tc>
          <w:tcPr>
            <w:tcW w:w="2127" w:type="dxa"/>
          </w:tcPr>
          <w:p w14:paraId="60E5CA80" w14:textId="77777777" w:rsidR="00DF78C8" w:rsidRPr="002D428D" w:rsidRDefault="00DF78C8" w:rsidP="00294CC9">
            <w:pPr>
              <w:spacing w:before="0"/>
              <w:jc w:val="center"/>
              <w:rPr>
                <w:rFonts w:cs="Arial"/>
              </w:rPr>
            </w:pPr>
            <w:r w:rsidRPr="002D428D">
              <w:rPr>
                <w:rFonts w:cs="Arial"/>
              </w:rPr>
              <w:t>М.П.</w:t>
            </w:r>
          </w:p>
        </w:tc>
        <w:tc>
          <w:tcPr>
            <w:tcW w:w="4022" w:type="dxa"/>
          </w:tcPr>
          <w:p w14:paraId="6A9683AA" w14:textId="77777777" w:rsidR="00DF78C8" w:rsidRPr="002D428D" w:rsidRDefault="00DF78C8" w:rsidP="00294CC9">
            <w:pPr>
              <w:spacing w:before="0"/>
              <w:jc w:val="center"/>
              <w:rPr>
                <w:rFonts w:cs="Arial"/>
                <w:lang w:val="ru-RU"/>
              </w:rPr>
            </w:pPr>
          </w:p>
        </w:tc>
      </w:tr>
      <w:tr w:rsidR="00315F5C" w:rsidRPr="002D428D" w14:paraId="75DAA1ED" w14:textId="77777777" w:rsidTr="00294CC9">
        <w:trPr>
          <w:jc w:val="center"/>
        </w:trPr>
        <w:tc>
          <w:tcPr>
            <w:tcW w:w="3882" w:type="dxa"/>
            <w:tcBorders>
              <w:bottom w:val="single" w:sz="4" w:space="0" w:color="auto"/>
            </w:tcBorders>
          </w:tcPr>
          <w:p w14:paraId="3551153A" w14:textId="77777777" w:rsidR="00DF78C8" w:rsidRPr="002D428D" w:rsidRDefault="00DF78C8" w:rsidP="00294CC9">
            <w:pPr>
              <w:spacing w:before="0"/>
              <w:jc w:val="center"/>
              <w:rPr>
                <w:rFonts w:cs="Arial"/>
              </w:rPr>
            </w:pPr>
          </w:p>
        </w:tc>
        <w:tc>
          <w:tcPr>
            <w:tcW w:w="2127" w:type="dxa"/>
          </w:tcPr>
          <w:p w14:paraId="02A82BD7" w14:textId="77777777" w:rsidR="00DF78C8" w:rsidRPr="002D428D" w:rsidRDefault="00DF78C8" w:rsidP="00294CC9">
            <w:pPr>
              <w:spacing w:before="0"/>
              <w:jc w:val="center"/>
              <w:rPr>
                <w:rFonts w:cs="Arial"/>
                <w:lang w:val="ru-RU"/>
              </w:rPr>
            </w:pPr>
          </w:p>
        </w:tc>
        <w:tc>
          <w:tcPr>
            <w:tcW w:w="4022" w:type="dxa"/>
            <w:tcBorders>
              <w:bottom w:val="single" w:sz="4" w:space="0" w:color="auto"/>
            </w:tcBorders>
          </w:tcPr>
          <w:p w14:paraId="08A67B73" w14:textId="77777777" w:rsidR="00DF78C8" w:rsidRPr="002D428D" w:rsidRDefault="00DF78C8" w:rsidP="00294CC9">
            <w:pPr>
              <w:spacing w:before="0"/>
              <w:jc w:val="center"/>
              <w:rPr>
                <w:rFonts w:cs="Arial"/>
                <w:lang w:val="ru-RU"/>
              </w:rPr>
            </w:pPr>
          </w:p>
        </w:tc>
      </w:tr>
      <w:tr w:rsidR="00DF78C8" w:rsidRPr="002D428D" w14:paraId="19232F4A" w14:textId="77777777" w:rsidTr="00294CC9">
        <w:trPr>
          <w:trHeight w:val="389"/>
          <w:jc w:val="center"/>
        </w:trPr>
        <w:tc>
          <w:tcPr>
            <w:tcW w:w="3882" w:type="dxa"/>
            <w:tcBorders>
              <w:top w:val="single" w:sz="4" w:space="0" w:color="auto"/>
            </w:tcBorders>
          </w:tcPr>
          <w:p w14:paraId="5F82E5F1" w14:textId="77777777" w:rsidR="00DF78C8" w:rsidRPr="002D428D" w:rsidRDefault="00DF78C8" w:rsidP="00294CC9">
            <w:pPr>
              <w:spacing w:before="0"/>
              <w:jc w:val="center"/>
              <w:rPr>
                <w:rFonts w:cs="Arial"/>
              </w:rPr>
            </w:pPr>
          </w:p>
          <w:p w14:paraId="3BBC2BFD" w14:textId="77777777" w:rsidR="00DF78C8" w:rsidRPr="002D428D" w:rsidRDefault="00DF78C8" w:rsidP="00294CC9">
            <w:pPr>
              <w:spacing w:before="0"/>
              <w:jc w:val="center"/>
              <w:rPr>
                <w:rFonts w:cs="Arial"/>
              </w:rPr>
            </w:pPr>
          </w:p>
        </w:tc>
        <w:tc>
          <w:tcPr>
            <w:tcW w:w="2127" w:type="dxa"/>
          </w:tcPr>
          <w:p w14:paraId="3CF04FCB" w14:textId="77777777" w:rsidR="00DF78C8" w:rsidRPr="002D428D" w:rsidRDefault="00DF78C8" w:rsidP="00294CC9">
            <w:pPr>
              <w:spacing w:before="0"/>
              <w:jc w:val="center"/>
              <w:rPr>
                <w:rFonts w:cs="Arial"/>
                <w:lang w:val="ru-RU"/>
              </w:rPr>
            </w:pPr>
          </w:p>
        </w:tc>
        <w:tc>
          <w:tcPr>
            <w:tcW w:w="4022" w:type="dxa"/>
            <w:tcBorders>
              <w:top w:val="single" w:sz="4" w:space="0" w:color="auto"/>
            </w:tcBorders>
          </w:tcPr>
          <w:p w14:paraId="6A31F224" w14:textId="77777777" w:rsidR="00DF78C8" w:rsidRPr="002D428D" w:rsidRDefault="00DF78C8" w:rsidP="00294CC9">
            <w:pPr>
              <w:spacing w:before="0"/>
              <w:jc w:val="center"/>
              <w:rPr>
                <w:rFonts w:cs="Arial"/>
                <w:lang w:val="ru-RU"/>
              </w:rPr>
            </w:pPr>
          </w:p>
        </w:tc>
      </w:tr>
    </w:tbl>
    <w:p w14:paraId="75D9E60C" w14:textId="77777777" w:rsidR="00DF78C8" w:rsidRPr="002D428D" w:rsidRDefault="00DF78C8" w:rsidP="00DF78C8">
      <w:pPr>
        <w:tabs>
          <w:tab w:val="left" w:pos="6028"/>
        </w:tabs>
        <w:autoSpaceDE w:val="0"/>
        <w:autoSpaceDN w:val="0"/>
        <w:adjustRightInd w:val="0"/>
        <w:ind w:left="360"/>
        <w:rPr>
          <w:rFonts w:eastAsia="Calibri" w:cs="Arial"/>
          <w:bCs/>
          <w:iCs/>
        </w:rPr>
      </w:pPr>
    </w:p>
    <w:p w14:paraId="435B5518" w14:textId="77777777" w:rsidR="00DF78C8" w:rsidRPr="002D428D" w:rsidRDefault="00DF78C8" w:rsidP="00DF78C8">
      <w:pPr>
        <w:jc w:val="center"/>
        <w:rPr>
          <w:rFonts w:cs="Arial"/>
          <w:b/>
          <w:lang w:val="ru-RU"/>
        </w:rPr>
      </w:pPr>
    </w:p>
    <w:p w14:paraId="21DC4194" w14:textId="77777777" w:rsidR="00DF78C8" w:rsidRPr="002D428D" w:rsidRDefault="00DF78C8" w:rsidP="00DF78C8">
      <w:pPr>
        <w:jc w:val="center"/>
        <w:rPr>
          <w:rFonts w:cs="Arial"/>
          <w:b/>
          <w:lang w:val="ru-RU"/>
        </w:rPr>
      </w:pPr>
    </w:p>
    <w:p w14:paraId="19CC85A9" w14:textId="77777777" w:rsidR="00DF78C8" w:rsidRPr="002D428D" w:rsidRDefault="00DF78C8" w:rsidP="00DF78C8">
      <w:pPr>
        <w:rPr>
          <w:rFonts w:cs="Arial"/>
          <w:i/>
          <w:lang w:val="sr-Cyrl-CS"/>
        </w:rPr>
      </w:pPr>
      <w:r w:rsidRPr="002D428D">
        <w:rPr>
          <w:rFonts w:cs="Arial"/>
          <w:b/>
          <w:i/>
          <w:lang w:val="ru-RU"/>
        </w:rPr>
        <w:t>Напомена:</w:t>
      </w:r>
      <w:r w:rsidRPr="002D428D">
        <w:rPr>
          <w:rFonts w:cs="Arial"/>
          <w:i/>
          <w:lang w:val="ru-RU"/>
        </w:rPr>
        <w:t xml:space="preserve">Уколико </w:t>
      </w:r>
      <w:r w:rsidRPr="002D428D">
        <w:rPr>
          <w:rFonts w:cs="Arial"/>
          <w:i/>
          <w:lang w:val="sr-Cyrl-CS"/>
        </w:rPr>
        <w:t xml:space="preserve">заједничку </w:t>
      </w:r>
      <w:r w:rsidRPr="002D428D">
        <w:rPr>
          <w:rFonts w:cs="Arial"/>
          <w:i/>
          <w:lang w:val="ru-RU"/>
        </w:rPr>
        <w:t xml:space="preserve">понуду подноси група понуђача Изјава </w:t>
      </w:r>
      <w:r w:rsidRPr="002D428D">
        <w:rPr>
          <w:rFonts w:cs="Arial"/>
          <w:i/>
          <w:lang w:val="sr-Cyrl-CS"/>
        </w:rPr>
        <w:t xml:space="preserve">се доставља за сваког члана групе понуђача. Изјава </w:t>
      </w:r>
      <w:r w:rsidRPr="002D428D">
        <w:rPr>
          <w:rFonts w:cs="Arial"/>
          <w:i/>
          <w:lang w:val="ru-RU"/>
        </w:rPr>
        <w:t>мора бити попуњена, потписана од стране овлашћеног лица</w:t>
      </w:r>
      <w:r w:rsidRPr="002D428D">
        <w:rPr>
          <w:rFonts w:cs="Arial"/>
          <w:i/>
          <w:lang w:val="sr-Cyrl-CS"/>
        </w:rPr>
        <w:t xml:space="preserve"> за заступање</w:t>
      </w:r>
      <w:r w:rsidRPr="002D428D">
        <w:rPr>
          <w:rFonts w:cs="Arial"/>
          <w:i/>
          <w:lang w:val="ru-RU"/>
        </w:rPr>
        <w:t xml:space="preserve"> понуђача из групе понуђача и оверена печатом. </w:t>
      </w:r>
    </w:p>
    <w:p w14:paraId="56307564" w14:textId="77777777" w:rsidR="00DF78C8" w:rsidRPr="002D428D" w:rsidRDefault="00DF78C8" w:rsidP="00DF78C8">
      <w:pPr>
        <w:rPr>
          <w:rFonts w:cs="Arial"/>
          <w:i/>
          <w:lang w:val="ru-RU"/>
        </w:rPr>
      </w:pPr>
      <w:r w:rsidRPr="002D428D">
        <w:rPr>
          <w:rFonts w:cs="Arial"/>
          <w:i/>
          <w:lang w:val="ru-RU"/>
        </w:rPr>
        <w:t>Приликом подношења понуде овај образац копирати у потребном броју примерака.</w:t>
      </w:r>
    </w:p>
    <w:p w14:paraId="1C1464BB" w14:textId="77777777" w:rsidR="00DF78C8" w:rsidRPr="002D428D" w:rsidRDefault="00DF78C8" w:rsidP="00DF78C8">
      <w:pPr>
        <w:rPr>
          <w:rFonts w:cs="Arial"/>
          <w:i/>
          <w:lang w:val="ru-RU"/>
        </w:rPr>
      </w:pPr>
    </w:p>
    <w:p w14:paraId="556926E2" w14:textId="77777777" w:rsidR="00DF78C8" w:rsidRPr="002D428D" w:rsidRDefault="00DF78C8" w:rsidP="00DF78C8">
      <w:pPr>
        <w:rPr>
          <w:rFonts w:cs="Arial"/>
          <w:i/>
          <w:lang w:val="ru-RU"/>
        </w:rPr>
      </w:pPr>
    </w:p>
    <w:p w14:paraId="3E059AD9" w14:textId="77777777" w:rsidR="00DF78C8" w:rsidRPr="002D428D" w:rsidRDefault="00DF78C8" w:rsidP="00DF78C8">
      <w:pPr>
        <w:rPr>
          <w:rFonts w:cs="Arial"/>
          <w:i/>
          <w:lang w:val="ru-RU"/>
        </w:rPr>
      </w:pPr>
    </w:p>
    <w:p w14:paraId="78123C23" w14:textId="77777777" w:rsidR="00DF78C8" w:rsidRPr="002D428D" w:rsidRDefault="00DF78C8" w:rsidP="00DF78C8">
      <w:pPr>
        <w:rPr>
          <w:rFonts w:cs="Arial"/>
          <w:i/>
          <w:lang w:val="ru-RU"/>
        </w:rPr>
      </w:pPr>
    </w:p>
    <w:p w14:paraId="6E9A0B97" w14:textId="77777777" w:rsidR="00DF78C8" w:rsidRPr="002D428D" w:rsidRDefault="00DF78C8" w:rsidP="00DF78C8">
      <w:pPr>
        <w:rPr>
          <w:rFonts w:cs="Arial"/>
          <w:i/>
          <w:lang w:val="ru-RU"/>
        </w:rPr>
      </w:pPr>
    </w:p>
    <w:p w14:paraId="26BB89E2" w14:textId="77777777" w:rsidR="00DF78C8" w:rsidRPr="002D428D" w:rsidRDefault="00DF78C8" w:rsidP="00DF78C8">
      <w:pPr>
        <w:rPr>
          <w:rFonts w:cs="Arial"/>
          <w:i/>
          <w:lang w:val="ru-RU"/>
        </w:rPr>
      </w:pPr>
    </w:p>
    <w:p w14:paraId="03A5577B" w14:textId="77777777" w:rsidR="00DF78C8" w:rsidRPr="002D428D" w:rsidRDefault="00DF78C8" w:rsidP="00DF78C8">
      <w:pPr>
        <w:rPr>
          <w:rFonts w:cs="Arial"/>
          <w:i/>
          <w:lang w:val="ru-RU"/>
        </w:rPr>
      </w:pPr>
    </w:p>
    <w:p w14:paraId="079B4F01" w14:textId="77777777" w:rsidR="00DF78C8" w:rsidRPr="002D428D" w:rsidRDefault="00DF78C8" w:rsidP="00DF78C8">
      <w:pPr>
        <w:rPr>
          <w:rFonts w:cs="Arial"/>
          <w:i/>
          <w:lang w:val="ru-RU"/>
        </w:rPr>
      </w:pPr>
    </w:p>
    <w:p w14:paraId="6C3281E6" w14:textId="77777777" w:rsidR="00DF78C8" w:rsidRPr="002D428D" w:rsidRDefault="00DF78C8" w:rsidP="00DF78C8">
      <w:pPr>
        <w:pStyle w:val="KDObrazac"/>
        <w:spacing w:before="0"/>
        <w:rPr>
          <w:lang w:val="ru-RU"/>
        </w:rPr>
      </w:pPr>
      <w:bookmarkStart w:id="255" w:name="_Toc442559928"/>
      <w:r w:rsidRPr="002D428D">
        <w:rPr>
          <w:lang w:val="ru-RU"/>
        </w:rPr>
        <w:lastRenderedPageBreak/>
        <w:t xml:space="preserve">ОБРАЗАЦ </w:t>
      </w:r>
      <w:r w:rsidRPr="002D428D">
        <w:rPr>
          <w:lang w:val="sr-Cyrl-RS"/>
        </w:rPr>
        <w:t>4</w:t>
      </w:r>
      <w:r w:rsidRPr="002D428D">
        <w:rPr>
          <w:lang w:val="ru-RU"/>
        </w:rPr>
        <w:t>.</w:t>
      </w:r>
      <w:bookmarkEnd w:id="255"/>
    </w:p>
    <w:p w14:paraId="68AE38A8" w14:textId="77777777" w:rsidR="00DF78C8" w:rsidRPr="002D428D" w:rsidRDefault="00DF78C8" w:rsidP="00DF78C8">
      <w:pPr>
        <w:pStyle w:val="KDParagraf"/>
        <w:spacing w:before="0"/>
        <w:rPr>
          <w:rFonts w:cs="Arial"/>
          <w:lang w:val="ru-RU"/>
        </w:rPr>
      </w:pPr>
    </w:p>
    <w:p w14:paraId="32E8F781" w14:textId="77777777" w:rsidR="00DF78C8" w:rsidRPr="002D428D" w:rsidRDefault="00DF78C8" w:rsidP="00250044">
      <w:pPr>
        <w:pStyle w:val="Title"/>
        <w:spacing w:before="0"/>
        <w:jc w:val="both"/>
        <w:rPr>
          <w:rFonts w:cs="Arial"/>
          <w:b w:val="0"/>
          <w:caps/>
          <w:sz w:val="22"/>
          <w:szCs w:val="22"/>
        </w:rPr>
      </w:pPr>
    </w:p>
    <w:p w14:paraId="65B415AC" w14:textId="526A7D83" w:rsidR="00DF78C8" w:rsidRPr="002D428D" w:rsidRDefault="00DF78C8" w:rsidP="00DF78C8">
      <w:pPr>
        <w:rPr>
          <w:rFonts w:cs="Arial"/>
          <w:lang w:val="ru-RU"/>
        </w:rPr>
      </w:pPr>
      <w:r w:rsidRPr="002D428D">
        <w:rPr>
          <w:rFonts w:cs="Arial"/>
          <w:lang w:val="ru-RU"/>
        </w:rPr>
        <w:t>На основу члана 75. став 2. Закона о јавним набавкама („Службени гласник РС“ бр.124/2012, 14/15  и 68/15) као понуђач/подизвођач дајем:</w:t>
      </w:r>
    </w:p>
    <w:p w14:paraId="4CA80ED7" w14:textId="77777777" w:rsidR="00250044" w:rsidRPr="002D428D" w:rsidRDefault="00250044" w:rsidP="00DF78C8">
      <w:pPr>
        <w:rPr>
          <w:rFonts w:cs="Arial"/>
          <w:lang w:val="ru-RU"/>
        </w:rPr>
      </w:pPr>
    </w:p>
    <w:p w14:paraId="2497E16F" w14:textId="5A5DF1D7" w:rsidR="00DF78C8" w:rsidRPr="002D428D" w:rsidRDefault="00DF78C8" w:rsidP="00250044">
      <w:pPr>
        <w:jc w:val="center"/>
        <w:rPr>
          <w:rFonts w:cs="Arial"/>
          <w:b/>
          <w:lang w:val="ru-RU"/>
        </w:rPr>
      </w:pPr>
      <w:bookmarkStart w:id="256" w:name="_Toc442559929"/>
      <w:r w:rsidRPr="002D428D">
        <w:rPr>
          <w:rFonts w:cs="Arial"/>
          <w:b/>
          <w:lang w:val="ru-RU"/>
        </w:rPr>
        <w:t>И З Ј А В У</w:t>
      </w:r>
      <w:bookmarkEnd w:id="256"/>
    </w:p>
    <w:p w14:paraId="6113B8DE" w14:textId="77777777" w:rsidR="00250044" w:rsidRPr="002D428D" w:rsidRDefault="00250044" w:rsidP="00250044">
      <w:pPr>
        <w:jc w:val="center"/>
        <w:rPr>
          <w:rFonts w:cs="Arial"/>
          <w:b/>
          <w:lang w:val="ru-RU"/>
        </w:rPr>
      </w:pPr>
    </w:p>
    <w:p w14:paraId="71B02CF2" w14:textId="46D32E15" w:rsidR="00DF78C8" w:rsidRPr="002D428D" w:rsidRDefault="00DF78C8" w:rsidP="00DF78C8">
      <w:pPr>
        <w:rPr>
          <w:rFonts w:cs="Arial"/>
          <w:lang w:val="ru-RU"/>
        </w:rPr>
      </w:pPr>
      <w:r w:rsidRPr="002D428D">
        <w:rPr>
          <w:rFonts w:cs="Arial"/>
          <w:lang w:val="ru-RU"/>
        </w:rPr>
        <w:t xml:space="preserve">којом изричито наводимо да смо у свом досадашњем раду и при састављању Понуде  број: </w:t>
      </w:r>
      <w:r w:rsidRPr="002D428D">
        <w:rPr>
          <w:rFonts w:cs="Arial"/>
          <w:lang w:val="sr-Cyrl-RS"/>
        </w:rPr>
        <w:t>______________</w:t>
      </w:r>
      <w:r w:rsidR="00240375">
        <w:rPr>
          <w:rFonts w:cs="Arial"/>
          <w:lang w:val="ru-RU"/>
        </w:rPr>
        <w:t xml:space="preserve"> за јавну набавку услуга: </w:t>
      </w:r>
      <w:r w:rsidR="00BD3AE5">
        <w:rPr>
          <w:rFonts w:cs="Arial"/>
          <w:b/>
          <w:lang w:val="ru-RU"/>
        </w:rPr>
        <w:t>СЕРВИС РАСХЛАДНИХ КОМПРЕСОРА И РАСХЛАДНИХ СИСТЕМА КЛИМАТИЗАЦИЈЕ ЕЛЕКТРОПОСТРОЈЕЊА</w:t>
      </w:r>
      <w:r w:rsidRPr="002D428D">
        <w:rPr>
          <w:rFonts w:cs="Arial"/>
          <w:lang w:val="ru-RU"/>
        </w:rPr>
        <w:t xml:space="preserve">, у </w:t>
      </w:r>
      <w:r w:rsidRPr="002D428D">
        <w:rPr>
          <w:rFonts w:cs="Arial"/>
          <w:lang w:val="sr-Cyrl-RS"/>
        </w:rPr>
        <w:t xml:space="preserve">отвореном </w:t>
      </w:r>
      <w:r w:rsidRPr="002D428D">
        <w:rPr>
          <w:rFonts w:cs="Arial"/>
          <w:lang w:val="ru-RU"/>
        </w:rPr>
        <w:t>поступку</w:t>
      </w:r>
      <w:r w:rsidRPr="002D428D">
        <w:rPr>
          <w:rFonts w:cs="Arial"/>
          <w:lang w:val="sr-Cyrl-RS"/>
        </w:rPr>
        <w:t xml:space="preserve"> </w:t>
      </w:r>
      <w:r w:rsidRPr="002D428D">
        <w:rPr>
          <w:rFonts w:cs="Arial"/>
          <w:lang w:val="ru-RU"/>
        </w:rPr>
        <w:t xml:space="preserve">јавне набавке </w:t>
      </w:r>
      <w:r w:rsidRPr="00240375">
        <w:rPr>
          <w:rFonts w:cs="Arial"/>
          <w:b/>
          <w:lang w:val="ru-RU"/>
        </w:rPr>
        <w:t>ЈН бр.</w:t>
      </w:r>
      <w:r w:rsidR="00294CC9" w:rsidRPr="002D428D">
        <w:rPr>
          <w:rFonts w:cs="Arial"/>
          <w:lang w:val="ru-RU"/>
        </w:rPr>
        <w:t xml:space="preserve"> </w:t>
      </w:r>
      <w:r w:rsidR="00BD3AE5">
        <w:rPr>
          <w:rFonts w:cs="Arial"/>
          <w:b/>
          <w:lang w:val="ru-RU"/>
        </w:rPr>
        <w:t>3100/0479/2020</w:t>
      </w:r>
      <w:r w:rsidRPr="002D428D">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EB94703" w14:textId="77777777" w:rsidR="00DF78C8" w:rsidRPr="002D428D" w:rsidRDefault="00DF78C8" w:rsidP="00DF78C8">
      <w:pPr>
        <w:rPr>
          <w:rFonts w:cs="Arial"/>
          <w:lang w:val="ru-RU"/>
        </w:rPr>
      </w:pPr>
    </w:p>
    <w:p w14:paraId="74E604BF" w14:textId="77777777" w:rsidR="00DF78C8" w:rsidRPr="002D428D" w:rsidRDefault="00DF78C8" w:rsidP="00DF78C8">
      <w:pPr>
        <w:tabs>
          <w:tab w:val="left" w:pos="6028"/>
        </w:tabs>
        <w:autoSpaceDE w:val="0"/>
        <w:autoSpaceDN w:val="0"/>
        <w:adjustRightInd w:val="0"/>
        <w:ind w:left="360"/>
        <w:rPr>
          <w:rFonts w:eastAsia="Calibri" w:cs="Arial"/>
          <w:bCs/>
          <w:iCs/>
          <w:lang w:val="ru-RU"/>
        </w:rPr>
      </w:pPr>
    </w:p>
    <w:p w14:paraId="3750F83E" w14:textId="77777777" w:rsidR="00DF78C8" w:rsidRPr="002D428D" w:rsidRDefault="00DF78C8" w:rsidP="00DF78C8">
      <w:pPr>
        <w:tabs>
          <w:tab w:val="left" w:pos="6028"/>
        </w:tabs>
        <w:autoSpaceDE w:val="0"/>
        <w:autoSpaceDN w:val="0"/>
        <w:adjustRightInd w:val="0"/>
        <w:ind w:left="360"/>
        <w:rPr>
          <w:rFonts w:eastAsia="Calibri" w:cs="Arial"/>
          <w:bCs/>
          <w:iCs/>
          <w:lang w:val="ru-RU"/>
        </w:rPr>
      </w:pPr>
    </w:p>
    <w:p w14:paraId="385028E2" w14:textId="77777777" w:rsidR="00DF78C8" w:rsidRPr="002D428D" w:rsidRDefault="00DF78C8" w:rsidP="00DF78C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18E7258F" w14:textId="77777777" w:rsidTr="00294CC9">
        <w:trPr>
          <w:jc w:val="center"/>
        </w:trPr>
        <w:tc>
          <w:tcPr>
            <w:tcW w:w="3882" w:type="dxa"/>
          </w:tcPr>
          <w:p w14:paraId="763D2F14" w14:textId="77777777" w:rsidR="00DF78C8" w:rsidRPr="002D428D" w:rsidRDefault="00DF78C8" w:rsidP="00294CC9">
            <w:pPr>
              <w:spacing w:before="0"/>
              <w:jc w:val="center"/>
              <w:rPr>
                <w:rFonts w:cs="Arial"/>
              </w:rPr>
            </w:pPr>
            <w:r w:rsidRPr="002D428D">
              <w:rPr>
                <w:rFonts w:cs="Arial"/>
              </w:rPr>
              <w:t>Датум:</w:t>
            </w:r>
          </w:p>
        </w:tc>
        <w:tc>
          <w:tcPr>
            <w:tcW w:w="2127" w:type="dxa"/>
          </w:tcPr>
          <w:p w14:paraId="24440F53" w14:textId="77777777" w:rsidR="00DF78C8" w:rsidRPr="002D428D" w:rsidRDefault="00DF78C8" w:rsidP="00294CC9">
            <w:pPr>
              <w:spacing w:before="0"/>
              <w:jc w:val="center"/>
              <w:rPr>
                <w:rFonts w:cs="Arial"/>
                <w:lang w:val="ru-RU"/>
              </w:rPr>
            </w:pPr>
          </w:p>
        </w:tc>
        <w:tc>
          <w:tcPr>
            <w:tcW w:w="4022" w:type="dxa"/>
          </w:tcPr>
          <w:p w14:paraId="620C9CC5" w14:textId="77777777" w:rsidR="00DF78C8" w:rsidRPr="002D428D" w:rsidRDefault="00DF78C8" w:rsidP="00294CC9">
            <w:pPr>
              <w:spacing w:before="0"/>
              <w:jc w:val="center"/>
              <w:rPr>
                <w:rFonts w:cs="Arial"/>
                <w:lang w:val="sr-Cyrl-CS"/>
              </w:rPr>
            </w:pPr>
            <w:r w:rsidRPr="002D428D">
              <w:rPr>
                <w:rFonts w:cs="Arial"/>
                <w:lang w:val="sr-Cyrl-CS"/>
              </w:rPr>
              <w:t>П</w:t>
            </w:r>
            <w:r w:rsidRPr="002D428D">
              <w:rPr>
                <w:rFonts w:cs="Arial"/>
              </w:rPr>
              <w:t>онуђач</w:t>
            </w:r>
            <w:r w:rsidRPr="002D428D">
              <w:rPr>
                <w:rFonts w:cs="Arial"/>
                <w:lang w:val="sr-Cyrl-CS"/>
              </w:rPr>
              <w:t>/члан групе</w:t>
            </w:r>
          </w:p>
        </w:tc>
      </w:tr>
      <w:tr w:rsidR="00315F5C" w:rsidRPr="002D428D" w14:paraId="54D6D220" w14:textId="77777777" w:rsidTr="00294CC9">
        <w:trPr>
          <w:jc w:val="center"/>
        </w:trPr>
        <w:tc>
          <w:tcPr>
            <w:tcW w:w="3882" w:type="dxa"/>
          </w:tcPr>
          <w:p w14:paraId="76989951" w14:textId="77777777" w:rsidR="00DF78C8" w:rsidRPr="002D428D" w:rsidRDefault="00DF78C8" w:rsidP="00294CC9">
            <w:pPr>
              <w:spacing w:before="0"/>
              <w:jc w:val="center"/>
              <w:rPr>
                <w:rFonts w:cs="Arial"/>
              </w:rPr>
            </w:pPr>
          </w:p>
        </w:tc>
        <w:tc>
          <w:tcPr>
            <w:tcW w:w="2127" w:type="dxa"/>
          </w:tcPr>
          <w:p w14:paraId="573EA55F" w14:textId="77777777" w:rsidR="00DF78C8" w:rsidRPr="002D428D" w:rsidRDefault="00DF78C8" w:rsidP="00294CC9">
            <w:pPr>
              <w:spacing w:before="0"/>
              <w:jc w:val="center"/>
              <w:rPr>
                <w:rFonts w:cs="Arial"/>
              </w:rPr>
            </w:pPr>
            <w:r w:rsidRPr="002D428D">
              <w:rPr>
                <w:rFonts w:cs="Arial"/>
              </w:rPr>
              <w:t>М.П.</w:t>
            </w:r>
          </w:p>
        </w:tc>
        <w:tc>
          <w:tcPr>
            <w:tcW w:w="4022" w:type="dxa"/>
          </w:tcPr>
          <w:p w14:paraId="195B0B8D" w14:textId="77777777" w:rsidR="00DF78C8" w:rsidRPr="002D428D" w:rsidRDefault="00DF78C8" w:rsidP="00294CC9">
            <w:pPr>
              <w:spacing w:before="0"/>
              <w:jc w:val="center"/>
              <w:rPr>
                <w:rFonts w:cs="Arial"/>
                <w:lang w:val="ru-RU"/>
              </w:rPr>
            </w:pPr>
          </w:p>
        </w:tc>
      </w:tr>
      <w:tr w:rsidR="00315F5C" w:rsidRPr="002D428D" w14:paraId="5F927E29" w14:textId="77777777" w:rsidTr="00294CC9">
        <w:trPr>
          <w:jc w:val="center"/>
        </w:trPr>
        <w:tc>
          <w:tcPr>
            <w:tcW w:w="3882" w:type="dxa"/>
            <w:tcBorders>
              <w:bottom w:val="single" w:sz="4" w:space="0" w:color="auto"/>
            </w:tcBorders>
          </w:tcPr>
          <w:p w14:paraId="5047EE6A" w14:textId="77777777" w:rsidR="00DF78C8" w:rsidRPr="002D428D" w:rsidRDefault="00DF78C8" w:rsidP="00294CC9">
            <w:pPr>
              <w:spacing w:before="0"/>
              <w:jc w:val="center"/>
              <w:rPr>
                <w:rFonts w:cs="Arial"/>
              </w:rPr>
            </w:pPr>
          </w:p>
        </w:tc>
        <w:tc>
          <w:tcPr>
            <w:tcW w:w="2127" w:type="dxa"/>
          </w:tcPr>
          <w:p w14:paraId="72923BB6" w14:textId="77777777" w:rsidR="00DF78C8" w:rsidRPr="002D428D" w:rsidRDefault="00DF78C8" w:rsidP="00294CC9">
            <w:pPr>
              <w:spacing w:before="0"/>
              <w:jc w:val="center"/>
              <w:rPr>
                <w:rFonts w:cs="Arial"/>
                <w:lang w:val="ru-RU"/>
              </w:rPr>
            </w:pPr>
          </w:p>
        </w:tc>
        <w:tc>
          <w:tcPr>
            <w:tcW w:w="4022" w:type="dxa"/>
            <w:tcBorders>
              <w:bottom w:val="single" w:sz="4" w:space="0" w:color="auto"/>
            </w:tcBorders>
          </w:tcPr>
          <w:p w14:paraId="6F09A1D6" w14:textId="77777777" w:rsidR="00DF78C8" w:rsidRPr="002D428D" w:rsidRDefault="00DF78C8" w:rsidP="00294CC9">
            <w:pPr>
              <w:spacing w:before="0"/>
              <w:jc w:val="center"/>
              <w:rPr>
                <w:rFonts w:cs="Arial"/>
                <w:lang w:val="ru-RU"/>
              </w:rPr>
            </w:pPr>
          </w:p>
        </w:tc>
      </w:tr>
      <w:tr w:rsidR="00315F5C" w:rsidRPr="002D428D" w14:paraId="40A92F3E" w14:textId="77777777" w:rsidTr="00294CC9">
        <w:trPr>
          <w:trHeight w:val="389"/>
          <w:jc w:val="center"/>
        </w:trPr>
        <w:tc>
          <w:tcPr>
            <w:tcW w:w="3882" w:type="dxa"/>
            <w:tcBorders>
              <w:top w:val="single" w:sz="4" w:space="0" w:color="auto"/>
            </w:tcBorders>
          </w:tcPr>
          <w:p w14:paraId="11FEC8A2" w14:textId="77777777" w:rsidR="00DF78C8" w:rsidRPr="002D428D" w:rsidRDefault="00DF78C8" w:rsidP="00294CC9">
            <w:pPr>
              <w:spacing w:before="0"/>
              <w:jc w:val="center"/>
              <w:rPr>
                <w:rFonts w:cs="Arial"/>
              </w:rPr>
            </w:pPr>
          </w:p>
          <w:p w14:paraId="7663AB3E" w14:textId="77777777" w:rsidR="00DF78C8" w:rsidRPr="002D428D" w:rsidRDefault="00DF78C8" w:rsidP="00294CC9">
            <w:pPr>
              <w:spacing w:before="0"/>
              <w:jc w:val="center"/>
              <w:rPr>
                <w:rFonts w:cs="Arial"/>
              </w:rPr>
            </w:pPr>
          </w:p>
        </w:tc>
        <w:tc>
          <w:tcPr>
            <w:tcW w:w="2127" w:type="dxa"/>
          </w:tcPr>
          <w:p w14:paraId="68AD52CC" w14:textId="77777777" w:rsidR="00DF78C8" w:rsidRPr="002D428D" w:rsidRDefault="00DF78C8" w:rsidP="00294CC9">
            <w:pPr>
              <w:spacing w:before="0"/>
              <w:jc w:val="center"/>
              <w:rPr>
                <w:rFonts w:cs="Arial"/>
                <w:lang w:val="ru-RU"/>
              </w:rPr>
            </w:pPr>
          </w:p>
        </w:tc>
        <w:tc>
          <w:tcPr>
            <w:tcW w:w="4022" w:type="dxa"/>
            <w:tcBorders>
              <w:top w:val="single" w:sz="4" w:space="0" w:color="auto"/>
            </w:tcBorders>
          </w:tcPr>
          <w:p w14:paraId="5C4E3DE4" w14:textId="77777777" w:rsidR="00DF78C8" w:rsidRPr="002D428D" w:rsidRDefault="00DF78C8" w:rsidP="00294CC9">
            <w:pPr>
              <w:spacing w:before="0"/>
              <w:jc w:val="center"/>
              <w:rPr>
                <w:rFonts w:cs="Arial"/>
                <w:lang w:val="ru-RU"/>
              </w:rPr>
            </w:pPr>
          </w:p>
        </w:tc>
      </w:tr>
    </w:tbl>
    <w:p w14:paraId="35862814" w14:textId="77777777" w:rsidR="00DF78C8" w:rsidRPr="002D428D" w:rsidRDefault="00DF78C8" w:rsidP="00DF78C8">
      <w:pPr>
        <w:rPr>
          <w:rFonts w:cs="Arial"/>
          <w:i/>
          <w:lang w:val="sr-Cyrl-CS"/>
        </w:rPr>
      </w:pPr>
      <w:r w:rsidRPr="002D428D">
        <w:rPr>
          <w:rFonts w:cs="Arial"/>
          <w:b/>
          <w:i/>
          <w:lang w:val="ru-RU"/>
        </w:rPr>
        <w:t>Напомена:</w:t>
      </w:r>
      <w:r w:rsidRPr="002D428D">
        <w:rPr>
          <w:rFonts w:cs="Arial"/>
          <w:i/>
          <w:lang w:val="ru-RU"/>
        </w:rPr>
        <w:t xml:space="preserve"> Уколико </w:t>
      </w:r>
      <w:r w:rsidRPr="002D428D">
        <w:rPr>
          <w:rFonts w:cs="Arial"/>
          <w:i/>
          <w:lang w:val="sr-Cyrl-CS"/>
        </w:rPr>
        <w:t xml:space="preserve">заједничку </w:t>
      </w:r>
      <w:r w:rsidRPr="002D428D">
        <w:rPr>
          <w:rFonts w:cs="Arial"/>
          <w:i/>
          <w:lang w:val="ru-RU"/>
        </w:rPr>
        <w:t xml:space="preserve">понуду подноси група понуђача Изјава </w:t>
      </w:r>
      <w:r w:rsidRPr="002D428D">
        <w:rPr>
          <w:rFonts w:cs="Arial"/>
          <w:i/>
          <w:lang w:val="sr-Cyrl-CS"/>
        </w:rPr>
        <w:t xml:space="preserve">се доставља за сваког члана групе понуђача. Изјава </w:t>
      </w:r>
      <w:r w:rsidRPr="002D428D">
        <w:rPr>
          <w:rFonts w:cs="Arial"/>
          <w:i/>
          <w:lang w:val="ru-RU"/>
        </w:rPr>
        <w:t>мора бити попуњена, потписана од стране овлашћеног лица</w:t>
      </w:r>
      <w:r w:rsidRPr="002D428D">
        <w:rPr>
          <w:rFonts w:cs="Arial"/>
          <w:i/>
          <w:lang w:val="sr-Cyrl-CS"/>
        </w:rPr>
        <w:t xml:space="preserve"> за заступање</w:t>
      </w:r>
      <w:r w:rsidRPr="002D428D">
        <w:rPr>
          <w:rFonts w:cs="Arial"/>
          <w:i/>
          <w:lang w:val="ru-RU"/>
        </w:rPr>
        <w:t xml:space="preserve"> понуђача из групе понуђача и оверена печатом. </w:t>
      </w:r>
    </w:p>
    <w:p w14:paraId="76BC56D6" w14:textId="77777777" w:rsidR="00DF78C8" w:rsidRPr="002D428D" w:rsidRDefault="00DF78C8" w:rsidP="00DF78C8">
      <w:pPr>
        <w:rPr>
          <w:rFonts w:cs="Arial"/>
          <w:i/>
          <w:lang w:val="ru-RU"/>
        </w:rPr>
      </w:pPr>
      <w:r w:rsidRPr="002D428D">
        <w:rPr>
          <w:rFonts w:eastAsia="Calibri" w:cs="Arial"/>
          <w:i/>
          <w:lang w:val="ru-RU"/>
        </w:rPr>
        <w:t xml:space="preserve">У случају да понуђач подноси понуду са подизвођачем, Изјава </w:t>
      </w:r>
      <w:r w:rsidRPr="002D428D">
        <w:rPr>
          <w:rFonts w:eastAsia="Calibri" w:cs="Arial"/>
          <w:i/>
          <w:lang w:val="sr-Cyrl-CS"/>
        </w:rPr>
        <w:t xml:space="preserve">се доставља за понуђача и сваког подизвођача. Изјава </w:t>
      </w:r>
      <w:r w:rsidRPr="002D428D">
        <w:rPr>
          <w:rFonts w:eastAsia="Calibri" w:cs="Arial"/>
          <w:i/>
          <w:lang w:val="ru-RU"/>
        </w:rPr>
        <w:t xml:space="preserve">мора бити </w:t>
      </w:r>
      <w:r w:rsidRPr="002D428D">
        <w:rPr>
          <w:rFonts w:eastAsia="Calibri" w:cs="Arial"/>
          <w:i/>
          <w:lang w:val="sr-Cyrl-CS"/>
        </w:rPr>
        <w:t>попуњена,</w:t>
      </w:r>
      <w:r w:rsidRPr="002D428D">
        <w:rPr>
          <w:rFonts w:eastAsia="Calibri" w:cs="Arial"/>
          <w:i/>
          <w:lang w:val="ru-RU"/>
        </w:rPr>
        <w:t xml:space="preserve"> потписана</w:t>
      </w:r>
      <w:r w:rsidRPr="002D428D">
        <w:rPr>
          <w:rFonts w:eastAsia="Calibri" w:cs="Arial"/>
          <w:i/>
          <w:lang w:val="sr-Cyrl-CS"/>
        </w:rPr>
        <w:t xml:space="preserve"> и оверена</w:t>
      </w:r>
      <w:r w:rsidRPr="002D428D">
        <w:rPr>
          <w:rFonts w:eastAsia="Calibri" w:cs="Arial"/>
          <w:i/>
          <w:lang w:val="ru-RU"/>
        </w:rPr>
        <w:t xml:space="preserve"> од стране овлашћеног лица за заступање </w:t>
      </w:r>
      <w:r w:rsidRPr="002D428D">
        <w:rPr>
          <w:rFonts w:eastAsia="Calibri" w:cs="Arial"/>
          <w:i/>
          <w:lang w:val="sr-Cyrl-CS"/>
        </w:rPr>
        <w:t>понуђача/подизво</w:t>
      </w:r>
      <w:r w:rsidRPr="002D428D">
        <w:rPr>
          <w:rFonts w:eastAsia="Calibri" w:cs="Arial"/>
          <w:i/>
          <w:lang w:val="ru-RU"/>
        </w:rPr>
        <w:t>ђача</w:t>
      </w:r>
      <w:r w:rsidRPr="002D428D">
        <w:rPr>
          <w:rFonts w:eastAsia="Calibri" w:cs="Arial"/>
          <w:i/>
          <w:lang w:val="sr-Cyrl-CS"/>
        </w:rPr>
        <w:t xml:space="preserve"> и оверена печатом.</w:t>
      </w:r>
    </w:p>
    <w:p w14:paraId="325C4C33" w14:textId="77777777" w:rsidR="00DF78C8" w:rsidRPr="002D428D" w:rsidRDefault="00DF78C8" w:rsidP="00DF78C8">
      <w:pPr>
        <w:rPr>
          <w:rFonts w:cs="Arial"/>
          <w:lang w:val="sr-Cyrl-CS"/>
        </w:rPr>
      </w:pPr>
      <w:r w:rsidRPr="002D428D">
        <w:rPr>
          <w:rFonts w:cs="Arial"/>
          <w:i/>
          <w:lang w:val="ru-RU"/>
        </w:rPr>
        <w:t>Приликом подношења понуде овај образац копирати у потребном броју примерака.</w:t>
      </w:r>
    </w:p>
    <w:p w14:paraId="19E40F21" w14:textId="77777777" w:rsidR="00DF78C8" w:rsidRPr="002D428D" w:rsidRDefault="00DF78C8" w:rsidP="00DF78C8">
      <w:pPr>
        <w:rPr>
          <w:rFonts w:cs="Arial"/>
          <w:lang w:val="ru-RU"/>
        </w:rPr>
      </w:pPr>
    </w:p>
    <w:p w14:paraId="5D252D38" w14:textId="77777777" w:rsidR="00DF78C8" w:rsidRPr="002D428D" w:rsidRDefault="00DF78C8" w:rsidP="00DF78C8">
      <w:pPr>
        <w:rPr>
          <w:rFonts w:cs="Arial"/>
          <w:lang w:val="ru-RU"/>
        </w:rPr>
      </w:pPr>
    </w:p>
    <w:p w14:paraId="76449B13" w14:textId="77777777" w:rsidR="00DF78C8" w:rsidRPr="002D428D" w:rsidRDefault="00DF78C8" w:rsidP="00DF78C8">
      <w:pPr>
        <w:rPr>
          <w:rFonts w:cs="Arial"/>
          <w:lang w:val="ru-RU"/>
        </w:rPr>
      </w:pPr>
    </w:p>
    <w:p w14:paraId="40FE3105" w14:textId="77777777" w:rsidR="00DF78C8" w:rsidRPr="002D428D" w:rsidRDefault="00DF78C8" w:rsidP="00DF78C8">
      <w:pPr>
        <w:rPr>
          <w:rFonts w:cs="Arial"/>
          <w:lang w:val="ru-RU"/>
        </w:rPr>
      </w:pPr>
    </w:p>
    <w:p w14:paraId="72AB763D" w14:textId="77777777" w:rsidR="00DF78C8" w:rsidRPr="002D428D" w:rsidRDefault="00DF78C8" w:rsidP="00DF78C8">
      <w:pPr>
        <w:rPr>
          <w:rFonts w:cs="Arial"/>
          <w:lang w:val="ru-RU"/>
        </w:rPr>
      </w:pPr>
    </w:p>
    <w:p w14:paraId="36E3F1CE" w14:textId="77777777" w:rsidR="00DF78C8" w:rsidRPr="002D428D" w:rsidRDefault="00DF78C8" w:rsidP="00DF78C8">
      <w:pPr>
        <w:rPr>
          <w:rFonts w:cs="Arial"/>
          <w:lang w:val="ru-RU"/>
        </w:rPr>
      </w:pPr>
    </w:p>
    <w:p w14:paraId="61C03830" w14:textId="77777777" w:rsidR="00DF78C8" w:rsidRDefault="00DF78C8" w:rsidP="00DF78C8">
      <w:pPr>
        <w:rPr>
          <w:rFonts w:cs="Arial"/>
          <w:lang w:val="ru-RU"/>
        </w:rPr>
      </w:pPr>
    </w:p>
    <w:p w14:paraId="32129FF5" w14:textId="77777777" w:rsidR="009E67BB" w:rsidRPr="002D428D" w:rsidRDefault="009E67BB" w:rsidP="00DF78C8">
      <w:pPr>
        <w:rPr>
          <w:rFonts w:cs="Arial"/>
          <w:lang w:val="ru-RU"/>
        </w:rPr>
      </w:pPr>
    </w:p>
    <w:p w14:paraId="263866CD" w14:textId="77777777" w:rsidR="00DF78C8" w:rsidRPr="002D428D" w:rsidRDefault="00DF78C8" w:rsidP="00DF78C8">
      <w:pPr>
        <w:rPr>
          <w:rFonts w:cs="Arial"/>
          <w:lang w:val="ru-RU"/>
        </w:rPr>
      </w:pPr>
    </w:p>
    <w:p w14:paraId="70367701" w14:textId="77777777" w:rsidR="00DF78C8" w:rsidRDefault="00DF78C8" w:rsidP="00DF78C8">
      <w:pPr>
        <w:rPr>
          <w:rFonts w:cs="Arial"/>
          <w:lang w:val="ru-RU"/>
        </w:rPr>
      </w:pPr>
    </w:p>
    <w:p w14:paraId="53DC02DB" w14:textId="77777777" w:rsidR="003C18E0" w:rsidRDefault="003C18E0" w:rsidP="00DF78C8">
      <w:pPr>
        <w:rPr>
          <w:rFonts w:cs="Arial"/>
          <w:lang w:val="ru-RU"/>
        </w:rPr>
      </w:pPr>
    </w:p>
    <w:p w14:paraId="3A667FB3" w14:textId="77777777" w:rsidR="003C18E0" w:rsidRDefault="003C18E0" w:rsidP="00DF78C8">
      <w:pPr>
        <w:rPr>
          <w:rFonts w:cs="Arial"/>
          <w:lang w:val="ru-RU"/>
        </w:rPr>
      </w:pPr>
    </w:p>
    <w:p w14:paraId="6F4BC40E" w14:textId="77777777" w:rsidR="00483244" w:rsidRPr="002D428D" w:rsidRDefault="00483244" w:rsidP="00DF78C8">
      <w:pPr>
        <w:rPr>
          <w:rFonts w:cs="Arial"/>
          <w:lang w:val="ru-RU"/>
        </w:rPr>
      </w:pPr>
    </w:p>
    <w:p w14:paraId="1CC8C510" w14:textId="77777777" w:rsidR="009E67BB" w:rsidRPr="00E941EA" w:rsidRDefault="009E67BB" w:rsidP="009E67BB">
      <w:pPr>
        <w:pStyle w:val="KDObrazac"/>
        <w:rPr>
          <w:lang w:val="sr-Cyrl-RS"/>
        </w:rPr>
      </w:pPr>
      <w:bookmarkStart w:id="257" w:name="_Toc442559940"/>
      <w:r w:rsidRPr="00E941EA">
        <w:rPr>
          <w:lang w:val="ru-RU"/>
        </w:rPr>
        <w:t xml:space="preserve">ОБРАЗАЦ </w:t>
      </w:r>
      <w:bookmarkEnd w:id="257"/>
      <w:r w:rsidRPr="00E941EA">
        <w:rPr>
          <w:lang w:val="sr-Cyrl-RS"/>
        </w:rPr>
        <w:t>5.</w:t>
      </w:r>
    </w:p>
    <w:p w14:paraId="5D3CC782" w14:textId="77777777" w:rsidR="009E67BB" w:rsidRPr="00E941EA" w:rsidRDefault="009E67BB" w:rsidP="009E67BB">
      <w:pPr>
        <w:spacing w:before="0"/>
        <w:rPr>
          <w:rFonts w:cs="Arial"/>
          <w:lang w:val="ru-RU"/>
        </w:rPr>
      </w:pPr>
    </w:p>
    <w:p w14:paraId="7FBEB81D" w14:textId="77777777" w:rsidR="009E67BB" w:rsidRPr="00E941EA" w:rsidRDefault="009E67BB" w:rsidP="009E67BB">
      <w:pPr>
        <w:spacing w:before="0"/>
        <w:jc w:val="center"/>
        <w:rPr>
          <w:rFonts w:cs="Arial"/>
          <w:b/>
          <w:lang w:val="ru-RU"/>
        </w:rPr>
      </w:pPr>
    </w:p>
    <w:p w14:paraId="52AA3455" w14:textId="093DBE56" w:rsidR="009E67BB" w:rsidRPr="00E941EA" w:rsidRDefault="009E67BB" w:rsidP="009E67BB">
      <w:pPr>
        <w:spacing w:before="0"/>
        <w:jc w:val="center"/>
        <w:rPr>
          <w:rFonts w:cs="Arial"/>
          <w:b/>
          <w:lang w:val="ru-RU"/>
        </w:rPr>
      </w:pPr>
      <w:r w:rsidRPr="00E941EA">
        <w:rPr>
          <w:rFonts w:cs="Arial"/>
          <w:b/>
          <w:lang w:val="ru-RU"/>
        </w:rPr>
        <w:t xml:space="preserve">СПИСАК </w:t>
      </w:r>
      <w:r w:rsidRPr="00E941EA">
        <w:rPr>
          <w:rFonts w:cs="Arial"/>
          <w:b/>
          <w:lang w:val="sr-Cyrl-RS"/>
        </w:rPr>
        <w:t>ИЗВРШЕНИХ УСЛУГА</w:t>
      </w:r>
      <w:r w:rsidR="003C18E0">
        <w:rPr>
          <w:rFonts w:cs="Arial"/>
          <w:b/>
          <w:lang w:val="sr-Cyrl-RS"/>
        </w:rPr>
        <w:t xml:space="preserve"> </w:t>
      </w:r>
      <w:r w:rsidRPr="00E941EA">
        <w:rPr>
          <w:rFonts w:cs="Arial"/>
          <w:b/>
          <w:lang w:val="ru-RU"/>
        </w:rPr>
        <w:t>– СТРУЧНЕ РЕФЕРЕНЦЕ</w:t>
      </w:r>
    </w:p>
    <w:p w14:paraId="66A68E32" w14:textId="77777777" w:rsidR="009E67BB" w:rsidRPr="00E941EA" w:rsidRDefault="009E67BB" w:rsidP="009E67BB">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9E67BB" w:rsidRPr="002828F1" w14:paraId="1CA8A91B" w14:textId="77777777" w:rsidTr="004B0AA8">
        <w:tc>
          <w:tcPr>
            <w:tcW w:w="213" w:type="pct"/>
            <w:shd w:val="clear" w:color="auto" w:fill="auto"/>
          </w:tcPr>
          <w:p w14:paraId="1EAA14E5" w14:textId="77777777" w:rsidR="009E67BB" w:rsidRPr="00E941EA" w:rsidRDefault="009E67BB" w:rsidP="004B0AA8">
            <w:pPr>
              <w:spacing w:before="0"/>
              <w:jc w:val="center"/>
              <w:rPr>
                <w:rFonts w:eastAsia="Calibri" w:cs="Arial"/>
                <w:b/>
                <w:bCs/>
                <w:iCs/>
                <w:lang w:val="ru-RU"/>
              </w:rPr>
            </w:pPr>
          </w:p>
        </w:tc>
        <w:tc>
          <w:tcPr>
            <w:tcW w:w="951" w:type="pct"/>
            <w:shd w:val="clear" w:color="auto" w:fill="auto"/>
          </w:tcPr>
          <w:p w14:paraId="7DF04AE9" w14:textId="77777777" w:rsidR="009E67BB" w:rsidRPr="00E941EA" w:rsidRDefault="009E67BB" w:rsidP="004B0AA8">
            <w:pPr>
              <w:spacing w:before="0"/>
              <w:jc w:val="center"/>
              <w:rPr>
                <w:rFonts w:eastAsia="Calibri" w:cs="Arial"/>
                <w:bCs/>
                <w:iCs/>
                <w:lang w:val="ru-RU"/>
              </w:rPr>
            </w:pPr>
          </w:p>
          <w:p w14:paraId="0676D5EB" w14:textId="77777777" w:rsidR="009E67BB" w:rsidRPr="00E941EA" w:rsidRDefault="009E67BB" w:rsidP="004B0AA8">
            <w:pPr>
              <w:spacing w:before="0"/>
              <w:jc w:val="center"/>
              <w:rPr>
                <w:rFonts w:eastAsia="Calibri" w:cs="Arial"/>
                <w:bCs/>
                <w:iCs/>
                <w:lang w:val="sr-Cyrl-RS"/>
              </w:rPr>
            </w:pPr>
            <w:r w:rsidRPr="00E941EA">
              <w:rPr>
                <w:rFonts w:eastAsia="Calibri" w:cs="Arial"/>
                <w:bCs/>
                <w:iCs/>
                <w:lang w:val="ru-RU"/>
              </w:rPr>
              <w:t>Референтни наручилац</w:t>
            </w:r>
            <w:r w:rsidRPr="00E941EA">
              <w:rPr>
                <w:rFonts w:eastAsia="Calibri" w:cs="Arial"/>
                <w:bCs/>
                <w:iCs/>
                <w:lang w:val="sr-Cyrl-RS"/>
              </w:rPr>
              <w:t xml:space="preserve"> односно корисник услуга</w:t>
            </w:r>
          </w:p>
        </w:tc>
        <w:tc>
          <w:tcPr>
            <w:tcW w:w="908" w:type="pct"/>
            <w:shd w:val="clear" w:color="auto" w:fill="auto"/>
          </w:tcPr>
          <w:p w14:paraId="17F942DC" w14:textId="77777777" w:rsidR="009E67BB" w:rsidRPr="00E941EA" w:rsidRDefault="009E67BB" w:rsidP="004B0AA8">
            <w:pPr>
              <w:spacing w:before="0"/>
              <w:jc w:val="center"/>
              <w:rPr>
                <w:rFonts w:eastAsia="Calibri" w:cs="Arial"/>
                <w:bCs/>
                <w:iCs/>
                <w:lang w:val="ru-RU"/>
              </w:rPr>
            </w:pPr>
          </w:p>
          <w:p w14:paraId="5086A506" w14:textId="77777777" w:rsidR="009E67BB" w:rsidRPr="00E941EA" w:rsidRDefault="009E67BB" w:rsidP="004B0AA8">
            <w:pPr>
              <w:spacing w:before="0"/>
              <w:jc w:val="center"/>
              <w:rPr>
                <w:rFonts w:eastAsia="Calibri" w:cs="Arial"/>
                <w:b/>
                <w:bCs/>
                <w:iCs/>
                <w:lang w:val="ru-RU"/>
              </w:rPr>
            </w:pPr>
            <w:r w:rsidRPr="00E941EA">
              <w:rPr>
                <w:rFonts w:eastAsia="Calibri" w:cs="Arial"/>
                <w:bCs/>
                <w:iCs/>
                <w:lang w:val="ru-RU"/>
              </w:rPr>
              <w:t>Лице за контакт и број телефона</w:t>
            </w:r>
          </w:p>
        </w:tc>
        <w:tc>
          <w:tcPr>
            <w:tcW w:w="923" w:type="pct"/>
            <w:shd w:val="clear" w:color="auto" w:fill="auto"/>
          </w:tcPr>
          <w:p w14:paraId="5875AC5F" w14:textId="77777777" w:rsidR="009E67BB" w:rsidRPr="00E941EA" w:rsidRDefault="009E67BB" w:rsidP="004B0AA8">
            <w:pPr>
              <w:spacing w:before="0"/>
              <w:jc w:val="center"/>
              <w:rPr>
                <w:rFonts w:eastAsia="Calibri" w:cs="Arial"/>
                <w:bCs/>
                <w:iCs/>
                <w:lang w:val="ru-RU"/>
              </w:rPr>
            </w:pPr>
          </w:p>
          <w:p w14:paraId="3562A682" w14:textId="77777777" w:rsidR="009E67BB" w:rsidRPr="00E941EA" w:rsidRDefault="009E67BB" w:rsidP="004B0AA8">
            <w:pPr>
              <w:spacing w:before="0"/>
              <w:jc w:val="center"/>
              <w:rPr>
                <w:rFonts w:eastAsia="Calibri" w:cs="Arial"/>
                <w:b/>
                <w:bCs/>
                <w:iCs/>
                <w:lang w:val="ru-RU"/>
              </w:rPr>
            </w:pPr>
            <w:r w:rsidRPr="00E941EA">
              <w:rPr>
                <w:rFonts w:eastAsia="Calibri" w:cs="Arial"/>
                <w:bCs/>
                <w:iCs/>
                <w:lang w:val="ru-RU"/>
              </w:rPr>
              <w:t>Број и датум закључења уговора</w:t>
            </w:r>
          </w:p>
        </w:tc>
        <w:tc>
          <w:tcPr>
            <w:tcW w:w="859" w:type="pct"/>
            <w:shd w:val="clear" w:color="auto" w:fill="auto"/>
            <w:vAlign w:val="center"/>
          </w:tcPr>
          <w:p w14:paraId="249A9595" w14:textId="77777777" w:rsidR="009E67BB" w:rsidRPr="00E941EA" w:rsidRDefault="009E67BB" w:rsidP="004B0AA8">
            <w:pPr>
              <w:spacing w:before="0"/>
              <w:jc w:val="center"/>
              <w:rPr>
                <w:rFonts w:eastAsia="Calibri" w:cs="Arial"/>
                <w:bCs/>
                <w:iCs/>
                <w:lang w:val="sr-Cyrl-CS"/>
              </w:rPr>
            </w:pPr>
          </w:p>
          <w:p w14:paraId="59692C20" w14:textId="77777777" w:rsidR="009E67BB" w:rsidRPr="00E941EA" w:rsidRDefault="009E67BB" w:rsidP="004B0AA8">
            <w:pPr>
              <w:spacing w:before="0"/>
              <w:jc w:val="center"/>
              <w:rPr>
                <w:rFonts w:eastAsia="Calibri" w:cs="Arial"/>
                <w:bCs/>
                <w:iCs/>
              </w:rPr>
            </w:pPr>
            <w:r w:rsidRPr="00E941EA">
              <w:rPr>
                <w:rFonts w:eastAsia="Calibri" w:cs="Arial"/>
                <w:bCs/>
                <w:iCs/>
                <w:lang w:val="sr-Cyrl-CS"/>
              </w:rPr>
              <w:t xml:space="preserve">Датум </w:t>
            </w:r>
            <w:r w:rsidRPr="00E941EA">
              <w:rPr>
                <w:rFonts w:eastAsia="Calibri" w:cs="Arial"/>
                <w:bCs/>
                <w:iCs/>
              </w:rPr>
              <w:t>реализације уговора</w:t>
            </w:r>
          </w:p>
          <w:p w14:paraId="32CEADE7" w14:textId="77777777" w:rsidR="009E67BB" w:rsidRPr="00E941EA" w:rsidRDefault="009E67BB" w:rsidP="004B0AA8">
            <w:pPr>
              <w:spacing w:before="0"/>
              <w:jc w:val="center"/>
              <w:rPr>
                <w:rFonts w:eastAsia="Calibri" w:cs="Arial"/>
                <w:b/>
                <w:bCs/>
                <w:iCs/>
              </w:rPr>
            </w:pPr>
          </w:p>
        </w:tc>
        <w:tc>
          <w:tcPr>
            <w:tcW w:w="1145" w:type="pct"/>
          </w:tcPr>
          <w:p w14:paraId="3DF24E6F" w14:textId="77777777" w:rsidR="009E67BB" w:rsidRPr="00E941EA" w:rsidRDefault="009E67BB" w:rsidP="004B0AA8">
            <w:pPr>
              <w:spacing w:before="0"/>
              <w:jc w:val="center"/>
              <w:rPr>
                <w:rFonts w:eastAsia="Calibri" w:cs="Arial"/>
                <w:bCs/>
                <w:iCs/>
                <w:lang w:val="ru-RU"/>
              </w:rPr>
            </w:pPr>
          </w:p>
          <w:p w14:paraId="13B7D829" w14:textId="726ADFD3" w:rsidR="009E67BB" w:rsidRPr="00E941EA" w:rsidRDefault="009E67BB" w:rsidP="004B0AA8">
            <w:pPr>
              <w:spacing w:before="0"/>
              <w:jc w:val="center"/>
              <w:rPr>
                <w:rFonts w:eastAsia="Calibri" w:cs="Arial"/>
                <w:bCs/>
                <w:iCs/>
                <w:lang w:val="ru-RU"/>
              </w:rPr>
            </w:pPr>
            <w:r w:rsidRPr="00E941EA">
              <w:rPr>
                <w:rFonts w:eastAsia="Calibri" w:cs="Arial"/>
                <w:bCs/>
                <w:iCs/>
                <w:lang w:val="ru-RU"/>
              </w:rPr>
              <w:t xml:space="preserve">Вредност </w:t>
            </w:r>
            <w:r w:rsidRPr="00E941EA">
              <w:rPr>
                <w:rFonts w:eastAsia="Calibri" w:cs="Arial"/>
                <w:bCs/>
                <w:iCs/>
                <w:lang w:val="sr-Cyrl-RS"/>
              </w:rPr>
              <w:t>извршених услуга</w:t>
            </w:r>
            <w:r w:rsidRPr="00E941EA">
              <w:rPr>
                <w:rFonts w:eastAsia="Calibri" w:cs="Arial"/>
                <w:bCs/>
                <w:iCs/>
                <w:lang w:val="ru-RU"/>
              </w:rPr>
              <w:t xml:space="preserve"> без ПДВ</w:t>
            </w:r>
            <w:r w:rsidR="009A5391">
              <w:rPr>
                <w:rFonts w:eastAsia="Calibri" w:cs="Arial"/>
                <w:bCs/>
                <w:iCs/>
                <w:lang w:val="ru-RU"/>
              </w:rPr>
              <w:t xml:space="preserve"> - а</w:t>
            </w:r>
          </w:p>
          <w:p w14:paraId="0EEC5C96" w14:textId="77777777" w:rsidR="009E67BB" w:rsidRPr="00E941EA" w:rsidRDefault="009E67BB" w:rsidP="004B0AA8">
            <w:pPr>
              <w:spacing w:before="0"/>
              <w:jc w:val="center"/>
              <w:rPr>
                <w:rFonts w:eastAsia="Calibri" w:cs="Arial"/>
                <w:bCs/>
                <w:iCs/>
                <w:lang w:val="sr-Cyrl-RS"/>
              </w:rPr>
            </w:pPr>
            <w:r w:rsidRPr="00E941EA">
              <w:rPr>
                <w:rFonts w:eastAsia="Calibri" w:cs="Arial"/>
                <w:bCs/>
                <w:iCs/>
                <w:lang w:val="sr-Cyrl-RS"/>
              </w:rPr>
              <w:t>Дин</w:t>
            </w:r>
          </w:p>
        </w:tc>
      </w:tr>
      <w:tr w:rsidR="009E67BB" w:rsidRPr="00E941EA" w14:paraId="4D016513" w14:textId="77777777" w:rsidTr="004B0AA8">
        <w:tc>
          <w:tcPr>
            <w:tcW w:w="213" w:type="pct"/>
            <w:shd w:val="clear" w:color="auto" w:fill="auto"/>
          </w:tcPr>
          <w:p w14:paraId="0D6C36A5" w14:textId="77777777" w:rsidR="009E67BB" w:rsidRPr="00E941EA" w:rsidRDefault="009E67BB" w:rsidP="004B0AA8">
            <w:pPr>
              <w:spacing w:before="0"/>
              <w:jc w:val="center"/>
              <w:rPr>
                <w:rFonts w:eastAsia="Calibri" w:cs="Arial"/>
                <w:bCs/>
                <w:iCs/>
                <w:lang w:val="ru-RU"/>
              </w:rPr>
            </w:pPr>
          </w:p>
          <w:p w14:paraId="0B791683" w14:textId="77777777" w:rsidR="009E67BB" w:rsidRPr="00E941EA" w:rsidRDefault="009E67BB" w:rsidP="004B0AA8">
            <w:pPr>
              <w:spacing w:before="0"/>
              <w:jc w:val="center"/>
              <w:rPr>
                <w:rFonts w:eastAsia="Calibri" w:cs="Arial"/>
                <w:bCs/>
                <w:iCs/>
              </w:rPr>
            </w:pPr>
            <w:r w:rsidRPr="00E941EA">
              <w:rPr>
                <w:rFonts w:eastAsia="Calibri" w:cs="Arial"/>
                <w:bCs/>
                <w:iCs/>
              </w:rPr>
              <w:t>1.</w:t>
            </w:r>
          </w:p>
        </w:tc>
        <w:tc>
          <w:tcPr>
            <w:tcW w:w="951" w:type="pct"/>
            <w:shd w:val="clear" w:color="auto" w:fill="auto"/>
          </w:tcPr>
          <w:p w14:paraId="3F614667" w14:textId="77777777" w:rsidR="009E67BB" w:rsidRPr="00E941EA" w:rsidRDefault="009E67BB" w:rsidP="004B0AA8">
            <w:pPr>
              <w:spacing w:before="0"/>
              <w:jc w:val="center"/>
              <w:rPr>
                <w:rFonts w:eastAsia="Calibri" w:cs="Arial"/>
                <w:b/>
                <w:bCs/>
                <w:iCs/>
              </w:rPr>
            </w:pPr>
          </w:p>
          <w:p w14:paraId="11D6BAB5" w14:textId="77777777" w:rsidR="009E67BB" w:rsidRPr="00E941EA" w:rsidRDefault="009E67BB" w:rsidP="004B0AA8">
            <w:pPr>
              <w:spacing w:before="0"/>
              <w:jc w:val="center"/>
              <w:rPr>
                <w:rFonts w:eastAsia="Calibri" w:cs="Arial"/>
                <w:b/>
                <w:bCs/>
                <w:iCs/>
              </w:rPr>
            </w:pPr>
          </w:p>
          <w:p w14:paraId="75C56AB2" w14:textId="77777777" w:rsidR="009E67BB" w:rsidRPr="00E941EA" w:rsidRDefault="009E67BB" w:rsidP="004B0AA8">
            <w:pPr>
              <w:spacing w:before="0"/>
              <w:jc w:val="center"/>
              <w:rPr>
                <w:rFonts w:eastAsia="Calibri" w:cs="Arial"/>
                <w:b/>
                <w:bCs/>
                <w:iCs/>
              </w:rPr>
            </w:pPr>
          </w:p>
        </w:tc>
        <w:tc>
          <w:tcPr>
            <w:tcW w:w="908" w:type="pct"/>
            <w:shd w:val="clear" w:color="auto" w:fill="auto"/>
          </w:tcPr>
          <w:p w14:paraId="319B30AA" w14:textId="77777777" w:rsidR="009E67BB" w:rsidRPr="00E941EA" w:rsidRDefault="009E67BB" w:rsidP="004B0AA8">
            <w:pPr>
              <w:spacing w:before="0"/>
              <w:jc w:val="center"/>
              <w:rPr>
                <w:rFonts w:eastAsia="Calibri" w:cs="Arial"/>
                <w:b/>
                <w:bCs/>
                <w:iCs/>
              </w:rPr>
            </w:pPr>
          </w:p>
        </w:tc>
        <w:tc>
          <w:tcPr>
            <w:tcW w:w="923" w:type="pct"/>
            <w:shd w:val="clear" w:color="auto" w:fill="auto"/>
          </w:tcPr>
          <w:p w14:paraId="29A6C94B" w14:textId="77777777" w:rsidR="009E67BB" w:rsidRPr="00E941EA" w:rsidRDefault="009E67BB" w:rsidP="004B0AA8">
            <w:pPr>
              <w:spacing w:before="0"/>
              <w:jc w:val="center"/>
              <w:rPr>
                <w:rFonts w:eastAsia="Calibri" w:cs="Arial"/>
                <w:b/>
                <w:bCs/>
                <w:iCs/>
              </w:rPr>
            </w:pPr>
          </w:p>
        </w:tc>
        <w:tc>
          <w:tcPr>
            <w:tcW w:w="859" w:type="pct"/>
            <w:shd w:val="clear" w:color="auto" w:fill="auto"/>
          </w:tcPr>
          <w:p w14:paraId="7E850C6C" w14:textId="77777777" w:rsidR="009E67BB" w:rsidRPr="00E941EA" w:rsidRDefault="009E67BB" w:rsidP="004B0AA8">
            <w:pPr>
              <w:spacing w:before="0"/>
              <w:jc w:val="center"/>
              <w:rPr>
                <w:rFonts w:eastAsia="Calibri" w:cs="Arial"/>
                <w:b/>
                <w:bCs/>
                <w:iCs/>
              </w:rPr>
            </w:pPr>
          </w:p>
        </w:tc>
        <w:tc>
          <w:tcPr>
            <w:tcW w:w="1145" w:type="pct"/>
          </w:tcPr>
          <w:p w14:paraId="513A84B1" w14:textId="77777777" w:rsidR="009E67BB" w:rsidRPr="00E941EA" w:rsidRDefault="009E67BB" w:rsidP="004B0AA8">
            <w:pPr>
              <w:spacing w:before="0"/>
              <w:jc w:val="center"/>
              <w:rPr>
                <w:rFonts w:eastAsia="Calibri" w:cs="Arial"/>
                <w:b/>
                <w:bCs/>
                <w:iCs/>
              </w:rPr>
            </w:pPr>
          </w:p>
        </w:tc>
      </w:tr>
      <w:tr w:rsidR="009E67BB" w:rsidRPr="00E941EA" w14:paraId="01C18CFF" w14:textId="77777777" w:rsidTr="004B0AA8">
        <w:tc>
          <w:tcPr>
            <w:tcW w:w="213" w:type="pct"/>
            <w:shd w:val="clear" w:color="auto" w:fill="auto"/>
          </w:tcPr>
          <w:p w14:paraId="498F5D86" w14:textId="77777777" w:rsidR="009E67BB" w:rsidRPr="00E941EA" w:rsidRDefault="009E67BB" w:rsidP="004B0AA8">
            <w:pPr>
              <w:spacing w:before="0"/>
              <w:jc w:val="center"/>
              <w:rPr>
                <w:rFonts w:eastAsia="Calibri" w:cs="Arial"/>
                <w:bCs/>
                <w:iCs/>
              </w:rPr>
            </w:pPr>
          </w:p>
          <w:p w14:paraId="1C03AC6F" w14:textId="77777777" w:rsidR="009E67BB" w:rsidRPr="00E941EA" w:rsidRDefault="009E67BB" w:rsidP="004B0AA8">
            <w:pPr>
              <w:spacing w:before="0"/>
              <w:jc w:val="center"/>
              <w:rPr>
                <w:rFonts w:eastAsia="Calibri" w:cs="Arial"/>
                <w:bCs/>
                <w:iCs/>
              </w:rPr>
            </w:pPr>
            <w:r w:rsidRPr="00E941EA">
              <w:rPr>
                <w:rFonts w:eastAsia="Calibri" w:cs="Arial"/>
                <w:bCs/>
                <w:iCs/>
              </w:rPr>
              <w:t>2.</w:t>
            </w:r>
          </w:p>
        </w:tc>
        <w:tc>
          <w:tcPr>
            <w:tcW w:w="951" w:type="pct"/>
            <w:shd w:val="clear" w:color="auto" w:fill="auto"/>
          </w:tcPr>
          <w:p w14:paraId="53FACE21" w14:textId="77777777" w:rsidR="009E67BB" w:rsidRPr="00E941EA" w:rsidRDefault="009E67BB" w:rsidP="004B0AA8">
            <w:pPr>
              <w:spacing w:before="0"/>
              <w:jc w:val="center"/>
              <w:rPr>
                <w:rFonts w:eastAsia="Calibri" w:cs="Arial"/>
                <w:b/>
                <w:bCs/>
                <w:iCs/>
              </w:rPr>
            </w:pPr>
          </w:p>
          <w:p w14:paraId="57C29D7B" w14:textId="77777777" w:rsidR="009E67BB" w:rsidRPr="00E941EA" w:rsidRDefault="009E67BB" w:rsidP="004B0AA8">
            <w:pPr>
              <w:spacing w:before="0"/>
              <w:jc w:val="center"/>
              <w:rPr>
                <w:rFonts w:eastAsia="Calibri" w:cs="Arial"/>
                <w:b/>
                <w:bCs/>
                <w:iCs/>
              </w:rPr>
            </w:pPr>
          </w:p>
          <w:p w14:paraId="60205B30" w14:textId="77777777" w:rsidR="009E67BB" w:rsidRPr="00E941EA" w:rsidRDefault="009E67BB" w:rsidP="004B0AA8">
            <w:pPr>
              <w:spacing w:before="0"/>
              <w:jc w:val="center"/>
              <w:rPr>
                <w:rFonts w:eastAsia="Calibri" w:cs="Arial"/>
                <w:b/>
                <w:bCs/>
                <w:iCs/>
              </w:rPr>
            </w:pPr>
          </w:p>
        </w:tc>
        <w:tc>
          <w:tcPr>
            <w:tcW w:w="908" w:type="pct"/>
            <w:shd w:val="clear" w:color="auto" w:fill="auto"/>
          </w:tcPr>
          <w:p w14:paraId="545722AB" w14:textId="77777777" w:rsidR="009E67BB" w:rsidRPr="00E941EA" w:rsidRDefault="009E67BB" w:rsidP="004B0AA8">
            <w:pPr>
              <w:spacing w:before="0"/>
              <w:jc w:val="center"/>
              <w:rPr>
                <w:rFonts w:eastAsia="Calibri" w:cs="Arial"/>
                <w:b/>
                <w:bCs/>
                <w:iCs/>
              </w:rPr>
            </w:pPr>
          </w:p>
        </w:tc>
        <w:tc>
          <w:tcPr>
            <w:tcW w:w="923" w:type="pct"/>
            <w:shd w:val="clear" w:color="auto" w:fill="auto"/>
          </w:tcPr>
          <w:p w14:paraId="2DD9D8FB" w14:textId="77777777" w:rsidR="009E67BB" w:rsidRPr="00E941EA" w:rsidRDefault="009E67BB" w:rsidP="004B0AA8">
            <w:pPr>
              <w:spacing w:before="0"/>
              <w:jc w:val="center"/>
              <w:rPr>
                <w:rFonts w:eastAsia="Calibri" w:cs="Arial"/>
                <w:b/>
                <w:bCs/>
                <w:iCs/>
              </w:rPr>
            </w:pPr>
          </w:p>
        </w:tc>
        <w:tc>
          <w:tcPr>
            <w:tcW w:w="859" w:type="pct"/>
            <w:shd w:val="clear" w:color="auto" w:fill="auto"/>
          </w:tcPr>
          <w:p w14:paraId="1965ED60" w14:textId="77777777" w:rsidR="009E67BB" w:rsidRPr="00E941EA" w:rsidRDefault="009E67BB" w:rsidP="004B0AA8">
            <w:pPr>
              <w:spacing w:before="0"/>
              <w:jc w:val="center"/>
              <w:rPr>
                <w:rFonts w:eastAsia="Calibri" w:cs="Arial"/>
                <w:b/>
                <w:bCs/>
                <w:iCs/>
              </w:rPr>
            </w:pPr>
          </w:p>
        </w:tc>
        <w:tc>
          <w:tcPr>
            <w:tcW w:w="1145" w:type="pct"/>
          </w:tcPr>
          <w:p w14:paraId="76504DB2" w14:textId="77777777" w:rsidR="009E67BB" w:rsidRPr="00E941EA" w:rsidRDefault="009E67BB" w:rsidP="004B0AA8">
            <w:pPr>
              <w:spacing w:before="0"/>
              <w:jc w:val="center"/>
              <w:rPr>
                <w:rFonts w:eastAsia="Calibri" w:cs="Arial"/>
                <w:b/>
                <w:bCs/>
                <w:iCs/>
              </w:rPr>
            </w:pPr>
          </w:p>
        </w:tc>
      </w:tr>
      <w:tr w:rsidR="009E67BB" w:rsidRPr="00E941EA" w14:paraId="2F7277A5" w14:textId="77777777" w:rsidTr="004B0AA8">
        <w:tc>
          <w:tcPr>
            <w:tcW w:w="213" w:type="pct"/>
            <w:shd w:val="clear" w:color="auto" w:fill="auto"/>
          </w:tcPr>
          <w:p w14:paraId="794AB254" w14:textId="77777777" w:rsidR="009E67BB" w:rsidRPr="00E941EA" w:rsidRDefault="009E67BB" w:rsidP="004B0AA8">
            <w:pPr>
              <w:spacing w:before="0"/>
              <w:jc w:val="center"/>
              <w:rPr>
                <w:rFonts w:eastAsia="Calibri" w:cs="Arial"/>
                <w:bCs/>
                <w:iCs/>
              </w:rPr>
            </w:pPr>
          </w:p>
          <w:p w14:paraId="41A83A5A" w14:textId="77777777" w:rsidR="009E67BB" w:rsidRPr="00E941EA" w:rsidRDefault="009E67BB" w:rsidP="004B0AA8">
            <w:pPr>
              <w:spacing w:before="0"/>
              <w:jc w:val="center"/>
              <w:rPr>
                <w:rFonts w:eastAsia="Calibri" w:cs="Arial"/>
                <w:bCs/>
                <w:iCs/>
              </w:rPr>
            </w:pPr>
            <w:r w:rsidRPr="00E941EA">
              <w:rPr>
                <w:rFonts w:eastAsia="Calibri" w:cs="Arial"/>
                <w:bCs/>
                <w:iCs/>
              </w:rPr>
              <w:t>3.</w:t>
            </w:r>
          </w:p>
        </w:tc>
        <w:tc>
          <w:tcPr>
            <w:tcW w:w="951" w:type="pct"/>
            <w:shd w:val="clear" w:color="auto" w:fill="auto"/>
          </w:tcPr>
          <w:p w14:paraId="6DD36695" w14:textId="77777777" w:rsidR="009E67BB" w:rsidRPr="00E941EA" w:rsidRDefault="009E67BB" w:rsidP="004B0AA8">
            <w:pPr>
              <w:spacing w:before="0"/>
              <w:jc w:val="center"/>
              <w:rPr>
                <w:rFonts w:eastAsia="Calibri" w:cs="Arial"/>
                <w:b/>
                <w:bCs/>
                <w:iCs/>
              </w:rPr>
            </w:pPr>
          </w:p>
          <w:p w14:paraId="621364CD" w14:textId="77777777" w:rsidR="009E67BB" w:rsidRPr="00E941EA" w:rsidRDefault="009E67BB" w:rsidP="004B0AA8">
            <w:pPr>
              <w:spacing w:before="0"/>
              <w:jc w:val="center"/>
              <w:rPr>
                <w:rFonts w:eastAsia="Calibri" w:cs="Arial"/>
                <w:b/>
                <w:bCs/>
                <w:iCs/>
              </w:rPr>
            </w:pPr>
          </w:p>
          <w:p w14:paraId="1D0F0449" w14:textId="77777777" w:rsidR="009E67BB" w:rsidRPr="00E941EA" w:rsidRDefault="009E67BB" w:rsidP="004B0AA8">
            <w:pPr>
              <w:spacing w:before="0"/>
              <w:jc w:val="center"/>
              <w:rPr>
                <w:rFonts w:eastAsia="Calibri" w:cs="Arial"/>
                <w:b/>
                <w:bCs/>
                <w:iCs/>
              </w:rPr>
            </w:pPr>
          </w:p>
        </w:tc>
        <w:tc>
          <w:tcPr>
            <w:tcW w:w="908" w:type="pct"/>
            <w:shd w:val="clear" w:color="auto" w:fill="auto"/>
          </w:tcPr>
          <w:p w14:paraId="64242901" w14:textId="77777777" w:rsidR="009E67BB" w:rsidRPr="00E941EA" w:rsidRDefault="009E67BB" w:rsidP="004B0AA8">
            <w:pPr>
              <w:spacing w:before="0"/>
              <w:jc w:val="center"/>
              <w:rPr>
                <w:rFonts w:eastAsia="Calibri" w:cs="Arial"/>
                <w:b/>
                <w:bCs/>
                <w:iCs/>
              </w:rPr>
            </w:pPr>
          </w:p>
        </w:tc>
        <w:tc>
          <w:tcPr>
            <w:tcW w:w="923" w:type="pct"/>
            <w:shd w:val="clear" w:color="auto" w:fill="auto"/>
          </w:tcPr>
          <w:p w14:paraId="5A45E5F3" w14:textId="77777777" w:rsidR="009E67BB" w:rsidRPr="00E941EA" w:rsidRDefault="009E67BB" w:rsidP="004B0AA8">
            <w:pPr>
              <w:spacing w:before="0"/>
              <w:jc w:val="center"/>
              <w:rPr>
                <w:rFonts w:eastAsia="Calibri" w:cs="Arial"/>
                <w:b/>
                <w:bCs/>
                <w:iCs/>
              </w:rPr>
            </w:pPr>
          </w:p>
        </w:tc>
        <w:tc>
          <w:tcPr>
            <w:tcW w:w="859" w:type="pct"/>
            <w:shd w:val="clear" w:color="auto" w:fill="auto"/>
          </w:tcPr>
          <w:p w14:paraId="46938C45" w14:textId="77777777" w:rsidR="009E67BB" w:rsidRPr="00E941EA" w:rsidRDefault="009E67BB" w:rsidP="004B0AA8">
            <w:pPr>
              <w:spacing w:before="0"/>
              <w:jc w:val="center"/>
              <w:rPr>
                <w:rFonts w:eastAsia="Calibri" w:cs="Arial"/>
                <w:b/>
                <w:bCs/>
                <w:iCs/>
              </w:rPr>
            </w:pPr>
          </w:p>
        </w:tc>
        <w:tc>
          <w:tcPr>
            <w:tcW w:w="1145" w:type="pct"/>
          </w:tcPr>
          <w:p w14:paraId="2579099C" w14:textId="77777777" w:rsidR="009E67BB" w:rsidRPr="00E941EA" w:rsidRDefault="009E67BB" w:rsidP="004B0AA8">
            <w:pPr>
              <w:spacing w:before="0"/>
              <w:jc w:val="center"/>
              <w:rPr>
                <w:rFonts w:eastAsia="Calibri" w:cs="Arial"/>
                <w:b/>
                <w:bCs/>
                <w:iCs/>
              </w:rPr>
            </w:pPr>
          </w:p>
        </w:tc>
      </w:tr>
      <w:tr w:rsidR="009E67BB" w:rsidRPr="00E941EA" w14:paraId="36A1D8D0" w14:textId="77777777" w:rsidTr="004B0AA8">
        <w:tc>
          <w:tcPr>
            <w:tcW w:w="213" w:type="pct"/>
            <w:shd w:val="clear" w:color="auto" w:fill="auto"/>
          </w:tcPr>
          <w:p w14:paraId="5564C3D7" w14:textId="77777777" w:rsidR="009E67BB" w:rsidRPr="00E941EA" w:rsidRDefault="009E67BB" w:rsidP="004B0AA8">
            <w:pPr>
              <w:spacing w:before="0"/>
              <w:jc w:val="center"/>
              <w:rPr>
                <w:rFonts w:eastAsia="Calibri" w:cs="Arial"/>
                <w:bCs/>
                <w:iCs/>
              </w:rPr>
            </w:pPr>
          </w:p>
          <w:p w14:paraId="15B9F336" w14:textId="77777777" w:rsidR="009E67BB" w:rsidRPr="00E941EA" w:rsidRDefault="009E67BB" w:rsidP="004B0AA8">
            <w:pPr>
              <w:spacing w:before="0"/>
              <w:jc w:val="center"/>
              <w:rPr>
                <w:rFonts w:eastAsia="Calibri" w:cs="Arial"/>
                <w:bCs/>
                <w:iCs/>
              </w:rPr>
            </w:pPr>
            <w:r w:rsidRPr="00E941EA">
              <w:rPr>
                <w:rFonts w:eastAsia="Calibri" w:cs="Arial"/>
                <w:bCs/>
                <w:iCs/>
              </w:rPr>
              <w:t>4.</w:t>
            </w:r>
          </w:p>
        </w:tc>
        <w:tc>
          <w:tcPr>
            <w:tcW w:w="951" w:type="pct"/>
            <w:shd w:val="clear" w:color="auto" w:fill="auto"/>
          </w:tcPr>
          <w:p w14:paraId="19B42BDF" w14:textId="77777777" w:rsidR="009E67BB" w:rsidRPr="00E941EA" w:rsidRDefault="009E67BB" w:rsidP="004B0AA8">
            <w:pPr>
              <w:spacing w:before="0"/>
              <w:jc w:val="center"/>
              <w:rPr>
                <w:rFonts w:eastAsia="Calibri" w:cs="Arial"/>
                <w:b/>
                <w:bCs/>
                <w:iCs/>
              </w:rPr>
            </w:pPr>
          </w:p>
          <w:p w14:paraId="3003C7E7" w14:textId="77777777" w:rsidR="009E67BB" w:rsidRPr="00E941EA" w:rsidRDefault="009E67BB" w:rsidP="004B0AA8">
            <w:pPr>
              <w:spacing w:before="0"/>
              <w:jc w:val="center"/>
              <w:rPr>
                <w:rFonts w:eastAsia="Calibri" w:cs="Arial"/>
                <w:b/>
                <w:bCs/>
                <w:iCs/>
              </w:rPr>
            </w:pPr>
          </w:p>
          <w:p w14:paraId="1C18C41C" w14:textId="77777777" w:rsidR="009E67BB" w:rsidRPr="00E941EA" w:rsidRDefault="009E67BB" w:rsidP="004B0AA8">
            <w:pPr>
              <w:spacing w:before="0"/>
              <w:jc w:val="center"/>
              <w:rPr>
                <w:rFonts w:eastAsia="Calibri" w:cs="Arial"/>
                <w:b/>
                <w:bCs/>
                <w:iCs/>
              </w:rPr>
            </w:pPr>
          </w:p>
        </w:tc>
        <w:tc>
          <w:tcPr>
            <w:tcW w:w="908" w:type="pct"/>
            <w:shd w:val="clear" w:color="auto" w:fill="auto"/>
          </w:tcPr>
          <w:p w14:paraId="7D281BD1" w14:textId="77777777" w:rsidR="009E67BB" w:rsidRPr="00E941EA" w:rsidRDefault="009E67BB" w:rsidP="004B0AA8">
            <w:pPr>
              <w:spacing w:before="0"/>
              <w:jc w:val="center"/>
              <w:rPr>
                <w:rFonts w:eastAsia="Calibri" w:cs="Arial"/>
                <w:b/>
                <w:bCs/>
                <w:iCs/>
              </w:rPr>
            </w:pPr>
          </w:p>
        </w:tc>
        <w:tc>
          <w:tcPr>
            <w:tcW w:w="923" w:type="pct"/>
            <w:shd w:val="clear" w:color="auto" w:fill="auto"/>
          </w:tcPr>
          <w:p w14:paraId="06C0233B" w14:textId="77777777" w:rsidR="009E67BB" w:rsidRPr="00E941EA" w:rsidRDefault="009E67BB" w:rsidP="004B0AA8">
            <w:pPr>
              <w:spacing w:before="0"/>
              <w:jc w:val="center"/>
              <w:rPr>
                <w:rFonts w:eastAsia="Calibri" w:cs="Arial"/>
                <w:b/>
                <w:bCs/>
                <w:iCs/>
              </w:rPr>
            </w:pPr>
          </w:p>
        </w:tc>
        <w:tc>
          <w:tcPr>
            <w:tcW w:w="859" w:type="pct"/>
            <w:shd w:val="clear" w:color="auto" w:fill="auto"/>
          </w:tcPr>
          <w:p w14:paraId="14143D1E" w14:textId="77777777" w:rsidR="009E67BB" w:rsidRPr="00E941EA" w:rsidRDefault="009E67BB" w:rsidP="004B0AA8">
            <w:pPr>
              <w:spacing w:before="0"/>
              <w:jc w:val="center"/>
              <w:rPr>
                <w:rFonts w:eastAsia="Calibri" w:cs="Arial"/>
                <w:b/>
                <w:bCs/>
                <w:iCs/>
              </w:rPr>
            </w:pPr>
          </w:p>
        </w:tc>
        <w:tc>
          <w:tcPr>
            <w:tcW w:w="1145" w:type="pct"/>
          </w:tcPr>
          <w:p w14:paraId="67796197" w14:textId="77777777" w:rsidR="009E67BB" w:rsidRPr="00E941EA" w:rsidRDefault="009E67BB" w:rsidP="004B0AA8">
            <w:pPr>
              <w:spacing w:before="0"/>
              <w:jc w:val="center"/>
              <w:rPr>
                <w:rFonts w:eastAsia="Calibri" w:cs="Arial"/>
                <w:b/>
                <w:bCs/>
                <w:iCs/>
              </w:rPr>
            </w:pPr>
          </w:p>
        </w:tc>
      </w:tr>
      <w:tr w:rsidR="009E67BB" w:rsidRPr="00E941EA" w14:paraId="0FBCF27D" w14:textId="77777777" w:rsidTr="004B0AA8">
        <w:tc>
          <w:tcPr>
            <w:tcW w:w="213" w:type="pct"/>
            <w:shd w:val="clear" w:color="auto" w:fill="auto"/>
          </w:tcPr>
          <w:p w14:paraId="7A07802C" w14:textId="77777777" w:rsidR="009E67BB" w:rsidRPr="00E941EA" w:rsidRDefault="009E67BB" w:rsidP="004B0AA8">
            <w:pPr>
              <w:spacing w:before="0"/>
              <w:jc w:val="center"/>
              <w:rPr>
                <w:rFonts w:eastAsia="Calibri" w:cs="Arial"/>
                <w:bCs/>
                <w:iCs/>
              </w:rPr>
            </w:pPr>
          </w:p>
          <w:p w14:paraId="0CCD054F" w14:textId="77777777" w:rsidR="009E67BB" w:rsidRPr="00E941EA" w:rsidRDefault="009E67BB" w:rsidP="004B0AA8">
            <w:pPr>
              <w:spacing w:before="0"/>
              <w:jc w:val="center"/>
              <w:rPr>
                <w:rFonts w:eastAsia="Calibri" w:cs="Arial"/>
                <w:bCs/>
                <w:iCs/>
              </w:rPr>
            </w:pPr>
            <w:r w:rsidRPr="00E941EA">
              <w:rPr>
                <w:rFonts w:eastAsia="Calibri" w:cs="Arial"/>
                <w:bCs/>
                <w:iCs/>
              </w:rPr>
              <w:t>5.</w:t>
            </w:r>
          </w:p>
        </w:tc>
        <w:tc>
          <w:tcPr>
            <w:tcW w:w="951" w:type="pct"/>
            <w:shd w:val="clear" w:color="auto" w:fill="auto"/>
          </w:tcPr>
          <w:p w14:paraId="30515BC7" w14:textId="77777777" w:rsidR="009E67BB" w:rsidRPr="00E941EA" w:rsidRDefault="009E67BB" w:rsidP="004B0AA8">
            <w:pPr>
              <w:spacing w:before="0"/>
              <w:jc w:val="center"/>
              <w:rPr>
                <w:rFonts w:eastAsia="Calibri" w:cs="Arial"/>
                <w:b/>
                <w:bCs/>
                <w:iCs/>
              </w:rPr>
            </w:pPr>
          </w:p>
          <w:p w14:paraId="3C3A9DFC" w14:textId="77777777" w:rsidR="009E67BB" w:rsidRPr="00E941EA" w:rsidRDefault="009E67BB" w:rsidP="004B0AA8">
            <w:pPr>
              <w:spacing w:before="0"/>
              <w:jc w:val="center"/>
              <w:rPr>
                <w:rFonts w:eastAsia="Calibri" w:cs="Arial"/>
                <w:b/>
                <w:bCs/>
                <w:iCs/>
              </w:rPr>
            </w:pPr>
          </w:p>
          <w:p w14:paraId="2FCBAB55" w14:textId="77777777" w:rsidR="009E67BB" w:rsidRPr="00E941EA" w:rsidRDefault="009E67BB" w:rsidP="004B0AA8">
            <w:pPr>
              <w:spacing w:before="0"/>
              <w:jc w:val="center"/>
              <w:rPr>
                <w:rFonts w:eastAsia="Calibri" w:cs="Arial"/>
                <w:b/>
                <w:bCs/>
                <w:iCs/>
              </w:rPr>
            </w:pPr>
          </w:p>
        </w:tc>
        <w:tc>
          <w:tcPr>
            <w:tcW w:w="908" w:type="pct"/>
            <w:shd w:val="clear" w:color="auto" w:fill="auto"/>
          </w:tcPr>
          <w:p w14:paraId="3378AD1A" w14:textId="77777777" w:rsidR="009E67BB" w:rsidRPr="00E941EA" w:rsidRDefault="009E67BB" w:rsidP="004B0AA8">
            <w:pPr>
              <w:spacing w:before="0"/>
              <w:jc w:val="center"/>
              <w:rPr>
                <w:rFonts w:eastAsia="Calibri" w:cs="Arial"/>
                <w:b/>
                <w:bCs/>
                <w:iCs/>
              </w:rPr>
            </w:pPr>
          </w:p>
        </w:tc>
        <w:tc>
          <w:tcPr>
            <w:tcW w:w="923" w:type="pct"/>
            <w:shd w:val="clear" w:color="auto" w:fill="auto"/>
          </w:tcPr>
          <w:p w14:paraId="37959464" w14:textId="77777777" w:rsidR="009E67BB" w:rsidRPr="00E941EA" w:rsidRDefault="009E67BB" w:rsidP="004B0AA8">
            <w:pPr>
              <w:spacing w:before="0"/>
              <w:jc w:val="center"/>
              <w:rPr>
                <w:rFonts w:eastAsia="Calibri" w:cs="Arial"/>
                <w:b/>
                <w:bCs/>
                <w:iCs/>
              </w:rPr>
            </w:pPr>
          </w:p>
        </w:tc>
        <w:tc>
          <w:tcPr>
            <w:tcW w:w="859" w:type="pct"/>
            <w:shd w:val="clear" w:color="auto" w:fill="auto"/>
          </w:tcPr>
          <w:p w14:paraId="006A80EC" w14:textId="77777777" w:rsidR="009E67BB" w:rsidRPr="00E941EA" w:rsidRDefault="009E67BB" w:rsidP="004B0AA8">
            <w:pPr>
              <w:spacing w:before="0"/>
              <w:jc w:val="center"/>
              <w:rPr>
                <w:rFonts w:eastAsia="Calibri" w:cs="Arial"/>
                <w:b/>
                <w:bCs/>
                <w:iCs/>
              </w:rPr>
            </w:pPr>
          </w:p>
        </w:tc>
        <w:tc>
          <w:tcPr>
            <w:tcW w:w="1145" w:type="pct"/>
          </w:tcPr>
          <w:p w14:paraId="10E080E1" w14:textId="77777777" w:rsidR="009E67BB" w:rsidRPr="00E941EA" w:rsidRDefault="009E67BB" w:rsidP="004B0AA8">
            <w:pPr>
              <w:spacing w:before="0"/>
              <w:jc w:val="center"/>
              <w:rPr>
                <w:rFonts w:eastAsia="Calibri" w:cs="Arial"/>
                <w:b/>
                <w:bCs/>
                <w:iCs/>
              </w:rPr>
            </w:pPr>
          </w:p>
        </w:tc>
      </w:tr>
      <w:tr w:rsidR="009E67BB" w:rsidRPr="00E941EA" w14:paraId="02563AA7" w14:textId="77777777" w:rsidTr="004B0AA8">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5EAF4D9C" w14:textId="77777777" w:rsidR="009E67BB" w:rsidRPr="00E941EA" w:rsidRDefault="009E67BB" w:rsidP="004B0AA8">
            <w:pPr>
              <w:spacing w:before="0"/>
              <w:jc w:val="center"/>
              <w:rPr>
                <w:rFonts w:eastAsia="Calibri" w:cs="Arial"/>
                <w:b/>
                <w:bCs/>
                <w:iCs/>
              </w:rPr>
            </w:pPr>
          </w:p>
        </w:tc>
        <w:tc>
          <w:tcPr>
            <w:tcW w:w="859" w:type="pct"/>
            <w:shd w:val="clear" w:color="auto" w:fill="auto"/>
          </w:tcPr>
          <w:p w14:paraId="0641319B" w14:textId="77777777" w:rsidR="009E67BB" w:rsidRPr="00E941EA" w:rsidRDefault="009E67BB" w:rsidP="004B0AA8">
            <w:pPr>
              <w:spacing w:before="0"/>
              <w:jc w:val="center"/>
              <w:rPr>
                <w:rFonts w:eastAsia="Calibri" w:cs="Arial"/>
                <w:b/>
                <w:bCs/>
                <w:iCs/>
                <w:lang w:val="ru-RU"/>
              </w:rPr>
            </w:pPr>
          </w:p>
          <w:p w14:paraId="0E18AD87" w14:textId="77777777" w:rsidR="009E67BB" w:rsidRPr="00E941EA" w:rsidRDefault="009E67BB" w:rsidP="004B0AA8">
            <w:pPr>
              <w:spacing w:before="0"/>
              <w:jc w:val="center"/>
              <w:rPr>
                <w:rFonts w:eastAsia="Calibri" w:cs="Arial"/>
                <w:b/>
                <w:bCs/>
                <w:iCs/>
                <w:lang w:val="ru-RU"/>
              </w:rPr>
            </w:pPr>
            <w:r w:rsidRPr="00E941EA">
              <w:rPr>
                <w:rFonts w:eastAsia="Calibri" w:cs="Arial"/>
                <w:b/>
                <w:bCs/>
                <w:iCs/>
                <w:lang w:val="ru-RU"/>
              </w:rPr>
              <w:t>Укупна вредност</w:t>
            </w:r>
          </w:p>
          <w:p w14:paraId="63C5B995" w14:textId="77777777" w:rsidR="009E67BB" w:rsidRPr="00E941EA" w:rsidRDefault="009E67BB" w:rsidP="004B0AA8">
            <w:pPr>
              <w:spacing w:before="0"/>
              <w:jc w:val="center"/>
              <w:rPr>
                <w:rFonts w:eastAsia="Calibri" w:cs="Arial"/>
                <w:b/>
                <w:bCs/>
                <w:iCs/>
                <w:lang w:val="ru-RU"/>
              </w:rPr>
            </w:pPr>
            <w:r w:rsidRPr="00E941EA">
              <w:rPr>
                <w:rFonts w:eastAsia="Calibri" w:cs="Arial"/>
                <w:b/>
                <w:bCs/>
                <w:iCs/>
                <w:lang w:val="sr-Cyrl-RS"/>
              </w:rPr>
              <w:t>извршених услуга</w:t>
            </w:r>
            <w:r w:rsidRPr="00E941EA">
              <w:rPr>
                <w:rFonts w:eastAsia="Calibri" w:cs="Arial"/>
                <w:b/>
                <w:bCs/>
                <w:iCs/>
                <w:lang w:val="ru-RU"/>
              </w:rPr>
              <w:t xml:space="preserve"> без</w:t>
            </w:r>
          </w:p>
          <w:p w14:paraId="336D630B" w14:textId="0919A42E" w:rsidR="009E67BB" w:rsidRPr="00E941EA" w:rsidRDefault="009E67BB" w:rsidP="004B0AA8">
            <w:pPr>
              <w:spacing w:before="0"/>
              <w:jc w:val="center"/>
              <w:rPr>
                <w:rFonts w:eastAsia="Calibri" w:cs="Arial"/>
                <w:b/>
                <w:bCs/>
                <w:iCs/>
                <w:lang w:val="ru-RU"/>
              </w:rPr>
            </w:pPr>
            <w:r w:rsidRPr="00E941EA">
              <w:rPr>
                <w:rFonts w:eastAsia="Calibri" w:cs="Arial"/>
                <w:b/>
                <w:bCs/>
                <w:iCs/>
                <w:lang w:val="ru-RU"/>
              </w:rPr>
              <w:t>ПДВ</w:t>
            </w:r>
            <w:r w:rsidR="009A5391">
              <w:rPr>
                <w:rFonts w:eastAsia="Calibri" w:cs="Arial"/>
                <w:b/>
                <w:bCs/>
                <w:iCs/>
                <w:lang w:val="ru-RU"/>
              </w:rPr>
              <w:t xml:space="preserve"> - а</w:t>
            </w:r>
          </w:p>
          <w:p w14:paraId="067D75A4" w14:textId="77777777" w:rsidR="009E67BB" w:rsidRPr="00E941EA" w:rsidRDefault="009E67BB" w:rsidP="004B0AA8">
            <w:pPr>
              <w:spacing w:before="0"/>
              <w:rPr>
                <w:rFonts w:eastAsia="Calibri" w:cs="Arial"/>
                <w:b/>
                <w:bCs/>
                <w:iCs/>
              </w:rPr>
            </w:pPr>
            <w:r w:rsidRPr="00E941EA">
              <w:rPr>
                <w:rFonts w:eastAsia="Calibri" w:cs="Arial"/>
                <w:b/>
                <w:bCs/>
                <w:iCs/>
                <w:lang w:val="sr-Cyrl-RS"/>
              </w:rPr>
              <w:t xml:space="preserve">     Дин</w:t>
            </w:r>
          </w:p>
        </w:tc>
        <w:tc>
          <w:tcPr>
            <w:tcW w:w="1145" w:type="pct"/>
          </w:tcPr>
          <w:p w14:paraId="1616C37C" w14:textId="77777777" w:rsidR="009E67BB" w:rsidRPr="00E941EA" w:rsidRDefault="009E67BB" w:rsidP="004B0AA8">
            <w:pPr>
              <w:spacing w:before="0"/>
              <w:ind w:left="720"/>
              <w:jc w:val="center"/>
              <w:rPr>
                <w:rFonts w:eastAsia="Calibri" w:cs="Arial"/>
                <w:b/>
                <w:bCs/>
                <w:iCs/>
              </w:rPr>
            </w:pPr>
          </w:p>
        </w:tc>
      </w:tr>
    </w:tbl>
    <w:p w14:paraId="4114BA89" w14:textId="77777777" w:rsidR="009E67BB" w:rsidRPr="00E941EA" w:rsidRDefault="009E67BB" w:rsidP="009E67B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9E67BB" w:rsidRPr="00E941EA" w14:paraId="585D24A0" w14:textId="77777777" w:rsidTr="004B0AA8">
        <w:trPr>
          <w:jc w:val="center"/>
        </w:trPr>
        <w:tc>
          <w:tcPr>
            <w:tcW w:w="3882" w:type="dxa"/>
          </w:tcPr>
          <w:p w14:paraId="5344F782" w14:textId="77777777" w:rsidR="009E67BB" w:rsidRPr="00E941EA" w:rsidRDefault="009E67BB" w:rsidP="004B0AA8">
            <w:pPr>
              <w:spacing w:before="0"/>
              <w:jc w:val="center"/>
              <w:rPr>
                <w:rFonts w:cs="Arial"/>
              </w:rPr>
            </w:pPr>
            <w:r w:rsidRPr="00E941EA">
              <w:rPr>
                <w:rFonts w:cs="Arial"/>
              </w:rPr>
              <w:t>Датум:</w:t>
            </w:r>
          </w:p>
        </w:tc>
        <w:tc>
          <w:tcPr>
            <w:tcW w:w="2127" w:type="dxa"/>
          </w:tcPr>
          <w:p w14:paraId="17D809A0" w14:textId="77777777" w:rsidR="009E67BB" w:rsidRPr="00E941EA" w:rsidRDefault="009E67BB" w:rsidP="004B0AA8">
            <w:pPr>
              <w:spacing w:before="0"/>
              <w:jc w:val="center"/>
              <w:rPr>
                <w:rFonts w:cs="Arial"/>
                <w:lang w:val="ru-RU"/>
              </w:rPr>
            </w:pPr>
          </w:p>
        </w:tc>
        <w:tc>
          <w:tcPr>
            <w:tcW w:w="4022" w:type="dxa"/>
          </w:tcPr>
          <w:p w14:paraId="55F5F8F8" w14:textId="77777777" w:rsidR="009E67BB" w:rsidRPr="00E941EA" w:rsidRDefault="009E67BB" w:rsidP="004B0AA8">
            <w:pPr>
              <w:spacing w:before="0"/>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9E67BB" w:rsidRPr="00E941EA" w14:paraId="18D6DCA0" w14:textId="77777777" w:rsidTr="004B0AA8">
        <w:trPr>
          <w:jc w:val="center"/>
        </w:trPr>
        <w:tc>
          <w:tcPr>
            <w:tcW w:w="3882" w:type="dxa"/>
          </w:tcPr>
          <w:p w14:paraId="0852E27F" w14:textId="77777777" w:rsidR="009E67BB" w:rsidRPr="00E941EA" w:rsidRDefault="009E67BB" w:rsidP="004B0AA8">
            <w:pPr>
              <w:spacing w:before="0"/>
              <w:jc w:val="center"/>
              <w:rPr>
                <w:rFonts w:cs="Arial"/>
              </w:rPr>
            </w:pPr>
          </w:p>
        </w:tc>
        <w:tc>
          <w:tcPr>
            <w:tcW w:w="2127" w:type="dxa"/>
          </w:tcPr>
          <w:p w14:paraId="6EC7E9D7" w14:textId="77777777" w:rsidR="009E67BB" w:rsidRPr="00E941EA" w:rsidRDefault="009E67BB" w:rsidP="004B0AA8">
            <w:pPr>
              <w:spacing w:before="0"/>
              <w:jc w:val="center"/>
              <w:rPr>
                <w:rFonts w:cs="Arial"/>
              </w:rPr>
            </w:pPr>
            <w:r w:rsidRPr="00E941EA">
              <w:rPr>
                <w:rFonts w:cs="Arial"/>
              </w:rPr>
              <w:t>М.П.</w:t>
            </w:r>
          </w:p>
        </w:tc>
        <w:tc>
          <w:tcPr>
            <w:tcW w:w="4022" w:type="dxa"/>
          </w:tcPr>
          <w:p w14:paraId="0662D6CB" w14:textId="77777777" w:rsidR="009E67BB" w:rsidRPr="00E941EA" w:rsidRDefault="009E67BB" w:rsidP="004B0AA8">
            <w:pPr>
              <w:spacing w:before="0"/>
              <w:jc w:val="center"/>
              <w:rPr>
                <w:rFonts w:cs="Arial"/>
                <w:lang w:val="ru-RU"/>
              </w:rPr>
            </w:pPr>
          </w:p>
        </w:tc>
      </w:tr>
      <w:tr w:rsidR="009E67BB" w:rsidRPr="00E941EA" w14:paraId="415A1E48" w14:textId="77777777" w:rsidTr="004B0AA8">
        <w:trPr>
          <w:jc w:val="center"/>
        </w:trPr>
        <w:tc>
          <w:tcPr>
            <w:tcW w:w="3882" w:type="dxa"/>
            <w:tcBorders>
              <w:bottom w:val="single" w:sz="4" w:space="0" w:color="auto"/>
            </w:tcBorders>
          </w:tcPr>
          <w:p w14:paraId="05DAA66B" w14:textId="77777777" w:rsidR="009E67BB" w:rsidRPr="00E941EA" w:rsidRDefault="009E67BB" w:rsidP="004B0AA8">
            <w:pPr>
              <w:spacing w:before="0"/>
              <w:jc w:val="center"/>
              <w:rPr>
                <w:rFonts w:cs="Arial"/>
              </w:rPr>
            </w:pPr>
          </w:p>
        </w:tc>
        <w:tc>
          <w:tcPr>
            <w:tcW w:w="2127" w:type="dxa"/>
          </w:tcPr>
          <w:p w14:paraId="302F0481" w14:textId="77777777" w:rsidR="009E67BB" w:rsidRPr="00E941EA" w:rsidRDefault="009E67BB" w:rsidP="004B0AA8">
            <w:pPr>
              <w:spacing w:before="0"/>
              <w:jc w:val="center"/>
              <w:rPr>
                <w:rFonts w:cs="Arial"/>
                <w:lang w:val="ru-RU"/>
              </w:rPr>
            </w:pPr>
          </w:p>
        </w:tc>
        <w:tc>
          <w:tcPr>
            <w:tcW w:w="4022" w:type="dxa"/>
            <w:tcBorders>
              <w:bottom w:val="single" w:sz="4" w:space="0" w:color="auto"/>
            </w:tcBorders>
          </w:tcPr>
          <w:p w14:paraId="16CC9418" w14:textId="77777777" w:rsidR="009E67BB" w:rsidRPr="00E941EA" w:rsidRDefault="009E67BB" w:rsidP="004B0AA8">
            <w:pPr>
              <w:spacing w:before="0"/>
              <w:jc w:val="center"/>
              <w:rPr>
                <w:rFonts w:cs="Arial"/>
                <w:lang w:val="ru-RU"/>
              </w:rPr>
            </w:pPr>
          </w:p>
        </w:tc>
      </w:tr>
      <w:tr w:rsidR="009E67BB" w:rsidRPr="00E941EA" w14:paraId="64BDCEE3" w14:textId="77777777" w:rsidTr="004B0AA8">
        <w:trPr>
          <w:trHeight w:val="389"/>
          <w:jc w:val="center"/>
        </w:trPr>
        <w:tc>
          <w:tcPr>
            <w:tcW w:w="3882" w:type="dxa"/>
            <w:tcBorders>
              <w:top w:val="single" w:sz="4" w:space="0" w:color="auto"/>
            </w:tcBorders>
          </w:tcPr>
          <w:p w14:paraId="39488786" w14:textId="77777777" w:rsidR="009E67BB" w:rsidRPr="00E941EA" w:rsidRDefault="009E67BB" w:rsidP="004B0AA8">
            <w:pPr>
              <w:spacing w:before="0"/>
              <w:jc w:val="center"/>
              <w:rPr>
                <w:rFonts w:cs="Arial"/>
              </w:rPr>
            </w:pPr>
          </w:p>
        </w:tc>
        <w:tc>
          <w:tcPr>
            <w:tcW w:w="2127" w:type="dxa"/>
          </w:tcPr>
          <w:p w14:paraId="2E83F194" w14:textId="77777777" w:rsidR="009E67BB" w:rsidRPr="00E941EA" w:rsidRDefault="009E67BB" w:rsidP="004B0AA8">
            <w:pPr>
              <w:spacing w:before="0"/>
              <w:jc w:val="center"/>
              <w:rPr>
                <w:rFonts w:cs="Arial"/>
                <w:lang w:val="ru-RU"/>
              </w:rPr>
            </w:pPr>
          </w:p>
        </w:tc>
        <w:tc>
          <w:tcPr>
            <w:tcW w:w="4022" w:type="dxa"/>
            <w:tcBorders>
              <w:top w:val="single" w:sz="4" w:space="0" w:color="auto"/>
            </w:tcBorders>
          </w:tcPr>
          <w:p w14:paraId="16D782B3" w14:textId="77777777" w:rsidR="009E67BB" w:rsidRPr="00E941EA" w:rsidRDefault="009E67BB" w:rsidP="004B0AA8">
            <w:pPr>
              <w:spacing w:before="0"/>
              <w:jc w:val="center"/>
              <w:rPr>
                <w:rFonts w:cs="Arial"/>
                <w:lang w:val="ru-RU"/>
              </w:rPr>
            </w:pPr>
          </w:p>
        </w:tc>
      </w:tr>
    </w:tbl>
    <w:p w14:paraId="60B6CDB4" w14:textId="77777777" w:rsidR="009E67BB" w:rsidRPr="00E941EA" w:rsidRDefault="009E67BB" w:rsidP="009E67BB">
      <w:pPr>
        <w:rPr>
          <w:rFonts w:eastAsia="Symbol" w:cs="Arial"/>
          <w:b/>
          <w:bCs/>
          <w:i/>
          <w:kern w:val="28"/>
        </w:rPr>
      </w:pPr>
      <w:r w:rsidRPr="00E941EA">
        <w:rPr>
          <w:rFonts w:eastAsia="Symbol" w:cs="Arial"/>
          <w:b/>
          <w:bCs/>
          <w:i/>
          <w:kern w:val="28"/>
        </w:rPr>
        <w:t xml:space="preserve">Напомена: </w:t>
      </w:r>
    </w:p>
    <w:p w14:paraId="5FFE5A2A" w14:textId="77777777" w:rsidR="009E67BB" w:rsidRPr="00E941EA" w:rsidRDefault="009E67BB" w:rsidP="009E67BB">
      <w:pPr>
        <w:rPr>
          <w:rFonts w:eastAsia="TimesNewRomanPS-BoldMT" w:cs="Arial"/>
          <w:i/>
          <w:lang w:val="sr-Cyrl-CS"/>
        </w:rPr>
      </w:pPr>
      <w:r w:rsidRPr="00E941EA">
        <w:rPr>
          <w:rFonts w:eastAsia="TimesNewRomanPS-BoldMT" w:cs="Arial"/>
          <w:i/>
          <w:lang w:val="ru-RU"/>
        </w:rPr>
        <w:t xml:space="preserve">Уколико </w:t>
      </w:r>
      <w:r w:rsidRPr="00E941EA">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E941EA">
        <w:rPr>
          <w:rFonts w:eastAsia="TimesNewRomanPS-BoldMT" w:cs="Arial"/>
          <w:i/>
          <w:lang w:val="ru-RU"/>
        </w:rPr>
        <w:t>.</w:t>
      </w:r>
    </w:p>
    <w:p w14:paraId="3BD5ED0D" w14:textId="77777777" w:rsidR="009E67BB" w:rsidRPr="00E941EA" w:rsidRDefault="009E67BB" w:rsidP="009E67BB">
      <w:pPr>
        <w:rPr>
          <w:rFonts w:cs="Arial"/>
          <w:lang w:val="sr-Cyrl-CS"/>
        </w:rPr>
      </w:pPr>
      <w:bookmarkStart w:id="258" w:name="_Toc442559941"/>
      <w:r w:rsidRPr="00E941EA">
        <w:rPr>
          <w:rFonts w:cs="Arial"/>
          <w:i/>
          <w:lang w:val="ru-RU"/>
        </w:rPr>
        <w:t>Приликом подношења понуде овај образац копирати у потребном броју примерака.</w:t>
      </w:r>
    </w:p>
    <w:p w14:paraId="18F3E5DD" w14:textId="77777777" w:rsidR="009E67BB" w:rsidRPr="00E941EA" w:rsidRDefault="009E67BB" w:rsidP="009E67BB">
      <w:pPr>
        <w:rPr>
          <w:rFonts w:cs="Arial"/>
          <w:b/>
          <w:bCs/>
          <w:kern w:val="28"/>
          <w:lang w:val="sr-Cyrl-CS" w:eastAsia="ar-SA"/>
        </w:rPr>
      </w:pPr>
      <w:r w:rsidRPr="00E941EA">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FC61677" w14:textId="77777777" w:rsidR="009E67BB" w:rsidRPr="00E941EA" w:rsidRDefault="009E67BB" w:rsidP="009E67BB">
      <w:pPr>
        <w:rPr>
          <w:rFonts w:cs="Arial"/>
          <w:lang w:val="ru-RU"/>
        </w:rPr>
      </w:pPr>
    </w:p>
    <w:p w14:paraId="4D58C280" w14:textId="77777777" w:rsidR="009E67BB" w:rsidRPr="00E941EA" w:rsidRDefault="009E67BB" w:rsidP="009E67BB">
      <w:pPr>
        <w:rPr>
          <w:rFonts w:cs="Arial"/>
          <w:lang w:val="ru-RU"/>
        </w:rPr>
      </w:pPr>
    </w:p>
    <w:p w14:paraId="612A7839" w14:textId="77777777" w:rsidR="009E67BB" w:rsidRPr="00E941EA" w:rsidRDefault="009E67BB" w:rsidP="009E67BB">
      <w:pPr>
        <w:rPr>
          <w:rFonts w:cs="Arial"/>
          <w:lang w:val="ru-RU"/>
        </w:rPr>
      </w:pPr>
    </w:p>
    <w:p w14:paraId="355306BD" w14:textId="77777777" w:rsidR="009E67BB" w:rsidRPr="00E941EA" w:rsidRDefault="009E67BB" w:rsidP="009E67BB">
      <w:pPr>
        <w:pStyle w:val="KDObrazac"/>
        <w:rPr>
          <w:lang w:val="sr-Cyrl-RS"/>
        </w:rPr>
      </w:pPr>
      <w:r w:rsidRPr="00E941EA">
        <w:rPr>
          <w:lang w:val="ru-RU"/>
        </w:rPr>
        <w:t xml:space="preserve">ОБРАЗАЦ </w:t>
      </w:r>
      <w:bookmarkEnd w:id="258"/>
      <w:r w:rsidRPr="00E941EA">
        <w:rPr>
          <w:lang w:val="sr-Cyrl-RS"/>
        </w:rPr>
        <w:t>6.</w:t>
      </w:r>
    </w:p>
    <w:p w14:paraId="4D3646F1" w14:textId="77777777" w:rsidR="009E67BB" w:rsidRPr="00E941EA" w:rsidRDefault="009E67BB" w:rsidP="009E67BB">
      <w:pPr>
        <w:jc w:val="center"/>
        <w:rPr>
          <w:rFonts w:cs="Arial"/>
          <w:b/>
          <w:lang w:val="ru-RU"/>
        </w:rPr>
      </w:pPr>
      <w:r w:rsidRPr="00E941EA">
        <w:rPr>
          <w:rFonts w:cs="Arial"/>
          <w:b/>
          <w:lang w:val="ru-RU"/>
        </w:rPr>
        <w:t>ПОТВРДА О РЕФЕРЕНТНИМ НАБАВКАМА</w:t>
      </w:r>
    </w:p>
    <w:p w14:paraId="364C73ED" w14:textId="77777777" w:rsidR="009E67BB" w:rsidRPr="00E941EA" w:rsidRDefault="009E67BB" w:rsidP="009E67BB">
      <w:pPr>
        <w:jc w:val="center"/>
        <w:rPr>
          <w:rFonts w:cs="Arial"/>
          <w:lang w:val="sr-Cyrl-RS"/>
        </w:rPr>
      </w:pPr>
    </w:p>
    <w:p w14:paraId="2E0825EA" w14:textId="77777777" w:rsidR="009E67BB" w:rsidRPr="00E941EA" w:rsidRDefault="009E67BB" w:rsidP="009E67BB">
      <w:pPr>
        <w:tabs>
          <w:tab w:val="left" w:pos="0"/>
          <w:tab w:val="left" w:pos="330"/>
          <w:tab w:val="left" w:pos="540"/>
        </w:tabs>
        <w:spacing w:before="0"/>
        <w:jc w:val="left"/>
        <w:rPr>
          <w:rFonts w:eastAsia="Calibri" w:cs="Arial"/>
          <w:lang w:val="ru-RU"/>
        </w:rPr>
      </w:pPr>
      <w:r w:rsidRPr="00E941EA">
        <w:rPr>
          <w:rFonts w:eastAsia="Calibri" w:cs="Arial"/>
          <w:lang w:val="ru-RU"/>
        </w:rPr>
        <w:t xml:space="preserve">Наручилац односно корисник предметних услуга: </w:t>
      </w:r>
    </w:p>
    <w:p w14:paraId="09A33B2F" w14:textId="77777777" w:rsidR="009E67BB" w:rsidRPr="00E941EA" w:rsidRDefault="009E67BB" w:rsidP="009E67BB">
      <w:pPr>
        <w:tabs>
          <w:tab w:val="left" w:pos="0"/>
          <w:tab w:val="left" w:pos="330"/>
          <w:tab w:val="left" w:pos="540"/>
        </w:tabs>
        <w:spacing w:before="0"/>
        <w:ind w:left="6"/>
        <w:rPr>
          <w:rFonts w:eastAsia="Calibri" w:cs="Arial"/>
          <w:lang w:val="ru-RU"/>
        </w:rPr>
      </w:pPr>
      <w:r w:rsidRPr="00E941EA">
        <w:rPr>
          <w:rFonts w:eastAsia="Calibri" w:cs="Arial"/>
          <w:lang w:val="ru-RU"/>
        </w:rPr>
        <w:t xml:space="preserve">                                                  __________________________________________________________________</w:t>
      </w:r>
    </w:p>
    <w:p w14:paraId="56221DE4" w14:textId="77777777" w:rsidR="009E67BB" w:rsidRPr="00E941EA" w:rsidRDefault="009E67BB" w:rsidP="009E67BB">
      <w:pPr>
        <w:tabs>
          <w:tab w:val="left" w:pos="0"/>
          <w:tab w:val="left" w:pos="330"/>
          <w:tab w:val="left" w:pos="540"/>
        </w:tabs>
        <w:spacing w:before="0"/>
        <w:ind w:left="6"/>
        <w:jc w:val="center"/>
        <w:rPr>
          <w:rFonts w:eastAsia="Calibri" w:cs="Arial"/>
          <w:lang w:val="ru-RU"/>
        </w:rPr>
      </w:pPr>
      <w:r w:rsidRPr="00E941EA">
        <w:rPr>
          <w:rFonts w:cs="Arial"/>
          <w:bCs/>
          <w:kern w:val="28"/>
          <w:lang w:val="ru-RU"/>
        </w:rPr>
        <w:t>(назив и седиште наручиоца)</w:t>
      </w:r>
    </w:p>
    <w:p w14:paraId="75E186EC" w14:textId="77777777" w:rsidR="009E67BB" w:rsidRPr="00E941EA" w:rsidRDefault="009E67BB" w:rsidP="009E67BB">
      <w:pPr>
        <w:jc w:val="left"/>
        <w:rPr>
          <w:rFonts w:cs="Arial"/>
          <w:lang w:val="ru-RU"/>
        </w:rPr>
      </w:pPr>
      <w:r w:rsidRPr="00E941EA">
        <w:rPr>
          <w:rFonts w:cs="Arial"/>
          <w:lang w:val="ru-RU"/>
        </w:rPr>
        <w:t>Лице за контакт:      ___________________________________________________________________</w:t>
      </w:r>
    </w:p>
    <w:p w14:paraId="6801F66E" w14:textId="77777777" w:rsidR="009E67BB" w:rsidRPr="00E941EA" w:rsidRDefault="009E67BB" w:rsidP="009E67BB">
      <w:pPr>
        <w:jc w:val="center"/>
        <w:rPr>
          <w:rFonts w:cs="Arial"/>
          <w:lang w:val="ru-RU"/>
        </w:rPr>
      </w:pPr>
      <w:r w:rsidRPr="00E941EA">
        <w:rPr>
          <w:rFonts w:cs="Arial"/>
          <w:lang w:val="ru-RU"/>
        </w:rPr>
        <w:t>(име, презиме,  контакт телефон)</w:t>
      </w:r>
    </w:p>
    <w:p w14:paraId="2E57CCFA" w14:textId="77777777" w:rsidR="009E67BB" w:rsidRPr="00E941EA" w:rsidRDefault="009E67BB" w:rsidP="009E67BB">
      <w:pPr>
        <w:jc w:val="left"/>
        <w:rPr>
          <w:rFonts w:cs="Arial"/>
          <w:lang w:val="ru-RU"/>
        </w:rPr>
      </w:pPr>
      <w:r w:rsidRPr="00E941EA">
        <w:rPr>
          <w:rFonts w:cs="Arial"/>
          <w:lang w:val="ru-RU"/>
        </w:rPr>
        <w:t>Овим путем потврђујем да је __________________________________________________________________</w:t>
      </w:r>
    </w:p>
    <w:p w14:paraId="795F65B0" w14:textId="77777777" w:rsidR="009E67BB" w:rsidRPr="00E941EA" w:rsidRDefault="009E67BB" w:rsidP="009E67BB">
      <w:pPr>
        <w:jc w:val="center"/>
        <w:rPr>
          <w:rFonts w:cs="Arial"/>
          <w:lang w:val="ru-RU"/>
        </w:rPr>
      </w:pPr>
      <w:r w:rsidRPr="00E941EA">
        <w:rPr>
          <w:rFonts w:cs="Arial"/>
          <w:lang w:val="ru-RU"/>
        </w:rPr>
        <w:t>(навести назив седиште  понуђача)</w:t>
      </w:r>
    </w:p>
    <w:p w14:paraId="5BCD0D18" w14:textId="77777777" w:rsidR="009E67BB" w:rsidRPr="00E941EA" w:rsidRDefault="009E67BB" w:rsidP="009E67BB">
      <w:pPr>
        <w:rPr>
          <w:rFonts w:cs="Arial"/>
          <w:lang w:val="ru-RU"/>
        </w:rPr>
      </w:pPr>
      <w:r w:rsidRPr="00E941EA">
        <w:rPr>
          <w:rFonts w:cs="Arial"/>
          <w:lang w:val="ru-RU"/>
        </w:rPr>
        <w:t xml:space="preserve">за наше потребе извршио: </w:t>
      </w:r>
    </w:p>
    <w:p w14:paraId="647C2ACE" w14:textId="77777777" w:rsidR="009E67BB" w:rsidRPr="00E941EA" w:rsidRDefault="009E67BB" w:rsidP="009E67BB">
      <w:pPr>
        <w:rPr>
          <w:rFonts w:cs="Arial"/>
          <w:lang w:val="ru-RU"/>
        </w:rPr>
      </w:pPr>
      <w:r w:rsidRPr="00E941EA">
        <w:rPr>
          <w:rFonts w:cs="Arial"/>
          <w:lang w:val="ru-RU"/>
        </w:rPr>
        <w:t>__________________________________________________________________</w:t>
      </w:r>
    </w:p>
    <w:p w14:paraId="0A831FEB" w14:textId="77777777" w:rsidR="009E67BB" w:rsidRPr="00E941EA" w:rsidRDefault="009E67BB" w:rsidP="009E67BB">
      <w:pPr>
        <w:rPr>
          <w:rFonts w:cs="Arial"/>
          <w:lang w:val="ru-RU"/>
        </w:rPr>
      </w:pPr>
      <w:r w:rsidRPr="00E941EA">
        <w:rPr>
          <w:rFonts w:cs="Arial"/>
          <w:lang w:val="ru-RU"/>
        </w:rPr>
        <w:t xml:space="preserve">                                                  (навести) </w:t>
      </w:r>
    </w:p>
    <w:p w14:paraId="636C303E" w14:textId="77777777" w:rsidR="009E67BB" w:rsidRPr="00E941EA" w:rsidRDefault="009E67BB" w:rsidP="009E67BB">
      <w:pPr>
        <w:rPr>
          <w:rFonts w:cs="Arial"/>
          <w:lang w:val="sr-Cyrl-RS"/>
        </w:rPr>
      </w:pPr>
      <w:r w:rsidRPr="00E941EA">
        <w:rPr>
          <w:rFonts w:cs="Arial"/>
          <w:lang w:val="ru-RU"/>
        </w:rPr>
        <w:t xml:space="preserve">у уговореном року, обиму и квалитету </w:t>
      </w:r>
      <w:r w:rsidRPr="00E941EA">
        <w:rPr>
          <w:rFonts w:cs="Arial"/>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9E67BB" w:rsidRPr="002828F1" w14:paraId="66F8D761" w14:textId="77777777" w:rsidTr="004B0AA8">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4883AB5E" w14:textId="77777777" w:rsidR="009E67BB" w:rsidRPr="00E941EA" w:rsidRDefault="009E67BB" w:rsidP="004B0AA8">
            <w:pPr>
              <w:jc w:val="center"/>
              <w:rPr>
                <w:rFonts w:eastAsia="Calibri" w:cs="Arial"/>
              </w:rPr>
            </w:pPr>
            <w:r w:rsidRPr="00E941E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7E51FDC0" w14:textId="77777777" w:rsidR="009E67BB" w:rsidRPr="00E941EA" w:rsidRDefault="009E67BB" w:rsidP="004B0AA8">
            <w:pPr>
              <w:jc w:val="center"/>
              <w:rPr>
                <w:rFonts w:eastAsia="Calibri" w:cs="Arial"/>
              </w:rPr>
            </w:pPr>
            <w:r w:rsidRPr="00E941E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2A80AF54" w14:textId="77777777" w:rsidR="009E67BB" w:rsidRPr="00E941EA" w:rsidRDefault="009E67BB" w:rsidP="004B0AA8">
            <w:pPr>
              <w:jc w:val="center"/>
              <w:rPr>
                <w:rFonts w:eastAsia="Calibri" w:cs="Arial"/>
              </w:rPr>
            </w:pPr>
            <w:r w:rsidRPr="00E941E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5D2F7AB" w14:textId="786C06F1" w:rsidR="009E67BB" w:rsidRPr="00E941EA" w:rsidRDefault="009E67BB" w:rsidP="004B0AA8">
            <w:pPr>
              <w:jc w:val="center"/>
              <w:rPr>
                <w:rFonts w:eastAsia="Calibri" w:cs="Arial"/>
                <w:lang w:val="ru-RU"/>
              </w:rPr>
            </w:pPr>
            <w:r w:rsidRPr="00E941EA">
              <w:rPr>
                <w:rFonts w:eastAsia="Calibri" w:cs="Arial"/>
                <w:lang w:val="ru-RU"/>
              </w:rPr>
              <w:t xml:space="preserve">Вредност </w:t>
            </w:r>
            <w:r w:rsidRPr="00E941EA">
              <w:rPr>
                <w:rFonts w:eastAsia="Calibri" w:cs="Arial"/>
                <w:lang w:val="sr-Cyrl-RS"/>
              </w:rPr>
              <w:t>извршених услуга</w:t>
            </w:r>
            <w:r w:rsidRPr="00E941EA">
              <w:rPr>
                <w:rFonts w:eastAsia="Calibri" w:cs="Arial"/>
                <w:lang w:val="ru-RU"/>
              </w:rPr>
              <w:t xml:space="preserve"> без ПДВ</w:t>
            </w:r>
            <w:r w:rsidR="009A5391">
              <w:rPr>
                <w:rFonts w:eastAsia="Calibri" w:cs="Arial"/>
                <w:lang w:val="ru-RU"/>
              </w:rPr>
              <w:t xml:space="preserve"> - а</w:t>
            </w:r>
          </w:p>
          <w:p w14:paraId="29741FE8" w14:textId="77777777" w:rsidR="009E67BB" w:rsidRPr="00E941EA" w:rsidRDefault="009E67BB" w:rsidP="004B0AA8">
            <w:pPr>
              <w:jc w:val="center"/>
              <w:rPr>
                <w:rFonts w:eastAsia="Calibri" w:cs="Arial"/>
                <w:lang w:val="sr-Cyrl-RS"/>
              </w:rPr>
            </w:pPr>
            <w:r w:rsidRPr="00E941EA">
              <w:rPr>
                <w:rFonts w:eastAsia="Calibri" w:cs="Arial"/>
                <w:lang w:val="sr-Cyrl-RS"/>
              </w:rPr>
              <w:t>Дин</w:t>
            </w:r>
          </w:p>
        </w:tc>
      </w:tr>
      <w:tr w:rsidR="009E67BB" w:rsidRPr="002828F1" w14:paraId="0B2E5A4A" w14:textId="77777777" w:rsidTr="004B0AA8">
        <w:tc>
          <w:tcPr>
            <w:tcW w:w="2313" w:type="dxa"/>
            <w:tcBorders>
              <w:top w:val="single" w:sz="4" w:space="0" w:color="auto"/>
              <w:left w:val="single" w:sz="4" w:space="0" w:color="auto"/>
              <w:bottom w:val="single" w:sz="4" w:space="0" w:color="auto"/>
              <w:right w:val="single" w:sz="4" w:space="0" w:color="auto"/>
            </w:tcBorders>
            <w:shd w:val="clear" w:color="auto" w:fill="auto"/>
          </w:tcPr>
          <w:p w14:paraId="736B84BE" w14:textId="77777777" w:rsidR="009E67BB" w:rsidRPr="00E941EA" w:rsidRDefault="009E67BB" w:rsidP="004B0AA8">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7ED06B6D" w14:textId="77777777" w:rsidR="009E67BB" w:rsidRPr="00E941EA" w:rsidRDefault="009E67BB" w:rsidP="004B0AA8">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CB61EEC" w14:textId="77777777" w:rsidR="009E67BB" w:rsidRPr="00E941EA" w:rsidRDefault="009E67BB" w:rsidP="004B0AA8">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1CD13FC" w14:textId="77777777" w:rsidR="009E67BB" w:rsidRDefault="009E67BB" w:rsidP="004B0AA8">
            <w:pPr>
              <w:rPr>
                <w:rFonts w:eastAsia="Calibri" w:cs="Arial"/>
                <w:lang w:val="ru-RU"/>
              </w:rPr>
            </w:pPr>
          </w:p>
          <w:p w14:paraId="038472A2" w14:textId="77777777" w:rsidR="009E67BB" w:rsidRPr="00E941EA" w:rsidRDefault="009E67BB" w:rsidP="004B0AA8">
            <w:pPr>
              <w:rPr>
                <w:rFonts w:eastAsia="Calibri" w:cs="Arial"/>
                <w:lang w:val="ru-RU"/>
              </w:rPr>
            </w:pPr>
          </w:p>
        </w:tc>
      </w:tr>
      <w:tr w:rsidR="009E67BB" w:rsidRPr="002828F1" w14:paraId="17A67FC1" w14:textId="77777777" w:rsidTr="004B0AA8">
        <w:tc>
          <w:tcPr>
            <w:tcW w:w="2313" w:type="dxa"/>
            <w:tcBorders>
              <w:top w:val="single" w:sz="4" w:space="0" w:color="auto"/>
              <w:left w:val="single" w:sz="4" w:space="0" w:color="auto"/>
              <w:bottom w:val="single" w:sz="4" w:space="0" w:color="auto"/>
              <w:right w:val="single" w:sz="4" w:space="0" w:color="auto"/>
            </w:tcBorders>
            <w:shd w:val="clear" w:color="auto" w:fill="auto"/>
          </w:tcPr>
          <w:p w14:paraId="0C4A8D85" w14:textId="77777777" w:rsidR="009E67BB" w:rsidRPr="00E941EA" w:rsidRDefault="009E67BB" w:rsidP="004B0AA8">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2323E97B" w14:textId="77777777" w:rsidR="009E67BB" w:rsidRPr="00E941EA" w:rsidRDefault="009E67BB" w:rsidP="004B0AA8">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3C0D612" w14:textId="77777777" w:rsidR="009E67BB" w:rsidRPr="00E941EA" w:rsidRDefault="009E67BB" w:rsidP="004B0AA8">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7E147D6" w14:textId="77777777" w:rsidR="009E67BB" w:rsidRDefault="009E67BB" w:rsidP="004B0AA8">
            <w:pPr>
              <w:rPr>
                <w:rFonts w:eastAsia="Calibri" w:cs="Arial"/>
                <w:lang w:val="ru-RU"/>
              </w:rPr>
            </w:pPr>
          </w:p>
          <w:p w14:paraId="688D814E" w14:textId="77777777" w:rsidR="009E67BB" w:rsidRPr="00E941EA" w:rsidRDefault="009E67BB" w:rsidP="004B0AA8">
            <w:pPr>
              <w:rPr>
                <w:rFonts w:eastAsia="Calibri" w:cs="Arial"/>
                <w:lang w:val="ru-RU"/>
              </w:rPr>
            </w:pPr>
          </w:p>
        </w:tc>
      </w:tr>
      <w:tr w:rsidR="009E67BB" w:rsidRPr="002828F1" w14:paraId="57DEDE4D" w14:textId="77777777" w:rsidTr="004B0AA8">
        <w:tc>
          <w:tcPr>
            <w:tcW w:w="2313" w:type="dxa"/>
            <w:tcBorders>
              <w:top w:val="single" w:sz="4" w:space="0" w:color="auto"/>
              <w:left w:val="single" w:sz="4" w:space="0" w:color="auto"/>
              <w:bottom w:val="single" w:sz="4" w:space="0" w:color="auto"/>
              <w:right w:val="single" w:sz="4" w:space="0" w:color="auto"/>
            </w:tcBorders>
            <w:shd w:val="clear" w:color="auto" w:fill="auto"/>
          </w:tcPr>
          <w:p w14:paraId="697FD099" w14:textId="77777777" w:rsidR="009E67BB" w:rsidRPr="00E941EA" w:rsidRDefault="009E67BB" w:rsidP="004B0AA8">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67727457" w14:textId="77777777" w:rsidR="009E67BB" w:rsidRPr="00E941EA" w:rsidRDefault="009E67BB" w:rsidP="004B0AA8">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CE629FD" w14:textId="77777777" w:rsidR="009E67BB" w:rsidRPr="00E941EA" w:rsidRDefault="009E67BB" w:rsidP="004B0AA8">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4E59678" w14:textId="77777777" w:rsidR="009E67BB" w:rsidRDefault="009E67BB" w:rsidP="004B0AA8">
            <w:pPr>
              <w:rPr>
                <w:rFonts w:eastAsia="Calibri" w:cs="Arial"/>
                <w:lang w:val="ru-RU"/>
              </w:rPr>
            </w:pPr>
          </w:p>
          <w:p w14:paraId="46CA3EFA" w14:textId="77777777" w:rsidR="009E67BB" w:rsidRPr="00E941EA" w:rsidRDefault="009E67BB" w:rsidP="004B0AA8">
            <w:pPr>
              <w:rPr>
                <w:rFonts w:eastAsia="Calibri" w:cs="Arial"/>
                <w:lang w:val="ru-RU"/>
              </w:rPr>
            </w:pPr>
          </w:p>
        </w:tc>
      </w:tr>
      <w:tr w:rsidR="009E67BB" w:rsidRPr="002828F1" w14:paraId="0B10DE82" w14:textId="77777777" w:rsidTr="004B0AA8">
        <w:tc>
          <w:tcPr>
            <w:tcW w:w="2313" w:type="dxa"/>
            <w:tcBorders>
              <w:top w:val="single" w:sz="4" w:space="0" w:color="auto"/>
              <w:left w:val="single" w:sz="4" w:space="0" w:color="auto"/>
              <w:bottom w:val="single" w:sz="4" w:space="0" w:color="auto"/>
              <w:right w:val="single" w:sz="4" w:space="0" w:color="auto"/>
            </w:tcBorders>
            <w:shd w:val="clear" w:color="auto" w:fill="auto"/>
          </w:tcPr>
          <w:p w14:paraId="1C0315E1" w14:textId="77777777" w:rsidR="009E67BB" w:rsidRPr="00E941EA" w:rsidRDefault="009E67BB" w:rsidP="004B0AA8">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14:paraId="3D6B0D6A" w14:textId="77777777" w:rsidR="009E67BB" w:rsidRPr="00E941EA" w:rsidRDefault="009E67BB" w:rsidP="004B0AA8">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EEE6995" w14:textId="77777777" w:rsidR="009E67BB" w:rsidRPr="00E941EA" w:rsidRDefault="009E67BB" w:rsidP="004B0AA8">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B555D4F" w14:textId="77777777" w:rsidR="009E67BB" w:rsidRDefault="009E67BB" w:rsidP="004B0AA8">
            <w:pPr>
              <w:rPr>
                <w:rFonts w:eastAsia="Calibri" w:cs="Arial"/>
                <w:lang w:val="ru-RU"/>
              </w:rPr>
            </w:pPr>
          </w:p>
          <w:p w14:paraId="04E973EC" w14:textId="77777777" w:rsidR="009E67BB" w:rsidRPr="00E941EA" w:rsidRDefault="009E67BB" w:rsidP="004B0AA8">
            <w:pPr>
              <w:rPr>
                <w:rFonts w:eastAsia="Calibri" w:cs="Arial"/>
                <w:lang w:val="ru-RU"/>
              </w:rPr>
            </w:pPr>
          </w:p>
        </w:tc>
      </w:tr>
    </w:tbl>
    <w:p w14:paraId="2134D66E" w14:textId="77777777" w:rsidR="009E67BB" w:rsidRPr="00E941EA" w:rsidRDefault="009E67BB" w:rsidP="009E67BB">
      <w:pPr>
        <w:rPr>
          <w:rFonts w:eastAsia="TimesNewRomanPS-BoldMT" w:cs="Arial"/>
          <w:b/>
          <w:bCs/>
          <w:i/>
          <w:iCs/>
          <w:lang w:val="ru-RU"/>
        </w:rPr>
      </w:pPr>
      <w:r w:rsidRPr="00E941EA">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9E67BB" w:rsidRPr="00E941EA" w14:paraId="66FDD221" w14:textId="77777777" w:rsidTr="004B0AA8">
        <w:trPr>
          <w:jc w:val="center"/>
        </w:trPr>
        <w:tc>
          <w:tcPr>
            <w:tcW w:w="3882" w:type="dxa"/>
          </w:tcPr>
          <w:p w14:paraId="0312EC18" w14:textId="77777777" w:rsidR="009E67BB" w:rsidRPr="00E941EA" w:rsidRDefault="009E67BB" w:rsidP="004B0AA8">
            <w:pPr>
              <w:spacing w:before="0"/>
              <w:jc w:val="center"/>
              <w:rPr>
                <w:rFonts w:cs="Arial"/>
              </w:rPr>
            </w:pPr>
            <w:r w:rsidRPr="00E941EA">
              <w:rPr>
                <w:rFonts w:cs="Arial"/>
              </w:rPr>
              <w:t>Датум:</w:t>
            </w:r>
          </w:p>
        </w:tc>
        <w:tc>
          <w:tcPr>
            <w:tcW w:w="2127" w:type="dxa"/>
          </w:tcPr>
          <w:p w14:paraId="07F7F5B1" w14:textId="77777777" w:rsidR="009E67BB" w:rsidRPr="00E941EA" w:rsidRDefault="009E67BB" w:rsidP="004B0AA8">
            <w:pPr>
              <w:spacing w:before="0"/>
              <w:jc w:val="center"/>
              <w:rPr>
                <w:rFonts w:cs="Arial"/>
                <w:lang w:val="ru-RU"/>
              </w:rPr>
            </w:pPr>
          </w:p>
        </w:tc>
        <w:tc>
          <w:tcPr>
            <w:tcW w:w="4022" w:type="dxa"/>
          </w:tcPr>
          <w:p w14:paraId="4E9937C8" w14:textId="77777777" w:rsidR="009E67BB" w:rsidRPr="00E941EA" w:rsidRDefault="009E67BB" w:rsidP="004B0AA8">
            <w:pPr>
              <w:spacing w:before="0"/>
              <w:jc w:val="center"/>
              <w:rPr>
                <w:rFonts w:cs="Arial"/>
                <w:lang w:val="ru-RU"/>
              </w:rPr>
            </w:pPr>
            <w:r w:rsidRPr="00E941EA">
              <w:rPr>
                <w:rFonts w:cs="Arial"/>
                <w:lang w:val="sr-Cyrl-CS"/>
              </w:rPr>
              <w:t>Наручилац:</w:t>
            </w:r>
          </w:p>
        </w:tc>
      </w:tr>
      <w:tr w:rsidR="009E67BB" w:rsidRPr="00E941EA" w14:paraId="737A9C42" w14:textId="77777777" w:rsidTr="004B0AA8">
        <w:trPr>
          <w:jc w:val="center"/>
        </w:trPr>
        <w:tc>
          <w:tcPr>
            <w:tcW w:w="3882" w:type="dxa"/>
          </w:tcPr>
          <w:p w14:paraId="32732EC8" w14:textId="77777777" w:rsidR="009E67BB" w:rsidRPr="00E941EA" w:rsidRDefault="009E67BB" w:rsidP="004B0AA8">
            <w:pPr>
              <w:spacing w:before="0"/>
              <w:jc w:val="center"/>
              <w:rPr>
                <w:rFonts w:cs="Arial"/>
              </w:rPr>
            </w:pPr>
          </w:p>
        </w:tc>
        <w:tc>
          <w:tcPr>
            <w:tcW w:w="2127" w:type="dxa"/>
          </w:tcPr>
          <w:p w14:paraId="07D66CA0" w14:textId="77777777" w:rsidR="009E67BB" w:rsidRPr="00E941EA" w:rsidRDefault="009E67BB" w:rsidP="004B0AA8">
            <w:pPr>
              <w:spacing w:before="0"/>
              <w:jc w:val="center"/>
              <w:rPr>
                <w:rFonts w:cs="Arial"/>
              </w:rPr>
            </w:pPr>
            <w:r w:rsidRPr="00E941EA">
              <w:rPr>
                <w:rFonts w:cs="Arial"/>
              </w:rPr>
              <w:t>М.П.</w:t>
            </w:r>
          </w:p>
        </w:tc>
        <w:tc>
          <w:tcPr>
            <w:tcW w:w="4022" w:type="dxa"/>
          </w:tcPr>
          <w:p w14:paraId="4811F1EB" w14:textId="77777777" w:rsidR="009E67BB" w:rsidRPr="00E941EA" w:rsidRDefault="009E67BB" w:rsidP="004B0AA8">
            <w:pPr>
              <w:spacing w:before="0"/>
              <w:jc w:val="center"/>
              <w:rPr>
                <w:rFonts w:cs="Arial"/>
                <w:lang w:val="ru-RU"/>
              </w:rPr>
            </w:pPr>
          </w:p>
        </w:tc>
      </w:tr>
      <w:tr w:rsidR="009E67BB" w:rsidRPr="00E941EA" w14:paraId="02815358" w14:textId="77777777" w:rsidTr="004B0AA8">
        <w:trPr>
          <w:jc w:val="center"/>
        </w:trPr>
        <w:tc>
          <w:tcPr>
            <w:tcW w:w="3882" w:type="dxa"/>
            <w:tcBorders>
              <w:bottom w:val="single" w:sz="4" w:space="0" w:color="auto"/>
            </w:tcBorders>
          </w:tcPr>
          <w:p w14:paraId="41C992A7" w14:textId="77777777" w:rsidR="009E67BB" w:rsidRPr="00E941EA" w:rsidRDefault="009E67BB" w:rsidP="004B0AA8">
            <w:pPr>
              <w:spacing w:before="0"/>
              <w:jc w:val="center"/>
              <w:rPr>
                <w:rFonts w:cs="Arial"/>
              </w:rPr>
            </w:pPr>
          </w:p>
        </w:tc>
        <w:tc>
          <w:tcPr>
            <w:tcW w:w="2127" w:type="dxa"/>
          </w:tcPr>
          <w:p w14:paraId="6D0BE21D" w14:textId="77777777" w:rsidR="009E67BB" w:rsidRPr="00E941EA" w:rsidRDefault="009E67BB" w:rsidP="004B0AA8">
            <w:pPr>
              <w:spacing w:before="0"/>
              <w:jc w:val="center"/>
              <w:rPr>
                <w:rFonts w:cs="Arial"/>
                <w:lang w:val="ru-RU"/>
              </w:rPr>
            </w:pPr>
          </w:p>
        </w:tc>
        <w:tc>
          <w:tcPr>
            <w:tcW w:w="4022" w:type="dxa"/>
            <w:tcBorders>
              <w:bottom w:val="single" w:sz="4" w:space="0" w:color="auto"/>
            </w:tcBorders>
          </w:tcPr>
          <w:p w14:paraId="7BEE5D61" w14:textId="77777777" w:rsidR="009E67BB" w:rsidRPr="00E941EA" w:rsidRDefault="009E67BB" w:rsidP="004B0AA8">
            <w:pPr>
              <w:spacing w:before="0"/>
              <w:jc w:val="center"/>
              <w:rPr>
                <w:rFonts w:cs="Arial"/>
                <w:lang w:val="ru-RU"/>
              </w:rPr>
            </w:pPr>
          </w:p>
        </w:tc>
      </w:tr>
      <w:tr w:rsidR="009E67BB" w:rsidRPr="00E941EA" w14:paraId="28FCF4E2" w14:textId="77777777" w:rsidTr="004B0AA8">
        <w:trPr>
          <w:trHeight w:val="389"/>
          <w:jc w:val="center"/>
        </w:trPr>
        <w:tc>
          <w:tcPr>
            <w:tcW w:w="3882" w:type="dxa"/>
            <w:tcBorders>
              <w:top w:val="single" w:sz="4" w:space="0" w:color="auto"/>
            </w:tcBorders>
          </w:tcPr>
          <w:p w14:paraId="3667093F" w14:textId="77777777" w:rsidR="009E67BB" w:rsidRPr="00E941EA" w:rsidRDefault="009E67BB" w:rsidP="004B0AA8">
            <w:pPr>
              <w:spacing w:before="0"/>
              <w:jc w:val="center"/>
              <w:rPr>
                <w:rFonts w:cs="Arial"/>
              </w:rPr>
            </w:pPr>
          </w:p>
        </w:tc>
        <w:tc>
          <w:tcPr>
            <w:tcW w:w="2127" w:type="dxa"/>
          </w:tcPr>
          <w:p w14:paraId="29DA8B29" w14:textId="77777777" w:rsidR="009E67BB" w:rsidRPr="00E941EA" w:rsidRDefault="009E67BB" w:rsidP="004B0AA8">
            <w:pPr>
              <w:spacing w:before="0"/>
              <w:jc w:val="center"/>
              <w:rPr>
                <w:rFonts w:cs="Arial"/>
                <w:lang w:val="ru-RU"/>
              </w:rPr>
            </w:pPr>
          </w:p>
        </w:tc>
        <w:tc>
          <w:tcPr>
            <w:tcW w:w="4022" w:type="dxa"/>
            <w:tcBorders>
              <w:top w:val="single" w:sz="4" w:space="0" w:color="auto"/>
            </w:tcBorders>
          </w:tcPr>
          <w:p w14:paraId="40196322" w14:textId="77777777" w:rsidR="009E67BB" w:rsidRPr="00E941EA" w:rsidRDefault="009E67BB" w:rsidP="004B0AA8">
            <w:pPr>
              <w:spacing w:before="0"/>
              <w:jc w:val="center"/>
              <w:rPr>
                <w:rFonts w:cs="Arial"/>
                <w:lang w:val="ru-RU"/>
              </w:rPr>
            </w:pPr>
          </w:p>
        </w:tc>
      </w:tr>
    </w:tbl>
    <w:p w14:paraId="0B4B3A4D" w14:textId="77777777" w:rsidR="009E67BB" w:rsidRPr="00AD47E5" w:rsidRDefault="009E67BB" w:rsidP="009E67BB">
      <w:pPr>
        <w:rPr>
          <w:rFonts w:cs="Arial"/>
          <w:b/>
          <w:i/>
          <w:sz w:val="20"/>
          <w:szCs w:val="20"/>
        </w:rPr>
      </w:pPr>
      <w:r w:rsidRPr="00AD47E5">
        <w:rPr>
          <w:rFonts w:cs="Arial"/>
          <w:b/>
          <w:i/>
          <w:sz w:val="20"/>
          <w:szCs w:val="20"/>
        </w:rPr>
        <w:t>НАПОМЕНА:</w:t>
      </w:r>
    </w:p>
    <w:p w14:paraId="6008584A" w14:textId="77777777" w:rsidR="009E67BB" w:rsidRPr="00AD47E5" w:rsidRDefault="009E67BB" w:rsidP="009E67BB">
      <w:pPr>
        <w:rPr>
          <w:rFonts w:cs="Arial"/>
          <w:i/>
          <w:sz w:val="20"/>
          <w:szCs w:val="20"/>
          <w:lang w:val="ru-RU"/>
        </w:rPr>
      </w:pPr>
      <w:r w:rsidRPr="00AD47E5">
        <w:rPr>
          <w:rFonts w:cs="Arial"/>
          <w:i/>
          <w:sz w:val="20"/>
          <w:szCs w:val="20"/>
          <w:lang w:val="ru-RU"/>
        </w:rPr>
        <w:t>Приликом подношења понуде овај образац копирати у потребном броју примерака.</w:t>
      </w:r>
    </w:p>
    <w:p w14:paraId="3B2FF130" w14:textId="77777777" w:rsidR="009E67BB" w:rsidRPr="00AD47E5" w:rsidRDefault="009E67BB" w:rsidP="009E67BB">
      <w:pPr>
        <w:spacing w:before="0"/>
        <w:rPr>
          <w:rFonts w:cs="Arial"/>
          <w:i/>
          <w:sz w:val="20"/>
          <w:szCs w:val="20"/>
          <w:lang w:val="ru-RU"/>
        </w:rPr>
      </w:pPr>
      <w:r w:rsidRPr="00AD47E5">
        <w:rPr>
          <w:rFonts w:cs="Arial"/>
          <w:i/>
          <w:sz w:val="20"/>
          <w:szCs w:val="2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944A444" w14:textId="77777777" w:rsidR="009E67BB" w:rsidRPr="00E941EA" w:rsidRDefault="009E67BB" w:rsidP="009E67BB">
      <w:pPr>
        <w:rPr>
          <w:rFonts w:cs="Arial"/>
          <w:lang w:val="sr-Cyrl-CS"/>
        </w:rPr>
      </w:pPr>
    </w:p>
    <w:p w14:paraId="5D17B620" w14:textId="13832106" w:rsidR="009E67BB" w:rsidRPr="00E941EA" w:rsidRDefault="009E67BB" w:rsidP="009E67BB">
      <w:pPr>
        <w:rPr>
          <w:rFonts w:cs="Arial"/>
          <w:lang w:val="ru-RU"/>
        </w:rPr>
      </w:pPr>
      <w:r w:rsidRPr="00E941EA">
        <w:rPr>
          <w:rFonts w:cs="Arial"/>
          <w:lang w:val="ru-RU"/>
        </w:rPr>
        <w:t>.</w:t>
      </w:r>
    </w:p>
    <w:p w14:paraId="71B2CD6D" w14:textId="77777777" w:rsidR="009E67BB" w:rsidRDefault="009E67BB" w:rsidP="009E67BB">
      <w:pPr>
        <w:jc w:val="right"/>
        <w:outlineLvl w:val="1"/>
        <w:rPr>
          <w:rFonts w:cs="Arial"/>
          <w:b/>
          <w:lang w:val="sr-Cyrl-RS"/>
        </w:rPr>
      </w:pPr>
      <w:r w:rsidRPr="00E941EA">
        <w:rPr>
          <w:rFonts w:cs="Arial"/>
          <w:b/>
          <w:lang w:val="ru-RU"/>
        </w:rPr>
        <w:lastRenderedPageBreak/>
        <w:t xml:space="preserve">ОБРАЗАЦ </w:t>
      </w:r>
      <w:r w:rsidRPr="00E941EA">
        <w:rPr>
          <w:rFonts w:cs="Arial"/>
          <w:b/>
          <w:lang w:val="sr-Cyrl-RS"/>
        </w:rPr>
        <w:t>7</w:t>
      </w:r>
      <w:r>
        <w:rPr>
          <w:rFonts w:cs="Arial"/>
          <w:b/>
          <w:lang w:val="sr-Cyrl-RS"/>
        </w:rPr>
        <w:t>.</w:t>
      </w:r>
    </w:p>
    <w:p w14:paraId="737FCCB3" w14:textId="77777777" w:rsidR="009E67BB" w:rsidRPr="00E941EA" w:rsidRDefault="009E67BB" w:rsidP="009E67BB">
      <w:pPr>
        <w:jc w:val="right"/>
        <w:outlineLvl w:val="1"/>
        <w:rPr>
          <w:rFonts w:cs="Arial"/>
          <w:b/>
          <w:lang w:val="sr-Cyrl-RS"/>
        </w:rPr>
      </w:pPr>
    </w:p>
    <w:p w14:paraId="08DCE3D8" w14:textId="77777777" w:rsidR="009E67BB" w:rsidRPr="00E941EA" w:rsidRDefault="009E67BB" w:rsidP="009E67BB">
      <w:pPr>
        <w:jc w:val="center"/>
        <w:rPr>
          <w:rFonts w:cs="Arial"/>
          <w:lang w:val="ru-RU"/>
        </w:rPr>
      </w:pPr>
      <w:r w:rsidRPr="00E941EA">
        <w:rPr>
          <w:rFonts w:cs="Arial"/>
          <w:b/>
          <w:lang w:val="ru-RU"/>
        </w:rPr>
        <w:t xml:space="preserve">ИЗЈАВА ПОНУЂАЧА – КАДРОВСКИ КАПАЦИТЕТ </w:t>
      </w:r>
    </w:p>
    <w:p w14:paraId="1D1D8FD7" w14:textId="77777777" w:rsidR="009E67BB" w:rsidRPr="00E941EA" w:rsidRDefault="009E67BB" w:rsidP="009E67BB">
      <w:pPr>
        <w:rPr>
          <w:rFonts w:cs="Arial"/>
          <w:noProof/>
          <w:lang w:val="sr-Latn-CS"/>
        </w:rPr>
      </w:pPr>
    </w:p>
    <w:p w14:paraId="1223F1B1" w14:textId="77777777" w:rsidR="009E67BB" w:rsidRPr="00E941EA" w:rsidRDefault="009E67BB" w:rsidP="009E67BB">
      <w:pPr>
        <w:rPr>
          <w:rFonts w:cs="Arial"/>
          <w:lang w:val="ru-RU"/>
        </w:rPr>
      </w:pPr>
      <w:r w:rsidRPr="00E941EA">
        <w:rPr>
          <w:rFonts w:cs="Arial"/>
          <w:lang w:val="ru-RU"/>
        </w:rPr>
        <w:t xml:space="preserve">На основу члана 77. став 4. Закона о јавним набавкама („Службени гланик РС“, бр.124/12, 14/15 и 68/15) </w:t>
      </w:r>
      <w:r w:rsidRPr="00E941EA">
        <w:rPr>
          <w:rFonts w:cs="Arial"/>
          <w:noProof/>
          <w:lang w:val="sr-Cyrl-CS"/>
        </w:rPr>
        <w:t xml:space="preserve">Понуђач </w:t>
      </w:r>
      <w:r w:rsidRPr="00E941EA">
        <w:rPr>
          <w:rFonts w:cs="Arial"/>
          <w:noProof/>
          <w:lang w:val="sr-Latn-CS"/>
        </w:rPr>
        <w:t xml:space="preserve">даје </w:t>
      </w:r>
      <w:r w:rsidRPr="00E941EA">
        <w:rPr>
          <w:rFonts w:cs="Arial"/>
          <w:lang w:val="ru-RU"/>
        </w:rPr>
        <w:t xml:space="preserve">следећу </w:t>
      </w:r>
    </w:p>
    <w:p w14:paraId="07FBCAD4" w14:textId="77777777" w:rsidR="009E67BB" w:rsidRPr="00E941EA" w:rsidRDefault="009E67BB" w:rsidP="009E67BB">
      <w:pPr>
        <w:rPr>
          <w:rFonts w:cs="Arial"/>
          <w:lang w:val="ru-RU"/>
        </w:rPr>
      </w:pPr>
    </w:p>
    <w:p w14:paraId="61A0CAFB" w14:textId="77777777" w:rsidR="009E67BB" w:rsidRPr="00AD47E5" w:rsidRDefault="009E67BB" w:rsidP="009E67BB">
      <w:pPr>
        <w:jc w:val="center"/>
        <w:rPr>
          <w:rFonts w:cs="Arial"/>
          <w:b/>
          <w:lang w:val="ru-RU"/>
        </w:rPr>
      </w:pPr>
      <w:r w:rsidRPr="00AD47E5">
        <w:rPr>
          <w:rFonts w:cs="Arial"/>
          <w:b/>
          <w:lang w:val="ru-RU"/>
        </w:rPr>
        <w:t xml:space="preserve">ИЗЈАВУ О КАДРОВСКОМ КАПАЦИТЕТУ </w:t>
      </w:r>
    </w:p>
    <w:p w14:paraId="7097E037" w14:textId="77777777" w:rsidR="009E67BB" w:rsidRPr="00E941EA" w:rsidRDefault="009E67BB" w:rsidP="009E67BB">
      <w:pPr>
        <w:rPr>
          <w:rFonts w:cs="Arial"/>
          <w:lang w:val="ru-RU"/>
        </w:rPr>
      </w:pPr>
    </w:p>
    <w:p w14:paraId="3C29163D" w14:textId="2896A32C" w:rsidR="009E67BB" w:rsidRDefault="009E67BB" w:rsidP="00BB32AB">
      <w:pPr>
        <w:pStyle w:val="Title"/>
        <w:spacing w:before="0"/>
        <w:jc w:val="both"/>
        <w:rPr>
          <w:rFonts w:cs="Arial"/>
          <w:b w:val="0"/>
          <w:noProof/>
          <w:kern w:val="28"/>
          <w:sz w:val="22"/>
        </w:rPr>
      </w:pPr>
      <w:r w:rsidRPr="00E941EA">
        <w:rPr>
          <w:rFonts w:cs="Arial"/>
          <w:b w:val="0"/>
          <w:noProof/>
          <w:sz w:val="22"/>
          <w:szCs w:val="22"/>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Pr>
          <w:rFonts w:cs="Arial"/>
          <w:b w:val="0"/>
          <w:noProof/>
          <w:sz w:val="22"/>
          <w:szCs w:val="22"/>
          <w:lang w:val="ru-RU"/>
        </w:rPr>
        <w:t xml:space="preserve"> </w:t>
      </w:r>
      <w:r w:rsidRPr="00E941EA">
        <w:rPr>
          <w:rFonts w:cs="Arial"/>
          <w:b w:val="0"/>
          <w:noProof/>
          <w:sz w:val="22"/>
          <w:szCs w:val="22"/>
          <w:lang w:val="ru-RU"/>
        </w:rPr>
        <w:t xml:space="preserve">- </w:t>
      </w:r>
      <w:r w:rsidRPr="009F1127">
        <w:rPr>
          <w:rFonts w:cs="Arial"/>
          <w:b w:val="0"/>
          <w:noProof/>
          <w:sz w:val="22"/>
          <w:szCs w:val="22"/>
          <w:lang w:val="ru-RU"/>
        </w:rPr>
        <w:t xml:space="preserve"> </w:t>
      </w:r>
      <w:r w:rsidR="00BD3AE5">
        <w:rPr>
          <w:rFonts w:cs="Arial"/>
          <w:lang w:val="ru-RU"/>
        </w:rPr>
        <w:t>СЕРВИС РАСХЛАДНИХ КОМПРЕСОРА И РАСХЛАДНИХ СИСТЕМА КЛИМАТИЗАЦИЈЕ ЕЛЕКТРОПОСТРОЈЕЊА</w:t>
      </w:r>
      <w:r w:rsidR="009A5391">
        <w:rPr>
          <w:rFonts w:cs="Arial"/>
          <w:b w:val="0"/>
          <w:lang w:val="ru-RU"/>
        </w:rPr>
        <w:t>,</w:t>
      </w:r>
      <w:r>
        <w:rPr>
          <w:rFonts w:cs="Arial"/>
          <w:b w:val="0"/>
          <w:noProof/>
          <w:sz w:val="22"/>
          <w:lang w:val="ru-RU"/>
        </w:rPr>
        <w:t xml:space="preserve"> </w:t>
      </w:r>
      <w:r w:rsidRPr="009A5391">
        <w:rPr>
          <w:rFonts w:cs="Arial"/>
          <w:noProof/>
          <w:sz w:val="22"/>
          <w:lang w:val="ru-RU"/>
        </w:rPr>
        <w:t xml:space="preserve">ЈН </w:t>
      </w:r>
      <w:r w:rsidR="00BD3AE5">
        <w:rPr>
          <w:rFonts w:cs="Arial"/>
          <w:noProof/>
          <w:sz w:val="22"/>
          <w:lang w:val="ru-RU"/>
        </w:rPr>
        <w:t>3100/0479/2020</w:t>
      </w:r>
      <w:r w:rsidRPr="00E941EA">
        <w:rPr>
          <w:rFonts w:cs="Arial"/>
          <w:b w:val="0"/>
          <w:noProof/>
          <w:sz w:val="22"/>
          <w:lang w:val="ru-RU"/>
        </w:rPr>
        <w:t xml:space="preserve">, </w:t>
      </w:r>
      <w:r w:rsidRPr="00E941EA">
        <w:rPr>
          <w:rFonts w:cs="Arial"/>
          <w:b w:val="0"/>
          <w:noProof/>
          <w:kern w:val="28"/>
          <w:sz w:val="22"/>
        </w:rPr>
        <w:t xml:space="preserve">односно да </w:t>
      </w:r>
      <w:r w:rsidRPr="00E941EA">
        <w:rPr>
          <w:rFonts w:cs="Arial"/>
          <w:b w:val="0"/>
          <w:sz w:val="22"/>
          <w:lang w:val="sr-Cyrl-RS"/>
        </w:rPr>
        <w:t xml:space="preserve"> </w:t>
      </w:r>
      <w:r w:rsidRPr="00E941EA">
        <w:rPr>
          <w:rFonts w:cs="Arial"/>
          <w:b w:val="0"/>
          <w:sz w:val="22"/>
        </w:rPr>
        <w:t>на дан подношења понуде имамо у радном односу или ангажована по неком другом облику ангажовања ван радног односа, предвиђеног члановима 197-202 Закона о раду, следећа потребна лица</w:t>
      </w:r>
      <w:r w:rsidRPr="00E941EA">
        <w:rPr>
          <w:rFonts w:cs="Arial"/>
          <w:b w:val="0"/>
          <w:noProof/>
          <w:kern w:val="28"/>
          <w:sz w:val="22"/>
        </w:rPr>
        <w:t xml:space="preserve"> која ће бити ангажована ради извршења уговора</w:t>
      </w:r>
      <w:r>
        <w:rPr>
          <w:rFonts w:cs="Arial"/>
          <w:b w:val="0"/>
          <w:noProof/>
          <w:kern w:val="28"/>
          <w:sz w:val="22"/>
        </w:rPr>
        <w:t>.</w:t>
      </w:r>
    </w:p>
    <w:p w14:paraId="7A11BEBD" w14:textId="77777777" w:rsidR="00BB32AB" w:rsidRPr="00BB32AB" w:rsidRDefault="00BB32AB" w:rsidP="00BB32AB">
      <w:pPr>
        <w:pStyle w:val="Subtitl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4175"/>
      </w:tblGrid>
      <w:tr w:rsidR="009E67BB" w:rsidRPr="00E941EA" w14:paraId="220B3355" w14:textId="77777777" w:rsidTr="00BB32AB">
        <w:trPr>
          <w:trHeight w:val="1371"/>
        </w:trPr>
        <w:tc>
          <w:tcPr>
            <w:tcW w:w="442" w:type="pct"/>
            <w:shd w:val="clear" w:color="auto" w:fill="auto"/>
          </w:tcPr>
          <w:p w14:paraId="0F46FBED" w14:textId="77777777" w:rsidR="009E67BB" w:rsidRPr="00E941EA" w:rsidRDefault="009E67BB" w:rsidP="004B0AA8">
            <w:pPr>
              <w:tabs>
                <w:tab w:val="left" w:pos="8098"/>
              </w:tabs>
              <w:jc w:val="center"/>
              <w:outlineLvl w:val="0"/>
              <w:rPr>
                <w:rFonts w:cs="Arial"/>
                <w:bCs/>
                <w:kern w:val="28"/>
                <w:lang w:val="sr-Cyrl-CS"/>
              </w:rPr>
            </w:pPr>
            <w:r w:rsidRPr="00E941EA">
              <w:rPr>
                <w:rFonts w:cs="Arial"/>
                <w:bCs/>
                <w:kern w:val="28"/>
                <w:lang w:val="sr-Cyrl-CS"/>
              </w:rPr>
              <w:t>Ред.</w:t>
            </w:r>
          </w:p>
          <w:p w14:paraId="313B7DCD" w14:textId="77777777" w:rsidR="009E67BB" w:rsidRPr="00E941EA" w:rsidRDefault="009E67BB" w:rsidP="004B0AA8">
            <w:pPr>
              <w:tabs>
                <w:tab w:val="left" w:pos="8098"/>
              </w:tabs>
              <w:jc w:val="center"/>
              <w:outlineLvl w:val="0"/>
              <w:rPr>
                <w:rFonts w:cs="Arial"/>
                <w:bCs/>
                <w:kern w:val="28"/>
                <w:lang w:val="sr-Cyrl-CS"/>
              </w:rPr>
            </w:pPr>
            <w:r w:rsidRPr="00E941EA">
              <w:rPr>
                <w:rFonts w:cs="Arial"/>
                <w:bCs/>
                <w:kern w:val="28"/>
                <w:lang w:val="sr-Cyrl-CS"/>
              </w:rPr>
              <w:t>бр.</w:t>
            </w:r>
          </w:p>
        </w:tc>
        <w:tc>
          <w:tcPr>
            <w:tcW w:w="2300" w:type="pct"/>
            <w:shd w:val="clear" w:color="auto" w:fill="auto"/>
            <w:vAlign w:val="center"/>
          </w:tcPr>
          <w:p w14:paraId="5255FEFB" w14:textId="77777777" w:rsidR="009E67BB" w:rsidRPr="00E941EA" w:rsidRDefault="009E67BB" w:rsidP="004B0AA8">
            <w:pPr>
              <w:spacing w:after="120" w:line="276" w:lineRule="auto"/>
              <w:jc w:val="center"/>
              <w:rPr>
                <w:rFonts w:eastAsia="Calibri" w:cs="Arial"/>
                <w:b/>
                <w:lang w:val="sr-Cyrl-CS"/>
              </w:rPr>
            </w:pPr>
            <w:r w:rsidRPr="00E941EA">
              <w:rPr>
                <w:rFonts w:eastAsia="Calibri" w:cs="Arial"/>
                <w:b/>
                <w:lang w:val="sr-Cyrl-CS"/>
              </w:rPr>
              <w:t>Захтевани кадровски капацитет</w:t>
            </w:r>
          </w:p>
        </w:tc>
        <w:tc>
          <w:tcPr>
            <w:tcW w:w="2258" w:type="pct"/>
            <w:shd w:val="clear" w:color="auto" w:fill="auto"/>
            <w:vAlign w:val="center"/>
          </w:tcPr>
          <w:p w14:paraId="4823D766" w14:textId="77777777" w:rsidR="009E67BB" w:rsidRPr="00E941EA" w:rsidRDefault="009E67BB" w:rsidP="004B0AA8">
            <w:pPr>
              <w:spacing w:after="120" w:line="276" w:lineRule="auto"/>
              <w:jc w:val="center"/>
              <w:rPr>
                <w:rFonts w:eastAsia="Calibri" w:cs="Arial"/>
                <w:b/>
                <w:lang w:val="sr-Cyrl-CS"/>
              </w:rPr>
            </w:pPr>
            <w:r w:rsidRPr="00E941EA">
              <w:rPr>
                <w:rFonts w:eastAsia="Calibri" w:cs="Arial"/>
                <w:b/>
                <w:lang w:val="sr-Cyrl-CS"/>
              </w:rPr>
              <w:t>Име и презиме запосленог</w:t>
            </w:r>
          </w:p>
        </w:tc>
      </w:tr>
      <w:tr w:rsidR="009E67BB" w:rsidRPr="002828F1" w14:paraId="71F25AA0" w14:textId="77777777" w:rsidTr="00BB32AB">
        <w:trPr>
          <w:trHeight w:val="372"/>
        </w:trPr>
        <w:tc>
          <w:tcPr>
            <w:tcW w:w="442" w:type="pct"/>
            <w:shd w:val="clear" w:color="auto" w:fill="auto"/>
          </w:tcPr>
          <w:p w14:paraId="22BCFE1A" w14:textId="659DA64F" w:rsidR="009E67BB" w:rsidRPr="00E941EA" w:rsidRDefault="009E67BB" w:rsidP="004B0AA8">
            <w:pPr>
              <w:tabs>
                <w:tab w:val="left" w:pos="8098"/>
              </w:tabs>
              <w:spacing w:before="0"/>
              <w:jc w:val="left"/>
              <w:outlineLvl w:val="0"/>
              <w:rPr>
                <w:rFonts w:cs="Arial"/>
                <w:bCs/>
                <w:kern w:val="28"/>
                <w:lang w:val="sr-Cyrl-CS"/>
              </w:rPr>
            </w:pPr>
            <w:r>
              <w:rPr>
                <w:rFonts w:cs="Arial"/>
                <w:bCs/>
                <w:kern w:val="28"/>
                <w:lang w:val="sr-Cyrl-CS"/>
              </w:rPr>
              <w:t>1.</w:t>
            </w:r>
          </w:p>
        </w:tc>
        <w:tc>
          <w:tcPr>
            <w:tcW w:w="2300" w:type="pct"/>
            <w:shd w:val="clear" w:color="auto" w:fill="auto"/>
          </w:tcPr>
          <w:p w14:paraId="1B344159" w14:textId="54DB955A" w:rsidR="00BB32AB" w:rsidRPr="00BB32AB" w:rsidRDefault="00BB32AB" w:rsidP="00BB32AB">
            <w:pPr>
              <w:snapToGrid w:val="0"/>
              <w:spacing w:before="0"/>
              <w:jc w:val="left"/>
              <w:rPr>
                <w:rFonts w:cs="Arial"/>
                <w:lang w:val="ru-RU"/>
              </w:rPr>
            </w:pPr>
            <w:r w:rsidRPr="00BB32AB">
              <w:rPr>
                <w:rFonts w:cs="Arial"/>
                <w:lang w:val="ru-RU"/>
              </w:rPr>
              <w:t>1</w:t>
            </w:r>
            <w:r>
              <w:rPr>
                <w:rFonts w:cs="Arial"/>
                <w:lang w:val="ru-RU"/>
              </w:rPr>
              <w:t xml:space="preserve"> извршилац -</w:t>
            </w:r>
            <w:r w:rsidRPr="00BB32AB">
              <w:rPr>
                <w:rFonts w:cs="Arial"/>
                <w:lang w:val="ru-RU"/>
              </w:rPr>
              <w:t xml:space="preserve"> </w:t>
            </w:r>
            <w:r>
              <w:rPr>
                <w:rFonts w:cs="Arial"/>
                <w:lang w:val="sr-Cyrl-RS"/>
              </w:rPr>
              <w:t xml:space="preserve"> дипломирани</w:t>
            </w:r>
            <w:r w:rsidRPr="00BB32AB">
              <w:rPr>
                <w:rFonts w:cs="Arial"/>
                <w:lang w:val="sr-Latn-RS"/>
              </w:rPr>
              <w:t xml:space="preserve"> </w:t>
            </w:r>
            <w:r>
              <w:rPr>
                <w:rFonts w:cs="Arial"/>
                <w:lang w:val="sr-Cyrl-RS"/>
              </w:rPr>
              <w:t>машински</w:t>
            </w:r>
            <w:r w:rsidRPr="00BB32AB">
              <w:rPr>
                <w:rFonts w:cs="Arial"/>
                <w:lang w:val="sr-Latn-RS"/>
              </w:rPr>
              <w:t xml:space="preserve"> </w:t>
            </w:r>
            <w:r>
              <w:rPr>
                <w:rFonts w:cs="Arial"/>
                <w:lang w:val="ru-RU"/>
              </w:rPr>
              <w:t>инжењер</w:t>
            </w:r>
            <w:r w:rsidRPr="00BB32AB">
              <w:rPr>
                <w:rFonts w:cs="Arial"/>
                <w:lang w:val="ru-RU"/>
              </w:rPr>
              <w:t xml:space="preserve"> </w:t>
            </w:r>
          </w:p>
          <w:p w14:paraId="476CE417" w14:textId="5BB5750F" w:rsidR="009E67BB" w:rsidRPr="00BB32AB" w:rsidRDefault="009E67BB" w:rsidP="00BB32AB">
            <w:pPr>
              <w:snapToGrid w:val="0"/>
              <w:spacing w:before="0"/>
              <w:jc w:val="left"/>
              <w:rPr>
                <w:rFonts w:cs="Arial"/>
                <w:lang w:val="sr-Cyrl-CS"/>
              </w:rPr>
            </w:pPr>
          </w:p>
        </w:tc>
        <w:tc>
          <w:tcPr>
            <w:tcW w:w="2258" w:type="pct"/>
            <w:shd w:val="clear" w:color="auto" w:fill="auto"/>
          </w:tcPr>
          <w:p w14:paraId="37772C7C" w14:textId="77777777" w:rsidR="009E67BB" w:rsidRPr="00E941EA" w:rsidRDefault="009E67BB" w:rsidP="004B0AA8">
            <w:pPr>
              <w:tabs>
                <w:tab w:val="left" w:pos="8098"/>
              </w:tabs>
              <w:outlineLvl w:val="0"/>
              <w:rPr>
                <w:rFonts w:cs="Arial"/>
                <w:bCs/>
                <w:kern w:val="28"/>
                <w:lang w:val="sr-Cyrl-CS"/>
              </w:rPr>
            </w:pPr>
          </w:p>
        </w:tc>
      </w:tr>
      <w:tr w:rsidR="009E67BB" w:rsidRPr="002828F1" w14:paraId="1611A1CA" w14:textId="77777777" w:rsidTr="00BB32AB">
        <w:trPr>
          <w:trHeight w:val="433"/>
        </w:trPr>
        <w:tc>
          <w:tcPr>
            <w:tcW w:w="442" w:type="pct"/>
            <w:shd w:val="clear" w:color="auto" w:fill="auto"/>
          </w:tcPr>
          <w:p w14:paraId="798B9432" w14:textId="77777777" w:rsidR="009E67BB" w:rsidRPr="00E941EA" w:rsidRDefault="009E67BB" w:rsidP="004B0AA8">
            <w:pPr>
              <w:tabs>
                <w:tab w:val="left" w:pos="8098"/>
              </w:tabs>
              <w:spacing w:before="0"/>
              <w:jc w:val="left"/>
              <w:outlineLvl w:val="0"/>
              <w:rPr>
                <w:rFonts w:cs="Arial"/>
                <w:bCs/>
                <w:kern w:val="28"/>
                <w:lang w:val="sr-Cyrl-CS"/>
              </w:rPr>
            </w:pPr>
            <w:r>
              <w:rPr>
                <w:rFonts w:cs="Arial"/>
                <w:bCs/>
                <w:kern w:val="28"/>
                <w:lang w:val="sr-Cyrl-CS"/>
              </w:rPr>
              <w:t>2.</w:t>
            </w:r>
          </w:p>
        </w:tc>
        <w:tc>
          <w:tcPr>
            <w:tcW w:w="2300" w:type="pct"/>
            <w:shd w:val="clear" w:color="auto" w:fill="auto"/>
          </w:tcPr>
          <w:p w14:paraId="0962BEF7" w14:textId="45F719C2" w:rsidR="00BB32AB" w:rsidRPr="00BB32AB" w:rsidRDefault="00BB32AB" w:rsidP="00BB32AB">
            <w:pPr>
              <w:snapToGrid w:val="0"/>
              <w:spacing w:before="0"/>
              <w:jc w:val="left"/>
              <w:rPr>
                <w:rFonts w:cs="Arial"/>
                <w:lang w:val="ru-RU"/>
              </w:rPr>
            </w:pPr>
            <w:r w:rsidRPr="00BB32AB">
              <w:rPr>
                <w:rFonts w:cs="Arial"/>
                <w:lang w:val="sr-Cyrl-RS"/>
              </w:rPr>
              <w:t>1</w:t>
            </w:r>
            <w:r>
              <w:rPr>
                <w:rFonts w:cs="Arial"/>
                <w:lang w:val="sr-Cyrl-RS"/>
              </w:rPr>
              <w:t xml:space="preserve"> извршилац - </w:t>
            </w:r>
            <w:r w:rsidRPr="00BB32AB">
              <w:rPr>
                <w:rFonts w:cs="Arial"/>
                <w:lang w:val="sr-Latn-RS"/>
              </w:rPr>
              <w:t xml:space="preserve"> </w:t>
            </w:r>
            <w:r>
              <w:rPr>
                <w:rFonts w:cs="Arial"/>
                <w:lang w:val="sr-Cyrl-RS"/>
              </w:rPr>
              <w:t xml:space="preserve">лице </w:t>
            </w:r>
            <w:r w:rsidRPr="00BB32AB">
              <w:rPr>
                <w:rFonts w:cs="Arial"/>
                <w:lang w:val="sr-Cyrl-RS"/>
              </w:rPr>
              <w:t>машинске струке (минимум 3. степен стручне спреме</w:t>
            </w:r>
            <w:r>
              <w:rPr>
                <w:rFonts w:cs="Arial"/>
                <w:lang w:val="sr-Cyrl-RS"/>
              </w:rPr>
              <w:t>), механичар расхладних уређаја</w:t>
            </w:r>
          </w:p>
          <w:p w14:paraId="7AC14DE7" w14:textId="4D37A4A4" w:rsidR="009E67BB" w:rsidRPr="00BB32AB" w:rsidRDefault="009E67BB" w:rsidP="00BB32AB">
            <w:pPr>
              <w:snapToGrid w:val="0"/>
              <w:spacing w:before="0"/>
              <w:jc w:val="left"/>
              <w:rPr>
                <w:rFonts w:cs="Arial"/>
                <w:lang w:val="sr-Cyrl-CS"/>
              </w:rPr>
            </w:pPr>
          </w:p>
        </w:tc>
        <w:tc>
          <w:tcPr>
            <w:tcW w:w="2258" w:type="pct"/>
            <w:shd w:val="clear" w:color="auto" w:fill="auto"/>
          </w:tcPr>
          <w:p w14:paraId="64D68DFA" w14:textId="77777777" w:rsidR="009E67BB" w:rsidRPr="00E941EA" w:rsidRDefault="009E67BB" w:rsidP="004B0AA8">
            <w:pPr>
              <w:tabs>
                <w:tab w:val="left" w:pos="8098"/>
              </w:tabs>
              <w:outlineLvl w:val="0"/>
              <w:rPr>
                <w:rFonts w:cs="Arial"/>
                <w:bCs/>
                <w:kern w:val="28"/>
                <w:lang w:val="sr-Cyrl-CS"/>
              </w:rPr>
            </w:pPr>
          </w:p>
        </w:tc>
      </w:tr>
      <w:tr w:rsidR="00073BF0" w:rsidRPr="002828F1" w14:paraId="0D2354D4" w14:textId="77777777" w:rsidTr="00BB32AB">
        <w:trPr>
          <w:trHeight w:val="433"/>
        </w:trPr>
        <w:tc>
          <w:tcPr>
            <w:tcW w:w="442" w:type="pct"/>
            <w:shd w:val="clear" w:color="auto" w:fill="auto"/>
          </w:tcPr>
          <w:p w14:paraId="05647620" w14:textId="781EF0A3" w:rsidR="00073BF0" w:rsidRDefault="00073BF0" w:rsidP="00073BF0">
            <w:pPr>
              <w:tabs>
                <w:tab w:val="left" w:pos="8098"/>
              </w:tabs>
              <w:spacing w:before="0"/>
              <w:jc w:val="left"/>
              <w:outlineLvl w:val="0"/>
              <w:rPr>
                <w:rFonts w:cs="Arial"/>
                <w:bCs/>
                <w:kern w:val="28"/>
                <w:lang w:val="sr-Cyrl-CS"/>
              </w:rPr>
            </w:pPr>
            <w:r>
              <w:rPr>
                <w:rFonts w:cs="Arial"/>
                <w:bCs/>
                <w:kern w:val="28"/>
                <w:lang w:val="sr-Cyrl-CS"/>
              </w:rPr>
              <w:t>3.</w:t>
            </w:r>
          </w:p>
        </w:tc>
        <w:tc>
          <w:tcPr>
            <w:tcW w:w="2300" w:type="pct"/>
            <w:shd w:val="clear" w:color="auto" w:fill="auto"/>
          </w:tcPr>
          <w:p w14:paraId="33A4031D" w14:textId="5DC47E34" w:rsidR="00BB32AB" w:rsidRPr="00BB32AB" w:rsidRDefault="00BB32AB" w:rsidP="00BB32AB">
            <w:pPr>
              <w:snapToGrid w:val="0"/>
              <w:spacing w:before="0"/>
              <w:jc w:val="left"/>
              <w:rPr>
                <w:rFonts w:cs="Arial"/>
                <w:lang w:val="ru-RU"/>
              </w:rPr>
            </w:pPr>
            <w:r w:rsidRPr="00BB32AB">
              <w:rPr>
                <w:rFonts w:cs="Arial"/>
                <w:lang w:val="sr-Cyrl-RS"/>
              </w:rPr>
              <w:t>1</w:t>
            </w:r>
            <w:r>
              <w:rPr>
                <w:rFonts w:cs="Arial"/>
                <w:lang w:val="sr-Cyrl-RS"/>
              </w:rPr>
              <w:t xml:space="preserve"> извршилац - </w:t>
            </w:r>
            <w:r w:rsidRPr="00BB32AB">
              <w:rPr>
                <w:rFonts w:cs="Arial"/>
                <w:lang w:val="sr-Cyrl-RS"/>
              </w:rPr>
              <w:t xml:space="preserve"> лице електро струке (минимум 3. степен стручне спреме), електромеханичар за термичке и расхладне уређаје или електротехничар слабе струје</w:t>
            </w:r>
          </w:p>
          <w:p w14:paraId="7A146BDC" w14:textId="1E41C94B" w:rsidR="00073BF0" w:rsidRDefault="00073BF0" w:rsidP="00073BF0">
            <w:pPr>
              <w:snapToGrid w:val="0"/>
              <w:spacing w:before="0" w:line="276" w:lineRule="auto"/>
              <w:contextualSpacing/>
              <w:rPr>
                <w:rFonts w:cs="Arial"/>
                <w:lang w:val="sr-Cyrl-CS"/>
              </w:rPr>
            </w:pPr>
          </w:p>
        </w:tc>
        <w:tc>
          <w:tcPr>
            <w:tcW w:w="2258" w:type="pct"/>
            <w:shd w:val="clear" w:color="auto" w:fill="auto"/>
          </w:tcPr>
          <w:p w14:paraId="7C7AC6A3" w14:textId="77777777" w:rsidR="00073BF0" w:rsidRPr="00E941EA" w:rsidRDefault="00073BF0" w:rsidP="00073BF0">
            <w:pPr>
              <w:tabs>
                <w:tab w:val="left" w:pos="8098"/>
              </w:tabs>
              <w:outlineLvl w:val="0"/>
              <w:rPr>
                <w:rFonts w:cs="Arial"/>
                <w:bCs/>
                <w:kern w:val="28"/>
                <w:lang w:val="sr-Cyrl-CS"/>
              </w:rPr>
            </w:pPr>
          </w:p>
        </w:tc>
      </w:tr>
    </w:tbl>
    <w:p w14:paraId="3D78806D" w14:textId="77777777" w:rsidR="009E67BB" w:rsidRPr="00E941EA" w:rsidRDefault="009E67BB" w:rsidP="009E67BB">
      <w:pPr>
        <w:rPr>
          <w:rFonts w:cs="Arial"/>
          <w:lang w:val="ru-RU"/>
        </w:rPr>
      </w:pPr>
      <w:bookmarkStart w:id="259" w:name="_Toc442559944"/>
      <w:bookmarkEnd w:id="259"/>
    </w:p>
    <w:tbl>
      <w:tblPr>
        <w:tblW w:w="10031" w:type="dxa"/>
        <w:jc w:val="center"/>
        <w:tblLayout w:type="fixed"/>
        <w:tblLook w:val="0000" w:firstRow="0" w:lastRow="0" w:firstColumn="0" w:lastColumn="0" w:noHBand="0" w:noVBand="0"/>
      </w:tblPr>
      <w:tblGrid>
        <w:gridCol w:w="3882"/>
        <w:gridCol w:w="2127"/>
        <w:gridCol w:w="4022"/>
      </w:tblGrid>
      <w:tr w:rsidR="009E67BB" w:rsidRPr="00E941EA" w14:paraId="372EAA57" w14:textId="77777777" w:rsidTr="004B0AA8">
        <w:trPr>
          <w:jc w:val="center"/>
        </w:trPr>
        <w:tc>
          <w:tcPr>
            <w:tcW w:w="3882" w:type="dxa"/>
          </w:tcPr>
          <w:p w14:paraId="52E3985C" w14:textId="77777777" w:rsidR="009E67BB" w:rsidRPr="00E941EA" w:rsidRDefault="009E67BB" w:rsidP="004B0AA8">
            <w:pPr>
              <w:spacing w:before="0"/>
              <w:jc w:val="center"/>
              <w:rPr>
                <w:rFonts w:cs="Arial"/>
              </w:rPr>
            </w:pPr>
            <w:r w:rsidRPr="00E941EA">
              <w:rPr>
                <w:rFonts w:cs="Arial"/>
              </w:rPr>
              <w:t>Датум:</w:t>
            </w:r>
          </w:p>
        </w:tc>
        <w:tc>
          <w:tcPr>
            <w:tcW w:w="2127" w:type="dxa"/>
          </w:tcPr>
          <w:p w14:paraId="0058D532" w14:textId="77777777" w:rsidR="009E67BB" w:rsidRPr="00E941EA" w:rsidRDefault="009E67BB" w:rsidP="004B0AA8">
            <w:pPr>
              <w:spacing w:before="0"/>
              <w:jc w:val="center"/>
              <w:rPr>
                <w:rFonts w:cs="Arial"/>
                <w:lang w:val="ru-RU"/>
              </w:rPr>
            </w:pPr>
          </w:p>
        </w:tc>
        <w:tc>
          <w:tcPr>
            <w:tcW w:w="4022" w:type="dxa"/>
          </w:tcPr>
          <w:p w14:paraId="6AF7957C" w14:textId="77777777" w:rsidR="009E67BB" w:rsidRPr="00E941EA" w:rsidRDefault="009E67BB" w:rsidP="004B0AA8">
            <w:pPr>
              <w:spacing w:before="0"/>
              <w:jc w:val="center"/>
              <w:rPr>
                <w:rFonts w:cs="Arial"/>
                <w:lang w:val="ru-RU"/>
              </w:rPr>
            </w:pPr>
            <w:r w:rsidRPr="00E941EA">
              <w:rPr>
                <w:rFonts w:cs="Arial"/>
                <w:lang w:val="sr-Cyrl-CS"/>
              </w:rPr>
              <w:t>П</w:t>
            </w:r>
            <w:r w:rsidRPr="00E941EA">
              <w:rPr>
                <w:rFonts w:cs="Arial"/>
              </w:rPr>
              <w:t>онуђач</w:t>
            </w:r>
            <w:r w:rsidRPr="00E941EA">
              <w:rPr>
                <w:rFonts w:cs="Arial"/>
                <w:lang w:val="ru-RU"/>
              </w:rPr>
              <w:t>:</w:t>
            </w:r>
          </w:p>
        </w:tc>
      </w:tr>
      <w:tr w:rsidR="009E67BB" w:rsidRPr="00E941EA" w14:paraId="3C213C36" w14:textId="77777777" w:rsidTr="004B0AA8">
        <w:trPr>
          <w:jc w:val="center"/>
        </w:trPr>
        <w:tc>
          <w:tcPr>
            <w:tcW w:w="3882" w:type="dxa"/>
          </w:tcPr>
          <w:p w14:paraId="144989E0" w14:textId="77777777" w:rsidR="009E67BB" w:rsidRPr="00E941EA" w:rsidRDefault="009E67BB" w:rsidP="004B0AA8">
            <w:pPr>
              <w:spacing w:before="0"/>
              <w:jc w:val="center"/>
              <w:rPr>
                <w:rFonts w:cs="Arial"/>
              </w:rPr>
            </w:pPr>
          </w:p>
        </w:tc>
        <w:tc>
          <w:tcPr>
            <w:tcW w:w="2127" w:type="dxa"/>
          </w:tcPr>
          <w:p w14:paraId="643B07AD" w14:textId="77777777" w:rsidR="009E67BB" w:rsidRPr="00E941EA" w:rsidRDefault="009E67BB" w:rsidP="004B0AA8">
            <w:pPr>
              <w:spacing w:before="0"/>
              <w:jc w:val="center"/>
              <w:rPr>
                <w:rFonts w:cs="Arial"/>
              </w:rPr>
            </w:pPr>
            <w:r w:rsidRPr="00E941EA">
              <w:rPr>
                <w:rFonts w:cs="Arial"/>
              </w:rPr>
              <w:t>М.П.</w:t>
            </w:r>
          </w:p>
        </w:tc>
        <w:tc>
          <w:tcPr>
            <w:tcW w:w="4022" w:type="dxa"/>
          </w:tcPr>
          <w:p w14:paraId="47A2659E" w14:textId="77777777" w:rsidR="009E67BB" w:rsidRPr="00E941EA" w:rsidRDefault="009E67BB" w:rsidP="004B0AA8">
            <w:pPr>
              <w:spacing w:before="0"/>
              <w:jc w:val="center"/>
              <w:rPr>
                <w:rFonts w:cs="Arial"/>
                <w:lang w:val="ru-RU"/>
              </w:rPr>
            </w:pPr>
          </w:p>
        </w:tc>
      </w:tr>
      <w:tr w:rsidR="009E67BB" w:rsidRPr="00E941EA" w14:paraId="52805A0E" w14:textId="77777777" w:rsidTr="004B0AA8">
        <w:trPr>
          <w:jc w:val="center"/>
        </w:trPr>
        <w:tc>
          <w:tcPr>
            <w:tcW w:w="3882" w:type="dxa"/>
            <w:tcBorders>
              <w:bottom w:val="single" w:sz="4" w:space="0" w:color="auto"/>
            </w:tcBorders>
          </w:tcPr>
          <w:p w14:paraId="620FA6FA" w14:textId="77777777" w:rsidR="009E67BB" w:rsidRPr="00E941EA" w:rsidRDefault="009E67BB" w:rsidP="004B0AA8">
            <w:pPr>
              <w:spacing w:before="0"/>
              <w:jc w:val="center"/>
              <w:rPr>
                <w:rFonts w:cs="Arial"/>
              </w:rPr>
            </w:pPr>
          </w:p>
        </w:tc>
        <w:tc>
          <w:tcPr>
            <w:tcW w:w="2127" w:type="dxa"/>
          </w:tcPr>
          <w:p w14:paraId="0D85A9FA" w14:textId="77777777" w:rsidR="009E67BB" w:rsidRPr="00E941EA" w:rsidRDefault="009E67BB" w:rsidP="004B0AA8">
            <w:pPr>
              <w:spacing w:before="0"/>
              <w:jc w:val="center"/>
              <w:rPr>
                <w:rFonts w:cs="Arial"/>
                <w:lang w:val="ru-RU"/>
              </w:rPr>
            </w:pPr>
          </w:p>
        </w:tc>
        <w:tc>
          <w:tcPr>
            <w:tcW w:w="4022" w:type="dxa"/>
            <w:tcBorders>
              <w:bottom w:val="single" w:sz="4" w:space="0" w:color="auto"/>
            </w:tcBorders>
          </w:tcPr>
          <w:p w14:paraId="5BD69789" w14:textId="77777777" w:rsidR="009E67BB" w:rsidRPr="00E941EA" w:rsidRDefault="009E67BB" w:rsidP="004B0AA8">
            <w:pPr>
              <w:spacing w:before="0"/>
              <w:jc w:val="center"/>
              <w:rPr>
                <w:rFonts w:cs="Arial"/>
                <w:lang w:val="ru-RU"/>
              </w:rPr>
            </w:pPr>
          </w:p>
        </w:tc>
      </w:tr>
      <w:tr w:rsidR="009E67BB" w:rsidRPr="00BB32AB" w14:paraId="41D32E13" w14:textId="77777777" w:rsidTr="004B0AA8">
        <w:trPr>
          <w:trHeight w:val="389"/>
          <w:jc w:val="center"/>
        </w:trPr>
        <w:tc>
          <w:tcPr>
            <w:tcW w:w="3882" w:type="dxa"/>
            <w:tcBorders>
              <w:top w:val="single" w:sz="4" w:space="0" w:color="auto"/>
            </w:tcBorders>
          </w:tcPr>
          <w:p w14:paraId="210BAB85" w14:textId="77777777" w:rsidR="009E67BB" w:rsidRPr="00BB32AB" w:rsidRDefault="009E67BB" w:rsidP="004B0AA8">
            <w:pPr>
              <w:spacing w:before="0"/>
              <w:jc w:val="center"/>
              <w:rPr>
                <w:rFonts w:cs="Arial"/>
                <w:sz w:val="20"/>
                <w:szCs w:val="20"/>
              </w:rPr>
            </w:pPr>
          </w:p>
        </w:tc>
        <w:tc>
          <w:tcPr>
            <w:tcW w:w="2127" w:type="dxa"/>
          </w:tcPr>
          <w:p w14:paraId="57BFDE63" w14:textId="77777777" w:rsidR="009E67BB" w:rsidRPr="00BB32AB" w:rsidRDefault="009E67BB" w:rsidP="004B0AA8">
            <w:pPr>
              <w:spacing w:before="0"/>
              <w:jc w:val="center"/>
              <w:rPr>
                <w:rFonts w:cs="Arial"/>
                <w:sz w:val="20"/>
                <w:szCs w:val="20"/>
                <w:lang w:val="ru-RU"/>
              </w:rPr>
            </w:pPr>
          </w:p>
        </w:tc>
        <w:tc>
          <w:tcPr>
            <w:tcW w:w="4022" w:type="dxa"/>
            <w:tcBorders>
              <w:top w:val="single" w:sz="4" w:space="0" w:color="auto"/>
            </w:tcBorders>
          </w:tcPr>
          <w:p w14:paraId="76C36A55" w14:textId="77777777" w:rsidR="009E67BB" w:rsidRPr="00BB32AB" w:rsidRDefault="009E67BB" w:rsidP="004B0AA8">
            <w:pPr>
              <w:spacing w:before="0"/>
              <w:jc w:val="center"/>
              <w:rPr>
                <w:rFonts w:cs="Arial"/>
                <w:sz w:val="20"/>
                <w:szCs w:val="20"/>
                <w:lang w:val="ru-RU"/>
              </w:rPr>
            </w:pPr>
          </w:p>
        </w:tc>
      </w:tr>
    </w:tbl>
    <w:p w14:paraId="5D9B57A8" w14:textId="77777777" w:rsidR="009E67BB" w:rsidRPr="00BB32AB" w:rsidRDefault="009E67BB" w:rsidP="009E67BB">
      <w:pPr>
        <w:spacing w:before="0"/>
        <w:rPr>
          <w:rFonts w:cs="Arial"/>
          <w:b/>
          <w:i/>
          <w:sz w:val="20"/>
          <w:szCs w:val="20"/>
          <w:lang w:val="sr-Cyrl-CS"/>
        </w:rPr>
      </w:pPr>
      <w:r w:rsidRPr="00BB32AB">
        <w:rPr>
          <w:rFonts w:cs="Arial"/>
          <w:b/>
          <w:i/>
          <w:sz w:val="20"/>
          <w:szCs w:val="20"/>
          <w:lang w:val="sr-Cyrl-CS"/>
        </w:rPr>
        <w:t>Напомена:</w:t>
      </w:r>
    </w:p>
    <w:p w14:paraId="2B7EB02F" w14:textId="77777777" w:rsidR="009E67BB" w:rsidRPr="00BB32AB" w:rsidRDefault="009E67BB" w:rsidP="009E67BB">
      <w:pPr>
        <w:tabs>
          <w:tab w:val="left" w:pos="1134"/>
        </w:tabs>
        <w:spacing w:before="0"/>
        <w:rPr>
          <w:rFonts w:cs="Arial"/>
          <w:sz w:val="20"/>
          <w:szCs w:val="20"/>
          <w:lang w:val="sr-Cyrl-CS"/>
        </w:rPr>
      </w:pPr>
      <w:r w:rsidRPr="00BB32AB">
        <w:rPr>
          <w:rFonts w:eastAsia="TimesNewRomanPS-BoldMT" w:cs="Arial"/>
          <w:i/>
          <w:sz w:val="20"/>
          <w:szCs w:val="20"/>
          <w:lang w:val="ru-RU"/>
        </w:rPr>
        <w:t xml:space="preserve">-Уколико </w:t>
      </w:r>
      <w:r w:rsidRPr="00BB32AB">
        <w:rPr>
          <w:rFonts w:eastAsia="TimesNewRomanPS-BoldMT" w:cs="Arial"/>
          <w:i/>
          <w:sz w:val="20"/>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BB32AB">
        <w:rPr>
          <w:rFonts w:cs="Arial"/>
          <w:i/>
          <w:sz w:val="20"/>
          <w:szCs w:val="20"/>
          <w:lang w:val="sr-Cyrl-CS"/>
        </w:rPr>
        <w:t xml:space="preserve">Изјава </w:t>
      </w:r>
      <w:r w:rsidRPr="00BB32AB">
        <w:rPr>
          <w:rFonts w:cs="Arial"/>
          <w:i/>
          <w:sz w:val="20"/>
          <w:szCs w:val="20"/>
          <w:lang w:val="ru-RU"/>
        </w:rPr>
        <w:t>мора бити попуњена, потписана од стране овлашћеног лица</w:t>
      </w:r>
      <w:r w:rsidRPr="00BB32AB">
        <w:rPr>
          <w:rFonts w:cs="Arial"/>
          <w:i/>
          <w:sz w:val="20"/>
          <w:szCs w:val="20"/>
          <w:lang w:val="sr-Cyrl-CS"/>
        </w:rPr>
        <w:t xml:space="preserve"> за заступање</w:t>
      </w:r>
      <w:r w:rsidRPr="00BB32AB">
        <w:rPr>
          <w:rFonts w:cs="Arial"/>
          <w:i/>
          <w:sz w:val="20"/>
          <w:szCs w:val="20"/>
          <w:lang w:val="ru-RU"/>
        </w:rPr>
        <w:t xml:space="preserve"> понуђача из групе понуђача и оверена печатом.</w:t>
      </w:r>
    </w:p>
    <w:p w14:paraId="3639C0FC" w14:textId="77777777" w:rsidR="009E67BB" w:rsidRPr="00BB32AB" w:rsidRDefault="009E67BB" w:rsidP="009E67BB">
      <w:pPr>
        <w:rPr>
          <w:rFonts w:cs="Arial"/>
          <w:i/>
          <w:sz w:val="20"/>
          <w:szCs w:val="20"/>
          <w:lang w:val="ru-RU"/>
        </w:rPr>
      </w:pPr>
      <w:r w:rsidRPr="00BB32AB">
        <w:rPr>
          <w:rFonts w:cs="Arial"/>
          <w:i/>
          <w:sz w:val="20"/>
          <w:szCs w:val="20"/>
          <w:lang w:val="ru-RU"/>
        </w:rPr>
        <w:t>Приликом подношења понуде овај образац копирати у потребном броју примерака.</w:t>
      </w:r>
    </w:p>
    <w:p w14:paraId="717FC504" w14:textId="77777777" w:rsidR="00D33D39" w:rsidRDefault="00D33D39" w:rsidP="009E67BB">
      <w:pPr>
        <w:rPr>
          <w:lang w:val="ru-RU"/>
        </w:rPr>
      </w:pPr>
    </w:p>
    <w:p w14:paraId="4DB62E1A" w14:textId="77777777" w:rsidR="00D33D39" w:rsidRPr="000F2BE5" w:rsidRDefault="00D33D39" w:rsidP="00D33D39">
      <w:pPr>
        <w:jc w:val="right"/>
        <w:outlineLvl w:val="1"/>
        <w:rPr>
          <w:rFonts w:cs="Arial"/>
          <w:b/>
          <w:lang w:val="sr-Cyrl-RS"/>
        </w:rPr>
      </w:pPr>
      <w:r w:rsidRPr="000F2BE5">
        <w:rPr>
          <w:rFonts w:cs="Arial"/>
          <w:b/>
          <w:lang w:val="ru-RU"/>
        </w:rPr>
        <w:lastRenderedPageBreak/>
        <w:t xml:space="preserve">ОБРАЗАЦ </w:t>
      </w:r>
      <w:r>
        <w:rPr>
          <w:rFonts w:cs="Arial"/>
          <w:b/>
          <w:lang w:val="sr-Cyrl-RS"/>
        </w:rPr>
        <w:t>8</w:t>
      </w:r>
      <w:r w:rsidRPr="000F2BE5">
        <w:rPr>
          <w:rFonts w:cs="Arial"/>
          <w:b/>
          <w:lang w:val="sr-Cyrl-RS"/>
        </w:rPr>
        <w:t>.</w:t>
      </w:r>
    </w:p>
    <w:p w14:paraId="61137AD4" w14:textId="77777777" w:rsidR="00D33D39" w:rsidRPr="000F2BE5" w:rsidRDefault="00D33D39" w:rsidP="00D33D39">
      <w:pPr>
        <w:rPr>
          <w:rFonts w:cs="Arial"/>
          <w:lang w:val="ru-RU"/>
        </w:rPr>
      </w:pPr>
    </w:p>
    <w:p w14:paraId="435BF99F" w14:textId="77777777" w:rsidR="00D33D39" w:rsidRPr="000F2BE5" w:rsidRDefault="00D33D39" w:rsidP="00D33D39">
      <w:pPr>
        <w:rPr>
          <w:rFonts w:cs="Arial"/>
          <w:lang w:val="ru-RU"/>
        </w:rPr>
      </w:pPr>
      <w:r w:rsidRPr="000F2BE5">
        <w:rPr>
          <w:rFonts w:cs="Arial"/>
          <w:lang w:val="ru-RU"/>
        </w:rPr>
        <w:t xml:space="preserve">На основу члана 77. став 4. Закона о јавним набавкама („Службени гланик РС“, бр.124/12, 14/15 и 68/15) </w:t>
      </w:r>
      <w:r w:rsidRPr="000F2BE5">
        <w:rPr>
          <w:rFonts w:cs="Arial"/>
          <w:noProof/>
          <w:lang w:val="sr-Cyrl-CS"/>
        </w:rPr>
        <w:t xml:space="preserve">Понуђач </w:t>
      </w:r>
      <w:r w:rsidRPr="00B722E6">
        <w:rPr>
          <w:rFonts w:cs="Arial"/>
          <w:noProof/>
          <w:lang w:val="ru-RU"/>
        </w:rPr>
        <w:t xml:space="preserve">даје </w:t>
      </w:r>
      <w:r w:rsidRPr="000F2BE5">
        <w:rPr>
          <w:rFonts w:cs="Arial"/>
          <w:lang w:val="ru-RU"/>
        </w:rPr>
        <w:t xml:space="preserve">следећу </w:t>
      </w:r>
    </w:p>
    <w:p w14:paraId="3A84241A" w14:textId="77777777" w:rsidR="00D33D39" w:rsidRPr="000F2BE5" w:rsidRDefault="00D33D39" w:rsidP="00D33D39">
      <w:pPr>
        <w:rPr>
          <w:rFonts w:cs="Arial"/>
          <w:lang w:val="ru-RU"/>
        </w:rPr>
      </w:pPr>
    </w:p>
    <w:p w14:paraId="7A69BD07" w14:textId="77777777" w:rsidR="00D33D39" w:rsidRPr="000F2BE5" w:rsidRDefault="00D33D39" w:rsidP="00D33D39">
      <w:pPr>
        <w:jc w:val="center"/>
        <w:rPr>
          <w:rFonts w:cs="Arial"/>
          <w:b/>
          <w:lang w:val="ru-RU"/>
        </w:rPr>
      </w:pPr>
      <w:r w:rsidRPr="000F2BE5">
        <w:rPr>
          <w:rFonts w:cs="Arial"/>
          <w:b/>
          <w:lang w:val="ru-RU"/>
        </w:rPr>
        <w:t xml:space="preserve">ИЗЈАВУ О ТЕХНИЧКОМ КАПАЦИТЕТУ </w:t>
      </w:r>
    </w:p>
    <w:p w14:paraId="4585AF9A" w14:textId="77777777" w:rsidR="00D33D39" w:rsidRPr="000F2BE5" w:rsidRDefault="00D33D39" w:rsidP="00D33D39">
      <w:pPr>
        <w:rPr>
          <w:rFonts w:cs="Arial"/>
          <w:lang w:val="ru-RU"/>
        </w:rPr>
      </w:pPr>
    </w:p>
    <w:p w14:paraId="34AE7CBD" w14:textId="4F27002D" w:rsidR="00D33D39" w:rsidRPr="000F2BE5" w:rsidRDefault="00D33D39" w:rsidP="00D33D39">
      <w:pPr>
        <w:rPr>
          <w:rFonts w:cs="Arial"/>
          <w:lang w:val="ru-RU"/>
        </w:rPr>
      </w:pPr>
      <w:r w:rsidRPr="000F2BE5">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0F2BE5">
        <w:rPr>
          <w:rFonts w:cs="Arial"/>
          <w:lang w:val="sr-Cyrl-CS"/>
        </w:rPr>
        <w:t xml:space="preserve"> – </w:t>
      </w:r>
      <w:r w:rsidR="00BB32AB" w:rsidRPr="00BB32AB">
        <w:rPr>
          <w:rFonts w:cs="Arial"/>
          <w:b/>
          <w:lang w:val="ru-RU"/>
        </w:rPr>
        <w:t>СЕРВИС РАСХЛАДНИХ КОМПРЕСОРА И РАСХЛАДНИХ СИСТЕМА КЛИМАТИЗАЦИЈЕ ЕЛЕКТРОПОСТРОЈЕЊА,</w:t>
      </w:r>
      <w:r w:rsidR="00BB32AB" w:rsidRPr="00BB32AB">
        <w:rPr>
          <w:rFonts w:cs="Arial"/>
          <w:b/>
          <w:noProof/>
          <w:lang w:val="ru-RU"/>
        </w:rPr>
        <w:t xml:space="preserve"> ЈН 3100/0479/2020</w:t>
      </w:r>
      <w:r w:rsidRPr="000F2BE5">
        <w:rPr>
          <w:rFonts w:cs="Arial"/>
          <w:noProof/>
          <w:lang w:val="ru-RU"/>
        </w:rPr>
        <w:t xml:space="preserve">, </w:t>
      </w:r>
      <w:r w:rsidRPr="000F2BE5">
        <w:rPr>
          <w:rFonts w:cs="Arial"/>
          <w:lang w:val="ru-RU"/>
        </w:rPr>
        <w:t xml:space="preserve"> односно да </w:t>
      </w:r>
      <w:r w:rsidRPr="000F2BE5">
        <w:rPr>
          <w:rFonts w:cs="Arial"/>
          <w:lang w:val="sr-Cyrl-CS"/>
        </w:rPr>
        <w:t>имамо на располагању</w:t>
      </w:r>
      <w:r>
        <w:rPr>
          <w:rFonts w:cs="Arial"/>
          <w:lang w:val="sr-Cyrl-CS"/>
        </w:rPr>
        <w:t xml:space="preserve"> опрему за</w:t>
      </w:r>
      <w:r w:rsidRPr="000F2BE5">
        <w:rPr>
          <w:rFonts w:cs="Arial"/>
          <w:lang w:val="ru-RU"/>
        </w:rPr>
        <w:t xml:space="preserve">:      </w:t>
      </w:r>
    </w:p>
    <w:p w14:paraId="24F437AD" w14:textId="77777777" w:rsidR="00D33D39" w:rsidRPr="000F2BE5" w:rsidRDefault="00D33D39" w:rsidP="00D33D39">
      <w:pPr>
        <w:rPr>
          <w:rFonts w:cs="Arial"/>
          <w:lang w:val="ru-RU"/>
        </w:rPr>
      </w:pPr>
      <w:r w:rsidRPr="000F2BE5">
        <w:rPr>
          <w:rFonts w:cs="Arial"/>
          <w:lang w:val="ru-RU"/>
        </w:rPr>
        <w:t xml:space="preserve">                                                                                                                                                        </w:t>
      </w:r>
    </w:p>
    <w:p w14:paraId="6DFD3141" w14:textId="77777777" w:rsidR="00BB32AB" w:rsidRDefault="00BB32AB" w:rsidP="00BB32AB">
      <w:pPr>
        <w:pStyle w:val="ListParagraph"/>
        <w:numPr>
          <w:ilvl w:val="0"/>
          <w:numId w:val="50"/>
        </w:numPr>
        <w:spacing w:before="0" w:after="0" w:line="240" w:lineRule="auto"/>
        <w:jc w:val="left"/>
        <w:rPr>
          <w:rFonts w:ascii="Arial" w:hAnsi="Arial" w:cs="Arial"/>
          <w:lang w:val="sr-Cyrl-CS"/>
        </w:rPr>
      </w:pPr>
      <w:r>
        <w:rPr>
          <w:rFonts w:ascii="Arial" w:hAnsi="Arial" w:cs="Arial"/>
          <w:lang w:val="sr-Cyrl-CS"/>
        </w:rPr>
        <w:t>Најмање 1 возило за превоз људи и алата.</w:t>
      </w:r>
    </w:p>
    <w:p w14:paraId="25577BAF" w14:textId="77777777" w:rsidR="00BB32AB" w:rsidRDefault="00BB32AB" w:rsidP="00BB32AB">
      <w:pPr>
        <w:pStyle w:val="ListParagraph"/>
        <w:numPr>
          <w:ilvl w:val="0"/>
          <w:numId w:val="50"/>
        </w:numPr>
        <w:spacing w:before="0" w:after="0" w:line="240" w:lineRule="auto"/>
        <w:jc w:val="left"/>
        <w:rPr>
          <w:rFonts w:ascii="Arial" w:hAnsi="Arial" w:cs="Arial"/>
          <w:lang w:val="sr-Cyrl-CS"/>
        </w:rPr>
      </w:pPr>
      <w:r>
        <w:rPr>
          <w:rFonts w:ascii="Arial" w:hAnsi="Arial" w:cs="Arial"/>
          <w:lang w:val="sr-Cyrl-CS"/>
        </w:rPr>
        <w:t xml:space="preserve">Сав потребан алат за обављање ове врсте </w:t>
      </w:r>
      <w:r>
        <w:rPr>
          <w:rFonts w:ascii="Arial" w:hAnsi="Arial" w:cs="Arial"/>
          <w:lang w:val="sr-Cyrl-RS"/>
        </w:rPr>
        <w:t>послова.</w:t>
      </w:r>
      <w:r>
        <w:rPr>
          <w:rFonts w:ascii="Arial" w:hAnsi="Arial" w:cs="Arial"/>
          <w:lang w:val="sr-Cyrl-CS"/>
        </w:rPr>
        <w:t xml:space="preserve"> </w:t>
      </w:r>
    </w:p>
    <w:p w14:paraId="45BBE1C0" w14:textId="77777777" w:rsidR="00D33D39" w:rsidRDefault="00D33D39" w:rsidP="00D33D39">
      <w:pPr>
        <w:spacing w:after="120"/>
        <w:rPr>
          <w:rFonts w:cs="Arial"/>
          <w:lang w:val="ru-RU" w:eastAsia="zh-CN"/>
        </w:rPr>
      </w:pPr>
    </w:p>
    <w:p w14:paraId="53D06D26" w14:textId="77777777" w:rsidR="00D33D39" w:rsidRDefault="00D33D39" w:rsidP="00D33D39">
      <w:pPr>
        <w:spacing w:after="120"/>
        <w:rPr>
          <w:rFonts w:cs="Arial"/>
          <w:lang w:val="ru-RU" w:eastAsia="zh-CN"/>
        </w:rPr>
      </w:pPr>
    </w:p>
    <w:p w14:paraId="7DF821F1" w14:textId="77777777" w:rsidR="00D33D39" w:rsidRPr="00D27F39" w:rsidRDefault="00D33D39" w:rsidP="00D33D39">
      <w:pPr>
        <w:spacing w:after="120"/>
        <w:rPr>
          <w:rFonts w:cs="Arial"/>
          <w:lang w:val="ru-RU" w:eastAsia="zh-CN"/>
        </w:rPr>
      </w:pPr>
    </w:p>
    <w:tbl>
      <w:tblPr>
        <w:tblW w:w="10031" w:type="dxa"/>
        <w:jc w:val="center"/>
        <w:tblLayout w:type="fixed"/>
        <w:tblLook w:val="0000" w:firstRow="0" w:lastRow="0" w:firstColumn="0" w:lastColumn="0" w:noHBand="0" w:noVBand="0"/>
      </w:tblPr>
      <w:tblGrid>
        <w:gridCol w:w="3882"/>
        <w:gridCol w:w="2127"/>
        <w:gridCol w:w="4022"/>
      </w:tblGrid>
      <w:tr w:rsidR="00D33D39" w:rsidRPr="000F2BE5" w14:paraId="1BB7270E" w14:textId="77777777" w:rsidTr="004B0AA8">
        <w:trPr>
          <w:jc w:val="center"/>
        </w:trPr>
        <w:tc>
          <w:tcPr>
            <w:tcW w:w="3882" w:type="dxa"/>
          </w:tcPr>
          <w:p w14:paraId="333B2445" w14:textId="77777777" w:rsidR="00D33D39" w:rsidRPr="000F2BE5" w:rsidRDefault="00D33D39" w:rsidP="004B0AA8">
            <w:pPr>
              <w:jc w:val="center"/>
              <w:rPr>
                <w:rFonts w:cs="Arial"/>
              </w:rPr>
            </w:pPr>
            <w:r w:rsidRPr="000F2BE5">
              <w:rPr>
                <w:rFonts w:cs="Arial"/>
              </w:rPr>
              <w:t>Датум:</w:t>
            </w:r>
          </w:p>
        </w:tc>
        <w:tc>
          <w:tcPr>
            <w:tcW w:w="2127" w:type="dxa"/>
          </w:tcPr>
          <w:p w14:paraId="7EEB3F82" w14:textId="77777777" w:rsidR="00D33D39" w:rsidRPr="000F2BE5" w:rsidRDefault="00D33D39" w:rsidP="004B0AA8">
            <w:pPr>
              <w:jc w:val="center"/>
              <w:rPr>
                <w:rFonts w:cs="Arial"/>
                <w:lang w:val="ru-RU"/>
              </w:rPr>
            </w:pPr>
          </w:p>
        </w:tc>
        <w:tc>
          <w:tcPr>
            <w:tcW w:w="4022" w:type="dxa"/>
          </w:tcPr>
          <w:p w14:paraId="21F05344" w14:textId="77777777" w:rsidR="00D33D39" w:rsidRPr="000F2BE5" w:rsidRDefault="00D33D39" w:rsidP="004B0AA8">
            <w:pPr>
              <w:jc w:val="center"/>
              <w:rPr>
                <w:rFonts w:cs="Arial"/>
                <w:lang w:val="ru-RU"/>
              </w:rPr>
            </w:pPr>
            <w:r w:rsidRPr="000F2BE5">
              <w:rPr>
                <w:rFonts w:cs="Arial"/>
                <w:lang w:val="sr-Cyrl-CS"/>
              </w:rPr>
              <w:t>П</w:t>
            </w:r>
            <w:r w:rsidRPr="000F2BE5">
              <w:rPr>
                <w:rFonts w:cs="Arial"/>
              </w:rPr>
              <w:t>онуђач</w:t>
            </w:r>
            <w:r w:rsidRPr="000F2BE5">
              <w:rPr>
                <w:rFonts w:cs="Arial"/>
                <w:lang w:val="ru-RU"/>
              </w:rPr>
              <w:t>:</w:t>
            </w:r>
          </w:p>
        </w:tc>
      </w:tr>
      <w:tr w:rsidR="00D33D39" w:rsidRPr="000F2BE5" w14:paraId="54BCE685" w14:textId="77777777" w:rsidTr="004B0AA8">
        <w:trPr>
          <w:jc w:val="center"/>
        </w:trPr>
        <w:tc>
          <w:tcPr>
            <w:tcW w:w="3882" w:type="dxa"/>
          </w:tcPr>
          <w:p w14:paraId="5C620546" w14:textId="77777777" w:rsidR="00D33D39" w:rsidRPr="000F2BE5" w:rsidRDefault="00D33D39" w:rsidP="004B0AA8">
            <w:pPr>
              <w:jc w:val="center"/>
              <w:rPr>
                <w:rFonts w:cs="Arial"/>
              </w:rPr>
            </w:pPr>
          </w:p>
        </w:tc>
        <w:tc>
          <w:tcPr>
            <w:tcW w:w="2127" w:type="dxa"/>
          </w:tcPr>
          <w:p w14:paraId="37712952" w14:textId="77777777" w:rsidR="00D33D39" w:rsidRPr="000F2BE5" w:rsidRDefault="00D33D39" w:rsidP="004B0AA8">
            <w:pPr>
              <w:jc w:val="center"/>
              <w:rPr>
                <w:rFonts w:cs="Arial"/>
              </w:rPr>
            </w:pPr>
            <w:r w:rsidRPr="000F2BE5">
              <w:rPr>
                <w:rFonts w:cs="Arial"/>
              </w:rPr>
              <w:t>М.П.</w:t>
            </w:r>
          </w:p>
        </w:tc>
        <w:tc>
          <w:tcPr>
            <w:tcW w:w="4022" w:type="dxa"/>
          </w:tcPr>
          <w:p w14:paraId="0B4AEEEE" w14:textId="77777777" w:rsidR="00D33D39" w:rsidRPr="000F2BE5" w:rsidRDefault="00D33D39" w:rsidP="004B0AA8">
            <w:pPr>
              <w:jc w:val="center"/>
              <w:rPr>
                <w:rFonts w:cs="Arial"/>
                <w:lang w:val="ru-RU"/>
              </w:rPr>
            </w:pPr>
          </w:p>
        </w:tc>
      </w:tr>
      <w:tr w:rsidR="00D33D39" w:rsidRPr="000F2BE5" w14:paraId="29966918" w14:textId="77777777" w:rsidTr="004B0AA8">
        <w:trPr>
          <w:jc w:val="center"/>
        </w:trPr>
        <w:tc>
          <w:tcPr>
            <w:tcW w:w="3882" w:type="dxa"/>
            <w:tcBorders>
              <w:bottom w:val="single" w:sz="4" w:space="0" w:color="auto"/>
            </w:tcBorders>
          </w:tcPr>
          <w:p w14:paraId="6DE44FC9" w14:textId="77777777" w:rsidR="00D33D39" w:rsidRPr="000F2BE5" w:rsidRDefault="00D33D39" w:rsidP="004B0AA8">
            <w:pPr>
              <w:jc w:val="center"/>
              <w:rPr>
                <w:rFonts w:cs="Arial"/>
              </w:rPr>
            </w:pPr>
          </w:p>
        </w:tc>
        <w:tc>
          <w:tcPr>
            <w:tcW w:w="2127" w:type="dxa"/>
          </w:tcPr>
          <w:p w14:paraId="6AD5B932" w14:textId="77777777" w:rsidR="00D33D39" w:rsidRPr="000F2BE5" w:rsidRDefault="00D33D39" w:rsidP="004B0AA8">
            <w:pPr>
              <w:jc w:val="center"/>
              <w:rPr>
                <w:rFonts w:cs="Arial"/>
                <w:lang w:val="ru-RU"/>
              </w:rPr>
            </w:pPr>
          </w:p>
        </w:tc>
        <w:tc>
          <w:tcPr>
            <w:tcW w:w="4022" w:type="dxa"/>
            <w:tcBorders>
              <w:bottom w:val="single" w:sz="4" w:space="0" w:color="auto"/>
            </w:tcBorders>
          </w:tcPr>
          <w:p w14:paraId="242E91A7" w14:textId="77777777" w:rsidR="00D33D39" w:rsidRPr="000F2BE5" w:rsidRDefault="00D33D39" w:rsidP="004B0AA8">
            <w:pPr>
              <w:jc w:val="center"/>
              <w:rPr>
                <w:rFonts w:cs="Arial"/>
                <w:lang w:val="ru-RU"/>
              </w:rPr>
            </w:pPr>
          </w:p>
        </w:tc>
      </w:tr>
      <w:tr w:rsidR="00D33D39" w:rsidRPr="000F2BE5" w14:paraId="33144680" w14:textId="77777777" w:rsidTr="004B0AA8">
        <w:trPr>
          <w:trHeight w:val="389"/>
          <w:jc w:val="center"/>
        </w:trPr>
        <w:tc>
          <w:tcPr>
            <w:tcW w:w="3882" w:type="dxa"/>
            <w:tcBorders>
              <w:top w:val="single" w:sz="4" w:space="0" w:color="auto"/>
            </w:tcBorders>
          </w:tcPr>
          <w:p w14:paraId="0A4A84C1" w14:textId="77777777" w:rsidR="00D33D39" w:rsidRPr="000F2BE5" w:rsidRDefault="00D33D39" w:rsidP="004B0AA8">
            <w:pPr>
              <w:jc w:val="center"/>
              <w:rPr>
                <w:rFonts w:cs="Arial"/>
              </w:rPr>
            </w:pPr>
          </w:p>
        </w:tc>
        <w:tc>
          <w:tcPr>
            <w:tcW w:w="2127" w:type="dxa"/>
          </w:tcPr>
          <w:p w14:paraId="67D39B14" w14:textId="77777777" w:rsidR="00D33D39" w:rsidRPr="000F2BE5" w:rsidRDefault="00D33D39" w:rsidP="004B0AA8">
            <w:pPr>
              <w:jc w:val="center"/>
              <w:rPr>
                <w:rFonts w:cs="Arial"/>
                <w:lang w:val="ru-RU"/>
              </w:rPr>
            </w:pPr>
          </w:p>
        </w:tc>
        <w:tc>
          <w:tcPr>
            <w:tcW w:w="4022" w:type="dxa"/>
            <w:tcBorders>
              <w:top w:val="single" w:sz="4" w:space="0" w:color="auto"/>
            </w:tcBorders>
          </w:tcPr>
          <w:p w14:paraId="3BF14C98" w14:textId="77777777" w:rsidR="00D33D39" w:rsidRPr="000F2BE5" w:rsidRDefault="00D33D39" w:rsidP="004B0AA8">
            <w:pPr>
              <w:jc w:val="center"/>
              <w:rPr>
                <w:rFonts w:cs="Arial"/>
                <w:lang w:val="ru-RU"/>
              </w:rPr>
            </w:pPr>
          </w:p>
        </w:tc>
      </w:tr>
    </w:tbl>
    <w:p w14:paraId="2BE169D4" w14:textId="77777777" w:rsidR="00D33D39" w:rsidRPr="000F2BE5" w:rsidRDefault="00D33D39" w:rsidP="00D33D39">
      <w:pPr>
        <w:tabs>
          <w:tab w:val="left" w:pos="0"/>
          <w:tab w:val="left" w:pos="122"/>
        </w:tabs>
        <w:contextualSpacing/>
        <w:rPr>
          <w:rFonts w:cs="Arial"/>
          <w:lang w:val="ru-RU"/>
        </w:rPr>
      </w:pPr>
    </w:p>
    <w:p w14:paraId="01A5AEE1" w14:textId="77777777" w:rsidR="00D33D39" w:rsidRPr="00147A92" w:rsidRDefault="00D33D39" w:rsidP="00D33D39">
      <w:pPr>
        <w:rPr>
          <w:rFonts w:cs="Arial"/>
          <w:b/>
          <w:i/>
          <w:szCs w:val="20"/>
          <w:lang w:val="sr-Cyrl-CS"/>
        </w:rPr>
      </w:pPr>
      <w:r w:rsidRPr="00147A92">
        <w:rPr>
          <w:rFonts w:cs="Arial"/>
          <w:b/>
          <w:i/>
          <w:szCs w:val="20"/>
          <w:lang w:val="sr-Cyrl-CS"/>
        </w:rPr>
        <w:t>Напомена:</w:t>
      </w:r>
    </w:p>
    <w:p w14:paraId="4C329E71" w14:textId="77777777" w:rsidR="00D33D39" w:rsidRPr="00147A92" w:rsidRDefault="00D33D39" w:rsidP="00D33D39">
      <w:pPr>
        <w:tabs>
          <w:tab w:val="left" w:pos="1134"/>
        </w:tabs>
        <w:rPr>
          <w:rFonts w:cs="Arial"/>
          <w:szCs w:val="20"/>
          <w:lang w:val="sr-Cyrl-CS"/>
        </w:rPr>
      </w:pPr>
      <w:r w:rsidRPr="00147A92">
        <w:rPr>
          <w:rFonts w:eastAsia="TimesNewRomanPS-BoldMT" w:cs="Arial"/>
          <w:i/>
          <w:szCs w:val="20"/>
          <w:lang w:val="ru-RU"/>
        </w:rPr>
        <w:t xml:space="preserve">-Уколико </w:t>
      </w:r>
      <w:r w:rsidRPr="00147A92">
        <w:rPr>
          <w:rFonts w:eastAsia="TimesNewRomanPS-BoldMT" w:cs="Arial"/>
          <w:i/>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147A92">
        <w:rPr>
          <w:rFonts w:cs="Arial"/>
          <w:i/>
          <w:szCs w:val="20"/>
          <w:lang w:val="sr-Cyrl-CS"/>
        </w:rPr>
        <w:t xml:space="preserve">Изјава </w:t>
      </w:r>
      <w:r w:rsidRPr="00147A92">
        <w:rPr>
          <w:rFonts w:cs="Arial"/>
          <w:i/>
          <w:szCs w:val="20"/>
          <w:lang w:val="ru-RU"/>
        </w:rPr>
        <w:t>мора бити попуњена, потписана од стране овлашћеног лица</w:t>
      </w:r>
      <w:r w:rsidRPr="00147A92">
        <w:rPr>
          <w:rFonts w:cs="Arial"/>
          <w:i/>
          <w:szCs w:val="20"/>
          <w:lang w:val="sr-Cyrl-CS"/>
        </w:rPr>
        <w:t xml:space="preserve"> за заступање</w:t>
      </w:r>
      <w:r w:rsidRPr="00147A92">
        <w:rPr>
          <w:rFonts w:cs="Arial"/>
          <w:i/>
          <w:szCs w:val="20"/>
          <w:lang w:val="ru-RU"/>
        </w:rPr>
        <w:t xml:space="preserve"> понуђача из групе понуђача и оверена печатом.</w:t>
      </w:r>
    </w:p>
    <w:p w14:paraId="4CF53170" w14:textId="77777777" w:rsidR="00D33D39" w:rsidRDefault="00D33D39" w:rsidP="00D33D39">
      <w:pPr>
        <w:rPr>
          <w:rFonts w:cs="Arial"/>
          <w:sz w:val="20"/>
          <w:szCs w:val="20"/>
          <w:lang w:val="ru-RU"/>
        </w:rPr>
      </w:pPr>
    </w:p>
    <w:p w14:paraId="75767990" w14:textId="77777777" w:rsidR="00D33D39" w:rsidRDefault="00D33D39" w:rsidP="00D33D39">
      <w:pPr>
        <w:rPr>
          <w:rFonts w:cs="Arial"/>
          <w:sz w:val="20"/>
          <w:szCs w:val="20"/>
          <w:lang w:val="ru-RU"/>
        </w:rPr>
      </w:pPr>
    </w:p>
    <w:p w14:paraId="089BB753" w14:textId="77777777" w:rsidR="00D33D39" w:rsidRDefault="00D33D39" w:rsidP="009E67BB">
      <w:pPr>
        <w:jc w:val="right"/>
        <w:outlineLvl w:val="1"/>
        <w:rPr>
          <w:rFonts w:cs="Arial"/>
          <w:b/>
          <w:lang w:val="ru-RU"/>
        </w:rPr>
      </w:pPr>
    </w:p>
    <w:p w14:paraId="28309FCC" w14:textId="77777777" w:rsidR="00BB32AB" w:rsidRDefault="00BB32AB" w:rsidP="009E67BB">
      <w:pPr>
        <w:jc w:val="right"/>
        <w:outlineLvl w:val="1"/>
        <w:rPr>
          <w:rFonts w:cs="Arial"/>
          <w:b/>
          <w:lang w:val="ru-RU"/>
        </w:rPr>
      </w:pPr>
    </w:p>
    <w:p w14:paraId="6C6F29ED" w14:textId="77777777" w:rsidR="00BB32AB" w:rsidRDefault="00BB32AB" w:rsidP="009E67BB">
      <w:pPr>
        <w:jc w:val="right"/>
        <w:outlineLvl w:val="1"/>
        <w:rPr>
          <w:rFonts w:cs="Arial"/>
          <w:b/>
          <w:lang w:val="ru-RU"/>
        </w:rPr>
      </w:pPr>
    </w:p>
    <w:p w14:paraId="7FA85A9C" w14:textId="77777777" w:rsidR="00BB32AB" w:rsidRDefault="00BB32AB" w:rsidP="009E67BB">
      <w:pPr>
        <w:jc w:val="right"/>
        <w:outlineLvl w:val="1"/>
        <w:rPr>
          <w:rFonts w:cs="Arial"/>
          <w:b/>
          <w:lang w:val="ru-RU"/>
        </w:rPr>
      </w:pPr>
    </w:p>
    <w:p w14:paraId="78A91A10" w14:textId="77777777" w:rsidR="00BB32AB" w:rsidRDefault="00BB32AB" w:rsidP="009E67BB">
      <w:pPr>
        <w:jc w:val="right"/>
        <w:outlineLvl w:val="1"/>
        <w:rPr>
          <w:rFonts w:cs="Arial"/>
          <w:b/>
          <w:lang w:val="ru-RU"/>
        </w:rPr>
      </w:pPr>
    </w:p>
    <w:p w14:paraId="0A59E0B6" w14:textId="77777777" w:rsidR="00BB32AB" w:rsidRDefault="00BB32AB" w:rsidP="009E67BB">
      <w:pPr>
        <w:jc w:val="right"/>
        <w:outlineLvl w:val="1"/>
        <w:rPr>
          <w:rFonts w:cs="Arial"/>
          <w:b/>
          <w:lang w:val="ru-RU"/>
        </w:rPr>
      </w:pPr>
    </w:p>
    <w:p w14:paraId="350E5433" w14:textId="77777777" w:rsidR="00BB32AB" w:rsidRDefault="00BB32AB" w:rsidP="009E67BB">
      <w:pPr>
        <w:jc w:val="right"/>
        <w:outlineLvl w:val="1"/>
        <w:rPr>
          <w:rFonts w:cs="Arial"/>
          <w:b/>
          <w:lang w:val="ru-RU"/>
        </w:rPr>
      </w:pPr>
    </w:p>
    <w:p w14:paraId="01C0F735" w14:textId="77777777" w:rsidR="00BB32AB" w:rsidRDefault="00BB32AB" w:rsidP="009E67BB">
      <w:pPr>
        <w:jc w:val="right"/>
        <w:outlineLvl w:val="1"/>
        <w:rPr>
          <w:rFonts w:cs="Arial"/>
          <w:b/>
          <w:lang w:val="ru-RU"/>
        </w:rPr>
      </w:pPr>
    </w:p>
    <w:p w14:paraId="62D85517" w14:textId="77777777" w:rsidR="00BB32AB" w:rsidRDefault="00BB32AB" w:rsidP="009E67BB">
      <w:pPr>
        <w:jc w:val="right"/>
        <w:outlineLvl w:val="1"/>
        <w:rPr>
          <w:rFonts w:cs="Arial"/>
          <w:b/>
          <w:lang w:val="ru-RU"/>
        </w:rPr>
      </w:pPr>
    </w:p>
    <w:p w14:paraId="58D4A9B7" w14:textId="77777777" w:rsidR="00D33D39" w:rsidRDefault="00D33D39" w:rsidP="009E67BB">
      <w:pPr>
        <w:jc w:val="right"/>
        <w:outlineLvl w:val="1"/>
        <w:rPr>
          <w:rFonts w:cs="Arial"/>
          <w:b/>
          <w:lang w:val="ru-RU"/>
        </w:rPr>
      </w:pPr>
    </w:p>
    <w:p w14:paraId="70122443" w14:textId="18DB203B" w:rsidR="009E67BB" w:rsidRDefault="009E67BB" w:rsidP="009E67BB">
      <w:pPr>
        <w:jc w:val="right"/>
        <w:outlineLvl w:val="1"/>
        <w:rPr>
          <w:rFonts w:cs="Arial"/>
          <w:b/>
          <w:lang w:val="sr-Cyrl-RS"/>
        </w:rPr>
      </w:pPr>
      <w:r w:rsidRPr="00E941EA">
        <w:rPr>
          <w:rFonts w:cs="Arial"/>
          <w:b/>
          <w:lang w:val="ru-RU"/>
        </w:rPr>
        <w:lastRenderedPageBreak/>
        <w:t xml:space="preserve">ОБРАЗАЦ </w:t>
      </w:r>
      <w:r w:rsidR="00BB32AB">
        <w:rPr>
          <w:rFonts w:cs="Arial"/>
          <w:b/>
          <w:lang w:val="sr-Cyrl-RS"/>
        </w:rPr>
        <w:t>9</w:t>
      </w:r>
      <w:r>
        <w:rPr>
          <w:rFonts w:cs="Arial"/>
          <w:b/>
          <w:lang w:val="sr-Cyrl-RS"/>
        </w:rPr>
        <w:t>.</w:t>
      </w:r>
    </w:p>
    <w:p w14:paraId="740B3E98" w14:textId="77777777" w:rsidR="00240375" w:rsidRDefault="00240375" w:rsidP="00294CC9">
      <w:pPr>
        <w:rPr>
          <w:rFonts w:cs="Arial"/>
          <w:lang w:val="ru-RU"/>
        </w:rPr>
      </w:pPr>
    </w:p>
    <w:p w14:paraId="1E463D56" w14:textId="55DA1BC0" w:rsidR="00294CC9" w:rsidRPr="002D428D" w:rsidRDefault="00294CC9" w:rsidP="00294CC9">
      <w:pPr>
        <w:rPr>
          <w:lang w:val="ru-RU"/>
        </w:rPr>
      </w:pPr>
      <w:r w:rsidRPr="002D428D">
        <w:rPr>
          <w:lang w:val="ru-RU"/>
        </w:rPr>
        <w:t>ОБРАЗАЦ ТРОШКОВА ПРИПРЕМЕ ПОНУДЕ</w:t>
      </w:r>
    </w:p>
    <w:p w14:paraId="651EB1C2" w14:textId="56CFEA9C" w:rsidR="00294CC9" w:rsidRPr="002D428D" w:rsidRDefault="00294CC9" w:rsidP="00294CC9">
      <w:pPr>
        <w:rPr>
          <w:rFonts w:cs="Arial"/>
          <w:noProof/>
          <w:lang w:val="sr-Cyrl-CS"/>
        </w:rPr>
      </w:pPr>
      <w:r w:rsidRPr="002D428D">
        <w:rPr>
          <w:lang w:val="ru-RU"/>
        </w:rPr>
        <w:t xml:space="preserve">за јавну набавку услуга: </w:t>
      </w:r>
      <w:r w:rsidR="00BD3AE5">
        <w:rPr>
          <w:b/>
          <w:lang w:val="sr-Cyrl-RS"/>
        </w:rPr>
        <w:t>СЕРВИС РАСХЛАДНИХ КОМПРЕСОРА И РАСХЛАДНИХ СИСТЕМА КЛИМАТИЗАЦИЈЕ ЕЛЕКТРОПОСТРОЈЕЊА</w:t>
      </w:r>
      <w:r w:rsidRPr="002D428D">
        <w:rPr>
          <w:rFonts w:cs="Arial"/>
          <w:lang w:val="ru-RU"/>
        </w:rPr>
        <w:t xml:space="preserve">, </w:t>
      </w:r>
      <w:r w:rsidR="00240375" w:rsidRPr="00240375">
        <w:rPr>
          <w:rFonts w:cs="Arial"/>
          <w:b/>
          <w:noProof/>
          <w:lang w:val="sr-Cyrl-CS"/>
        </w:rPr>
        <w:t xml:space="preserve">ЈН </w:t>
      </w:r>
      <w:r w:rsidR="00BD3AE5">
        <w:rPr>
          <w:rFonts w:cs="Arial"/>
          <w:b/>
          <w:noProof/>
          <w:lang w:val="sr-Cyrl-CS"/>
        </w:rPr>
        <w:t>3100/0479/2020</w:t>
      </w:r>
    </w:p>
    <w:p w14:paraId="01565886" w14:textId="659651AA" w:rsidR="00294CC9" w:rsidRPr="002D428D" w:rsidRDefault="00294CC9" w:rsidP="00294CC9">
      <w:pPr>
        <w:rPr>
          <w:lang w:val="ru-RU"/>
        </w:rPr>
      </w:pPr>
      <w:r w:rsidRPr="002D428D">
        <w:rPr>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88ECB3E" w14:textId="77777777" w:rsidR="00294CC9" w:rsidRDefault="00294CC9" w:rsidP="00294CC9">
      <w:r w:rsidRPr="002D428D">
        <w:t>СТРУКТУРУ ТРОШКОВА ПРИПРЕМЕ ПОНУДЕ</w:t>
      </w:r>
    </w:p>
    <w:p w14:paraId="0E4DC2AA" w14:textId="77777777" w:rsidR="00240375" w:rsidRPr="002D428D" w:rsidRDefault="00240375" w:rsidP="00294CC9"/>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3394"/>
      </w:tblGrid>
      <w:tr w:rsidR="00315F5C" w:rsidRPr="002D428D" w14:paraId="70698796" w14:textId="77777777" w:rsidTr="00240375">
        <w:trPr>
          <w:trHeight w:val="749"/>
          <w:tblCellSpacing w:w="20" w:type="dxa"/>
        </w:trPr>
        <w:tc>
          <w:tcPr>
            <w:tcW w:w="5618" w:type="dxa"/>
            <w:shd w:val="clear" w:color="auto" w:fill="auto"/>
            <w:vAlign w:val="center"/>
          </w:tcPr>
          <w:p w14:paraId="158BD737" w14:textId="77777777" w:rsidR="00294CC9" w:rsidRPr="002D428D" w:rsidRDefault="00294CC9" w:rsidP="00294CC9">
            <w:r w:rsidRPr="002D428D">
              <w:t>трошкови прибављања средстава обезбеђења</w:t>
            </w:r>
          </w:p>
        </w:tc>
        <w:tc>
          <w:tcPr>
            <w:tcW w:w="3334" w:type="dxa"/>
            <w:shd w:val="clear" w:color="auto" w:fill="auto"/>
          </w:tcPr>
          <w:p w14:paraId="30CC1A79" w14:textId="77777777" w:rsidR="00294CC9" w:rsidRPr="002D428D" w:rsidRDefault="00294CC9" w:rsidP="00294CC9"/>
          <w:p w14:paraId="212054FF" w14:textId="77777777" w:rsidR="00294CC9" w:rsidRPr="002D428D" w:rsidRDefault="00294CC9" w:rsidP="00294CC9">
            <w:r w:rsidRPr="002D428D">
              <w:t xml:space="preserve">__________ динара </w:t>
            </w:r>
          </w:p>
        </w:tc>
      </w:tr>
      <w:tr w:rsidR="00315F5C" w:rsidRPr="002D428D" w14:paraId="05FFBC9E" w14:textId="77777777" w:rsidTr="00240375">
        <w:trPr>
          <w:trHeight w:val="307"/>
          <w:tblCellSpacing w:w="20" w:type="dxa"/>
        </w:trPr>
        <w:tc>
          <w:tcPr>
            <w:tcW w:w="5618" w:type="dxa"/>
            <w:shd w:val="clear" w:color="auto" w:fill="auto"/>
            <w:vAlign w:val="center"/>
          </w:tcPr>
          <w:p w14:paraId="1B83743D" w14:textId="77777777" w:rsidR="00294CC9" w:rsidRPr="002D428D" w:rsidRDefault="00294CC9" w:rsidP="00294CC9">
            <w:r w:rsidRPr="002D428D">
              <w:t>Укупни трошкови без ПДВ</w:t>
            </w:r>
          </w:p>
        </w:tc>
        <w:tc>
          <w:tcPr>
            <w:tcW w:w="3334" w:type="dxa"/>
            <w:shd w:val="clear" w:color="auto" w:fill="auto"/>
          </w:tcPr>
          <w:p w14:paraId="1D0F0D9F" w14:textId="77777777" w:rsidR="00294CC9" w:rsidRPr="002D428D" w:rsidRDefault="00294CC9" w:rsidP="00294CC9"/>
          <w:p w14:paraId="658A4ED9" w14:textId="77777777" w:rsidR="00294CC9" w:rsidRPr="002D428D" w:rsidRDefault="00294CC9" w:rsidP="00294CC9">
            <w:r w:rsidRPr="002D428D">
              <w:t>__________ динара</w:t>
            </w:r>
          </w:p>
        </w:tc>
      </w:tr>
      <w:tr w:rsidR="00315F5C" w:rsidRPr="002D428D" w14:paraId="31E1303C" w14:textId="77777777" w:rsidTr="00240375">
        <w:trPr>
          <w:trHeight w:val="433"/>
          <w:tblCellSpacing w:w="20" w:type="dxa"/>
        </w:trPr>
        <w:tc>
          <w:tcPr>
            <w:tcW w:w="5618" w:type="dxa"/>
            <w:shd w:val="clear" w:color="auto" w:fill="auto"/>
            <w:vAlign w:val="center"/>
          </w:tcPr>
          <w:p w14:paraId="3EF3AE73" w14:textId="77777777" w:rsidR="00294CC9" w:rsidRPr="002D428D" w:rsidRDefault="00294CC9" w:rsidP="00294CC9">
            <w:r w:rsidRPr="002D428D">
              <w:t>ПДВ</w:t>
            </w:r>
          </w:p>
        </w:tc>
        <w:tc>
          <w:tcPr>
            <w:tcW w:w="3334" w:type="dxa"/>
            <w:shd w:val="clear" w:color="auto" w:fill="auto"/>
          </w:tcPr>
          <w:p w14:paraId="25783C55" w14:textId="77777777" w:rsidR="00294CC9" w:rsidRPr="002D428D" w:rsidRDefault="00294CC9" w:rsidP="00294CC9"/>
          <w:p w14:paraId="10AF5875" w14:textId="77777777" w:rsidR="00294CC9" w:rsidRPr="002D428D" w:rsidRDefault="00294CC9" w:rsidP="00294CC9">
            <w:r w:rsidRPr="002D428D">
              <w:t>__________ динара</w:t>
            </w:r>
          </w:p>
        </w:tc>
      </w:tr>
      <w:tr w:rsidR="00315F5C" w:rsidRPr="002D428D" w14:paraId="58A6570D" w14:textId="77777777" w:rsidTr="00240375">
        <w:trPr>
          <w:trHeight w:val="190"/>
          <w:tblCellSpacing w:w="20" w:type="dxa"/>
        </w:trPr>
        <w:tc>
          <w:tcPr>
            <w:tcW w:w="5618" w:type="dxa"/>
            <w:shd w:val="clear" w:color="auto" w:fill="auto"/>
          </w:tcPr>
          <w:p w14:paraId="27043C53" w14:textId="77777777" w:rsidR="00294CC9" w:rsidRPr="002D428D" w:rsidRDefault="00294CC9" w:rsidP="00294CC9"/>
          <w:p w14:paraId="688AFD6A" w14:textId="77777777" w:rsidR="00294CC9" w:rsidRPr="002D428D" w:rsidRDefault="00294CC9" w:rsidP="00294CC9">
            <w:r w:rsidRPr="002D428D">
              <w:t>Укупни  трошкови са ПДВ</w:t>
            </w:r>
          </w:p>
        </w:tc>
        <w:tc>
          <w:tcPr>
            <w:tcW w:w="3334" w:type="dxa"/>
            <w:shd w:val="clear" w:color="auto" w:fill="auto"/>
          </w:tcPr>
          <w:p w14:paraId="3728AD5D" w14:textId="77777777" w:rsidR="00294CC9" w:rsidRPr="002D428D" w:rsidRDefault="00294CC9" w:rsidP="00294CC9"/>
          <w:p w14:paraId="2E8FAB2B" w14:textId="77777777" w:rsidR="00294CC9" w:rsidRPr="002D428D" w:rsidRDefault="00294CC9" w:rsidP="00294CC9">
            <w:r w:rsidRPr="002D428D">
              <w:t>__________ динара</w:t>
            </w:r>
          </w:p>
        </w:tc>
      </w:tr>
    </w:tbl>
    <w:p w14:paraId="77E41FD6" w14:textId="3A5C4D7A" w:rsidR="00294CC9" w:rsidRPr="002D428D" w:rsidRDefault="00294CC9" w:rsidP="00294CC9">
      <w:r w:rsidRPr="002D428D">
        <w:rPr>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2D428D">
        <w:t>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7EF8BAA9" w14:textId="77777777" w:rsidTr="00294CC9">
        <w:trPr>
          <w:jc w:val="center"/>
        </w:trPr>
        <w:tc>
          <w:tcPr>
            <w:tcW w:w="3882" w:type="dxa"/>
          </w:tcPr>
          <w:p w14:paraId="05A65B65" w14:textId="7D9B9D73" w:rsidR="00294CC9" w:rsidRPr="002D428D" w:rsidRDefault="00294CC9" w:rsidP="00294CC9">
            <w:r w:rsidRPr="002D428D">
              <w:rPr>
                <w:lang w:val="sr-Cyrl-RS"/>
              </w:rPr>
              <w:t xml:space="preserve">                   </w:t>
            </w:r>
            <w:r w:rsidRPr="002D428D">
              <w:t>Датум:</w:t>
            </w:r>
          </w:p>
        </w:tc>
        <w:tc>
          <w:tcPr>
            <w:tcW w:w="2127" w:type="dxa"/>
          </w:tcPr>
          <w:p w14:paraId="5A0CDCEC" w14:textId="77777777" w:rsidR="00294CC9" w:rsidRPr="002D428D" w:rsidRDefault="00294CC9" w:rsidP="00294CC9"/>
        </w:tc>
        <w:tc>
          <w:tcPr>
            <w:tcW w:w="4022" w:type="dxa"/>
          </w:tcPr>
          <w:p w14:paraId="3A844285" w14:textId="55F4328C" w:rsidR="00294CC9" w:rsidRPr="002D428D" w:rsidRDefault="00294CC9" w:rsidP="00294CC9">
            <w:r w:rsidRPr="002D428D">
              <w:rPr>
                <w:lang w:val="sr-Cyrl-RS"/>
              </w:rPr>
              <w:t xml:space="preserve">                 </w:t>
            </w:r>
            <w:r w:rsidRPr="002D428D">
              <w:t>Понуђач</w:t>
            </w:r>
          </w:p>
        </w:tc>
      </w:tr>
      <w:tr w:rsidR="00315F5C" w:rsidRPr="002D428D" w14:paraId="3E419C3C" w14:textId="77777777" w:rsidTr="00294CC9">
        <w:trPr>
          <w:jc w:val="center"/>
        </w:trPr>
        <w:tc>
          <w:tcPr>
            <w:tcW w:w="3882" w:type="dxa"/>
          </w:tcPr>
          <w:p w14:paraId="271DD723" w14:textId="77777777" w:rsidR="00294CC9" w:rsidRPr="002D428D" w:rsidRDefault="00294CC9" w:rsidP="00294CC9"/>
        </w:tc>
        <w:tc>
          <w:tcPr>
            <w:tcW w:w="2127" w:type="dxa"/>
          </w:tcPr>
          <w:p w14:paraId="3ED3295D" w14:textId="77777777" w:rsidR="00294CC9" w:rsidRPr="002D428D" w:rsidRDefault="00294CC9" w:rsidP="00294CC9">
            <w:r w:rsidRPr="002D428D">
              <w:t>М.П.</w:t>
            </w:r>
          </w:p>
        </w:tc>
        <w:tc>
          <w:tcPr>
            <w:tcW w:w="4022" w:type="dxa"/>
          </w:tcPr>
          <w:p w14:paraId="45E6B1D9" w14:textId="77777777" w:rsidR="00294CC9" w:rsidRPr="002D428D" w:rsidRDefault="00294CC9" w:rsidP="00294CC9"/>
        </w:tc>
      </w:tr>
      <w:tr w:rsidR="00315F5C" w:rsidRPr="002D428D" w14:paraId="76193BF9" w14:textId="77777777" w:rsidTr="00294CC9">
        <w:trPr>
          <w:jc w:val="center"/>
        </w:trPr>
        <w:tc>
          <w:tcPr>
            <w:tcW w:w="3882" w:type="dxa"/>
            <w:tcBorders>
              <w:bottom w:val="single" w:sz="4" w:space="0" w:color="auto"/>
            </w:tcBorders>
          </w:tcPr>
          <w:p w14:paraId="761391CB" w14:textId="77777777" w:rsidR="00294CC9" w:rsidRPr="002D428D" w:rsidRDefault="00294CC9" w:rsidP="00294CC9"/>
        </w:tc>
        <w:tc>
          <w:tcPr>
            <w:tcW w:w="2127" w:type="dxa"/>
          </w:tcPr>
          <w:p w14:paraId="67CD1D71" w14:textId="77777777" w:rsidR="00294CC9" w:rsidRPr="002D428D" w:rsidRDefault="00294CC9" w:rsidP="00294CC9"/>
        </w:tc>
        <w:tc>
          <w:tcPr>
            <w:tcW w:w="4022" w:type="dxa"/>
            <w:tcBorders>
              <w:bottom w:val="single" w:sz="4" w:space="0" w:color="auto"/>
            </w:tcBorders>
          </w:tcPr>
          <w:p w14:paraId="42EF6C44" w14:textId="77777777" w:rsidR="00294CC9" w:rsidRPr="002D428D" w:rsidRDefault="00294CC9" w:rsidP="00294CC9"/>
        </w:tc>
      </w:tr>
      <w:tr w:rsidR="00315F5C" w:rsidRPr="002D428D" w14:paraId="1CE89E0B" w14:textId="77777777" w:rsidTr="00294CC9">
        <w:trPr>
          <w:trHeight w:val="389"/>
          <w:jc w:val="center"/>
        </w:trPr>
        <w:tc>
          <w:tcPr>
            <w:tcW w:w="3882" w:type="dxa"/>
            <w:tcBorders>
              <w:top w:val="single" w:sz="4" w:space="0" w:color="auto"/>
            </w:tcBorders>
          </w:tcPr>
          <w:p w14:paraId="411EC667" w14:textId="77777777" w:rsidR="00294CC9" w:rsidRPr="002D428D" w:rsidRDefault="00294CC9" w:rsidP="00294CC9"/>
        </w:tc>
        <w:tc>
          <w:tcPr>
            <w:tcW w:w="2127" w:type="dxa"/>
          </w:tcPr>
          <w:p w14:paraId="54AE3C80" w14:textId="77777777" w:rsidR="00294CC9" w:rsidRPr="002D428D" w:rsidRDefault="00294CC9" w:rsidP="00294CC9"/>
        </w:tc>
        <w:tc>
          <w:tcPr>
            <w:tcW w:w="4022" w:type="dxa"/>
            <w:tcBorders>
              <w:top w:val="single" w:sz="4" w:space="0" w:color="auto"/>
            </w:tcBorders>
          </w:tcPr>
          <w:p w14:paraId="3B53E799" w14:textId="77777777" w:rsidR="00294CC9" w:rsidRPr="002D428D" w:rsidRDefault="00294CC9" w:rsidP="00294CC9"/>
        </w:tc>
      </w:tr>
    </w:tbl>
    <w:p w14:paraId="2303CE16" w14:textId="77777777" w:rsidR="00294CC9" w:rsidRPr="002D428D" w:rsidRDefault="00294CC9" w:rsidP="00294CC9">
      <w:r w:rsidRPr="002D428D">
        <w:t>Напомена:</w:t>
      </w:r>
    </w:p>
    <w:p w14:paraId="6405DD69" w14:textId="77777777" w:rsidR="00294CC9" w:rsidRPr="002D428D" w:rsidRDefault="00294CC9" w:rsidP="00294CC9">
      <w:pPr>
        <w:rPr>
          <w:lang w:val="ru-RU"/>
        </w:rPr>
      </w:pPr>
      <w:r w:rsidRPr="002D428D">
        <w:rPr>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00BE08E" w14:textId="77777777" w:rsidR="00294CC9" w:rsidRPr="002D428D" w:rsidRDefault="00294CC9" w:rsidP="00294CC9">
      <w:pPr>
        <w:rPr>
          <w:lang w:val="ru-RU"/>
        </w:rPr>
      </w:pPr>
      <w:r w:rsidRPr="002D428D">
        <w:rPr>
          <w:lang w:val="ru-RU"/>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2B29880" w14:textId="77777777" w:rsidR="00294CC9" w:rsidRPr="002D428D" w:rsidRDefault="00294CC9" w:rsidP="00294CC9">
      <w:pPr>
        <w:rPr>
          <w:lang w:val="ru-RU"/>
        </w:rPr>
      </w:pPr>
      <w:r w:rsidRPr="002D428D">
        <w:rPr>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8915C70" w14:textId="77777777" w:rsidR="00294CC9" w:rsidRPr="002D428D" w:rsidRDefault="00294CC9" w:rsidP="00294CC9">
      <w:pPr>
        <w:rPr>
          <w:rFonts w:eastAsia="TimesNewRomanPS-BoldMT"/>
          <w:lang w:val="ru-RU"/>
        </w:rPr>
      </w:pPr>
      <w:r w:rsidRPr="002D428D">
        <w:rPr>
          <w:rFonts w:eastAsia="TimesNewRomanPS-BoldMT"/>
          <w:lang w:val="ru-RU"/>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168B209F" w14:textId="1DDEFAAA" w:rsidR="00240375" w:rsidRPr="002D428D" w:rsidRDefault="00294CC9" w:rsidP="00240375">
      <w:pPr>
        <w:jc w:val="right"/>
        <w:outlineLvl w:val="1"/>
        <w:rPr>
          <w:rFonts w:cs="Arial"/>
          <w:b/>
          <w:lang w:val="sr-Cyrl-RS"/>
        </w:rPr>
      </w:pPr>
      <w:r w:rsidRPr="002D428D">
        <w:rPr>
          <w:lang w:val="ru-RU"/>
        </w:rPr>
        <w:br w:type="page"/>
      </w:r>
      <w:r w:rsidR="00240375" w:rsidRPr="002D428D">
        <w:rPr>
          <w:rFonts w:cs="Arial"/>
          <w:b/>
          <w:lang w:val="ru-RU"/>
        </w:rPr>
        <w:lastRenderedPageBreak/>
        <w:t xml:space="preserve">ОБРАЗАЦ </w:t>
      </w:r>
      <w:r w:rsidR="00BB32AB">
        <w:rPr>
          <w:rFonts w:cs="Arial"/>
          <w:b/>
          <w:lang w:val="sr-Cyrl-RS"/>
        </w:rPr>
        <w:t>10</w:t>
      </w:r>
      <w:r w:rsidR="00240375">
        <w:rPr>
          <w:rFonts w:cs="Arial"/>
          <w:b/>
          <w:lang w:val="sr-Cyrl-RS"/>
        </w:rPr>
        <w:t>.</w:t>
      </w:r>
    </w:p>
    <w:p w14:paraId="0B940AEF" w14:textId="779B2944" w:rsidR="00294CC9" w:rsidRPr="00240375" w:rsidRDefault="00294CC9" w:rsidP="00294CC9">
      <w:pPr>
        <w:rPr>
          <w:b/>
          <w:lang w:val="ru-RU"/>
        </w:rPr>
      </w:pPr>
    </w:p>
    <w:p w14:paraId="0852C51F" w14:textId="77777777" w:rsidR="00294CC9" w:rsidRPr="00240375" w:rsidRDefault="00294CC9" w:rsidP="00294CC9">
      <w:pPr>
        <w:rPr>
          <w:b/>
          <w:lang w:val="ru-RU"/>
        </w:rPr>
      </w:pPr>
      <w:r w:rsidRPr="00240375">
        <w:rPr>
          <w:b/>
          <w:lang w:val="ru-RU"/>
        </w:rPr>
        <w:t>СПОРАЗУМ  УЧЕСНИКА ЗАЈЕДНИЧКЕ ПОНУДЕ</w:t>
      </w:r>
    </w:p>
    <w:p w14:paraId="6A60F280" w14:textId="77777777" w:rsidR="00294CC9" w:rsidRPr="002D428D" w:rsidRDefault="00294CC9" w:rsidP="00294CC9">
      <w:pPr>
        <w:rPr>
          <w:lang w:val="ru-RU"/>
        </w:rPr>
      </w:pPr>
    </w:p>
    <w:p w14:paraId="24441A34" w14:textId="77777777" w:rsidR="00294CC9" w:rsidRPr="002D428D" w:rsidRDefault="00294CC9" w:rsidP="00294CC9">
      <w:pPr>
        <w:rPr>
          <w:lang w:val="ru-RU"/>
        </w:rPr>
      </w:pPr>
      <w:r w:rsidRPr="002D428D">
        <w:rPr>
          <w:lang w:val="ru-RU"/>
        </w:rPr>
        <w:t xml:space="preserve">На основу члана 81. Закона о јавним набавкама </w:t>
      </w:r>
      <w:r w:rsidRPr="002D428D">
        <w:rPr>
          <w:rFonts w:eastAsia="TimesNewRomanPSMT"/>
          <w:lang w:val="ru-RU"/>
        </w:rPr>
        <w:t>(„Сл. гласник РС” бр. 124/2012, 14/15, 68/15</w:t>
      </w:r>
      <w:r w:rsidRPr="002D428D">
        <w:rPr>
          <w:lang w:val="ru-RU"/>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5612"/>
      </w:tblGrid>
      <w:tr w:rsidR="002D428D" w:rsidRPr="002D428D" w14:paraId="76EDB907" w14:textId="77777777" w:rsidTr="00294CC9">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63AE0079" w14:textId="77777777" w:rsidR="00294CC9" w:rsidRPr="002D428D" w:rsidRDefault="00294CC9" w:rsidP="00294CC9">
            <w:r w:rsidRPr="002D428D">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25551C04" w14:textId="77777777" w:rsidR="00294CC9" w:rsidRPr="002D428D" w:rsidRDefault="00294CC9" w:rsidP="00294CC9">
            <w:pPr>
              <w:rPr>
                <w:lang w:val="ru-RU"/>
              </w:rPr>
            </w:pPr>
            <w:r w:rsidRPr="002D428D">
              <w:rPr>
                <w:lang w:val="ru-RU"/>
              </w:rPr>
              <w:t>НАЗИВ И СЕДИШТЕ ЧЛАНА ГРУПЕ ПОНУЂАЧА</w:t>
            </w:r>
          </w:p>
          <w:p w14:paraId="4D209B2C" w14:textId="77777777" w:rsidR="00294CC9" w:rsidRPr="002D428D" w:rsidRDefault="00294CC9" w:rsidP="00294CC9">
            <w:pPr>
              <w:rPr>
                <w:lang w:val="ru-RU"/>
              </w:rPr>
            </w:pPr>
          </w:p>
        </w:tc>
      </w:tr>
      <w:tr w:rsidR="002D428D" w:rsidRPr="002D428D" w14:paraId="62650260" w14:textId="77777777" w:rsidTr="00294CC9">
        <w:trPr>
          <w:trHeight w:val="1244"/>
        </w:trPr>
        <w:tc>
          <w:tcPr>
            <w:tcW w:w="1965" w:type="pct"/>
            <w:tcBorders>
              <w:top w:val="single" w:sz="4" w:space="0" w:color="auto"/>
              <w:left w:val="single" w:sz="4" w:space="0" w:color="auto"/>
              <w:bottom w:val="single" w:sz="4" w:space="0" w:color="auto"/>
              <w:right w:val="single" w:sz="4" w:space="0" w:color="auto"/>
            </w:tcBorders>
          </w:tcPr>
          <w:p w14:paraId="18E03DC7" w14:textId="77777777" w:rsidR="00294CC9" w:rsidRPr="002D428D" w:rsidRDefault="00294CC9" w:rsidP="00294CC9">
            <w:pPr>
              <w:rPr>
                <w:lang w:val="ru-RU"/>
              </w:rPr>
            </w:pPr>
            <w:r w:rsidRPr="002D428D">
              <w:rPr>
                <w:lang w:val="ru-RU"/>
              </w:rPr>
              <w:t>1. Члану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6DAEB50F" w14:textId="77777777" w:rsidR="00294CC9" w:rsidRPr="002D428D" w:rsidRDefault="00294CC9" w:rsidP="00294CC9">
            <w:pPr>
              <w:rPr>
                <w:lang w:val="ru-RU"/>
              </w:rPr>
            </w:pPr>
          </w:p>
        </w:tc>
      </w:tr>
      <w:tr w:rsidR="002D428D" w:rsidRPr="002D428D" w14:paraId="62A491EB" w14:textId="77777777" w:rsidTr="00294CC9">
        <w:trPr>
          <w:trHeight w:val="1280"/>
        </w:trPr>
        <w:tc>
          <w:tcPr>
            <w:tcW w:w="1965" w:type="pct"/>
            <w:tcBorders>
              <w:top w:val="single" w:sz="4" w:space="0" w:color="auto"/>
              <w:left w:val="single" w:sz="4" w:space="0" w:color="auto"/>
              <w:bottom w:val="single" w:sz="4" w:space="0" w:color="auto"/>
              <w:right w:val="single" w:sz="4" w:space="0" w:color="auto"/>
            </w:tcBorders>
          </w:tcPr>
          <w:p w14:paraId="5818F584" w14:textId="77777777" w:rsidR="00294CC9" w:rsidRPr="002D428D" w:rsidRDefault="00294CC9" w:rsidP="00294CC9">
            <w:pPr>
              <w:rPr>
                <w:lang w:val="ru-RU"/>
              </w:rPr>
            </w:pPr>
            <w:r w:rsidRPr="002D428D">
              <w:rPr>
                <w:lang w:val="ru-RU"/>
              </w:rPr>
              <w:t xml:space="preserve">2. </w:t>
            </w:r>
            <w:r w:rsidRPr="002D428D">
              <w:t>O</w:t>
            </w:r>
            <w:r w:rsidRPr="002D428D">
              <w:rPr>
                <w:lang w:val="ru-RU"/>
              </w:rPr>
              <w:t>пис послова сваког од понуђача из групе понуђача у извршењу уговора:</w:t>
            </w:r>
          </w:p>
          <w:p w14:paraId="508F9E39" w14:textId="77777777" w:rsidR="00294CC9" w:rsidRPr="002D428D" w:rsidRDefault="00294CC9" w:rsidP="00294CC9">
            <w:pPr>
              <w:rPr>
                <w:lang w:val="ru-RU"/>
              </w:rPr>
            </w:pPr>
          </w:p>
          <w:p w14:paraId="30B5BF4F" w14:textId="77777777" w:rsidR="00294CC9" w:rsidRPr="002D428D" w:rsidRDefault="00294CC9" w:rsidP="00294CC9">
            <w:pPr>
              <w:rPr>
                <w:lang w:val="ru-RU"/>
              </w:rPr>
            </w:pPr>
          </w:p>
          <w:p w14:paraId="477901EE" w14:textId="77777777" w:rsidR="00294CC9" w:rsidRPr="002D428D" w:rsidRDefault="00294CC9" w:rsidP="00294CC9">
            <w:pPr>
              <w:rPr>
                <w:lang w:val="ru-RU"/>
              </w:rPr>
            </w:pPr>
          </w:p>
        </w:tc>
        <w:tc>
          <w:tcPr>
            <w:tcW w:w="3035" w:type="pct"/>
            <w:tcBorders>
              <w:top w:val="single" w:sz="4" w:space="0" w:color="auto"/>
              <w:left w:val="single" w:sz="4" w:space="0" w:color="auto"/>
              <w:bottom w:val="single" w:sz="4" w:space="0" w:color="auto"/>
              <w:right w:val="single" w:sz="4" w:space="0" w:color="auto"/>
            </w:tcBorders>
          </w:tcPr>
          <w:p w14:paraId="084BE533" w14:textId="77777777" w:rsidR="00294CC9" w:rsidRPr="002D428D" w:rsidRDefault="00294CC9" w:rsidP="00294CC9">
            <w:pPr>
              <w:rPr>
                <w:lang w:val="ru-RU"/>
              </w:rPr>
            </w:pPr>
          </w:p>
        </w:tc>
      </w:tr>
      <w:tr w:rsidR="002D428D" w:rsidRPr="002D428D" w14:paraId="5EA597FE" w14:textId="77777777" w:rsidTr="00240375">
        <w:trPr>
          <w:trHeight w:val="1633"/>
        </w:trPr>
        <w:tc>
          <w:tcPr>
            <w:tcW w:w="1965" w:type="pct"/>
            <w:tcBorders>
              <w:top w:val="single" w:sz="4" w:space="0" w:color="auto"/>
              <w:left w:val="single" w:sz="4" w:space="0" w:color="auto"/>
              <w:bottom w:val="single" w:sz="4" w:space="0" w:color="auto"/>
              <w:right w:val="single" w:sz="4" w:space="0" w:color="auto"/>
            </w:tcBorders>
          </w:tcPr>
          <w:p w14:paraId="5E7ECDA5" w14:textId="77777777" w:rsidR="00294CC9" w:rsidRPr="002D428D" w:rsidRDefault="00294CC9" w:rsidP="00294CC9">
            <w:r w:rsidRPr="002D428D">
              <w:t>3.Друго:</w:t>
            </w:r>
          </w:p>
          <w:p w14:paraId="41A414A6" w14:textId="77777777" w:rsidR="00294CC9" w:rsidRPr="002D428D" w:rsidRDefault="00294CC9" w:rsidP="00294CC9"/>
          <w:p w14:paraId="4EB8F8C0" w14:textId="77777777" w:rsidR="00294CC9" w:rsidRPr="002D428D" w:rsidRDefault="00294CC9" w:rsidP="00294CC9"/>
          <w:p w14:paraId="292BAC6D" w14:textId="77777777" w:rsidR="00294CC9" w:rsidRPr="002D428D" w:rsidRDefault="00294CC9" w:rsidP="00294CC9"/>
          <w:p w14:paraId="0B82A0CD" w14:textId="77777777" w:rsidR="00294CC9" w:rsidRPr="002D428D" w:rsidRDefault="00294CC9" w:rsidP="00294CC9"/>
          <w:p w14:paraId="2D5F8BBA" w14:textId="77777777" w:rsidR="00294CC9" w:rsidRPr="002D428D" w:rsidRDefault="00294CC9" w:rsidP="00294CC9"/>
        </w:tc>
        <w:tc>
          <w:tcPr>
            <w:tcW w:w="3035" w:type="pct"/>
            <w:tcBorders>
              <w:top w:val="single" w:sz="4" w:space="0" w:color="auto"/>
              <w:left w:val="single" w:sz="4" w:space="0" w:color="auto"/>
              <w:bottom w:val="single" w:sz="4" w:space="0" w:color="auto"/>
              <w:right w:val="single" w:sz="4" w:space="0" w:color="auto"/>
            </w:tcBorders>
          </w:tcPr>
          <w:p w14:paraId="45801B56" w14:textId="77777777" w:rsidR="00294CC9" w:rsidRPr="002D428D" w:rsidRDefault="00294CC9" w:rsidP="00294CC9"/>
        </w:tc>
      </w:tr>
    </w:tbl>
    <w:p w14:paraId="11C4DEBE" w14:textId="77777777" w:rsidR="00294CC9" w:rsidRPr="002D428D" w:rsidRDefault="00294CC9" w:rsidP="00294CC9"/>
    <w:p w14:paraId="48A1CEFA" w14:textId="77777777" w:rsidR="00294CC9" w:rsidRPr="002D428D" w:rsidRDefault="00294CC9" w:rsidP="00294CC9">
      <w:r w:rsidRPr="002D428D">
        <w:t xml:space="preserve">                                      </w:t>
      </w:r>
    </w:p>
    <w:p w14:paraId="028E3041" w14:textId="77777777" w:rsidR="00294CC9" w:rsidRPr="002D428D" w:rsidRDefault="00294CC9" w:rsidP="00294CC9">
      <w:pPr>
        <w:rPr>
          <w:lang w:val="ru-RU"/>
        </w:rPr>
      </w:pPr>
      <w:r w:rsidRPr="002D428D">
        <w:rPr>
          <w:lang w:val="ru-RU"/>
        </w:rPr>
        <w:t>Потпис одговорног лица члана групе понуђача:</w:t>
      </w:r>
    </w:p>
    <w:p w14:paraId="23DDE284" w14:textId="77777777" w:rsidR="00294CC9" w:rsidRPr="002D428D" w:rsidRDefault="00294CC9" w:rsidP="00294CC9">
      <w:pPr>
        <w:rPr>
          <w:lang w:val="ru-RU"/>
        </w:rPr>
      </w:pPr>
      <w:r w:rsidRPr="002D428D">
        <w:rPr>
          <w:lang w:val="ru-RU"/>
        </w:rPr>
        <w:t>______________________</w:t>
      </w:r>
    </w:p>
    <w:p w14:paraId="12479E93" w14:textId="77777777" w:rsidR="00294CC9" w:rsidRPr="002D428D" w:rsidRDefault="00294CC9" w:rsidP="00294CC9">
      <w:pPr>
        <w:rPr>
          <w:lang w:val="ru-RU"/>
        </w:rPr>
      </w:pPr>
      <w:r w:rsidRPr="002D428D">
        <w:rPr>
          <w:lang w:val="ru-RU"/>
        </w:rPr>
        <w:t xml:space="preserve">                                       м.п.</w:t>
      </w:r>
    </w:p>
    <w:p w14:paraId="609B35DB" w14:textId="77777777" w:rsidR="00294CC9" w:rsidRPr="002D428D" w:rsidRDefault="00294CC9" w:rsidP="00294CC9">
      <w:pPr>
        <w:rPr>
          <w:lang w:val="ru-RU"/>
        </w:rPr>
      </w:pPr>
      <w:r w:rsidRPr="002D428D">
        <w:rPr>
          <w:lang w:val="ru-RU"/>
        </w:rPr>
        <w:t>Потпис одговорног лица члана групе понуђача:</w:t>
      </w:r>
    </w:p>
    <w:p w14:paraId="3D6E0533" w14:textId="77777777" w:rsidR="00294CC9" w:rsidRPr="002D428D" w:rsidRDefault="00294CC9" w:rsidP="00294CC9">
      <w:pPr>
        <w:rPr>
          <w:lang w:val="ru-RU"/>
        </w:rPr>
      </w:pPr>
      <w:r w:rsidRPr="002D428D">
        <w:rPr>
          <w:lang w:val="ru-RU"/>
        </w:rPr>
        <w:t>______________________</w:t>
      </w:r>
    </w:p>
    <w:p w14:paraId="40CA4BEC" w14:textId="77777777" w:rsidR="00294CC9" w:rsidRPr="002D428D" w:rsidRDefault="00294CC9" w:rsidP="00294CC9">
      <w:pPr>
        <w:rPr>
          <w:lang w:val="ru-RU"/>
        </w:rPr>
      </w:pPr>
      <w:r w:rsidRPr="002D428D">
        <w:rPr>
          <w:lang w:val="ru-RU"/>
        </w:rPr>
        <w:t xml:space="preserve">                                       м.п.</w:t>
      </w:r>
    </w:p>
    <w:p w14:paraId="2BCF60C5" w14:textId="77777777" w:rsidR="00294CC9" w:rsidRPr="002D428D" w:rsidRDefault="00294CC9" w:rsidP="00294CC9">
      <w:pPr>
        <w:rPr>
          <w:lang w:val="ru-RU"/>
        </w:rPr>
      </w:pPr>
      <w:r w:rsidRPr="002D428D">
        <w:rPr>
          <w:lang w:val="ru-RU"/>
        </w:rPr>
        <w:t xml:space="preserve">        Датум:                                                                                                      </w:t>
      </w:r>
    </w:p>
    <w:p w14:paraId="4DC03CB5" w14:textId="77777777" w:rsidR="00294CC9" w:rsidRPr="002D428D" w:rsidRDefault="00294CC9" w:rsidP="00294CC9">
      <w:pPr>
        <w:rPr>
          <w:lang w:val="ru-RU"/>
        </w:rPr>
      </w:pPr>
      <w:r w:rsidRPr="002D428D">
        <w:rPr>
          <w:lang w:val="ru-RU"/>
        </w:rPr>
        <w:t xml:space="preserve">___________                         </w:t>
      </w:r>
    </w:p>
    <w:p w14:paraId="62E5CF1B" w14:textId="77777777" w:rsidR="00294CC9" w:rsidRPr="002D428D" w:rsidRDefault="00294CC9" w:rsidP="00294CC9">
      <w:pPr>
        <w:rPr>
          <w:lang w:val="ru-RU"/>
        </w:rPr>
      </w:pPr>
    </w:p>
    <w:p w14:paraId="5C1227B4" w14:textId="77777777" w:rsidR="00294CC9" w:rsidRPr="002D428D" w:rsidRDefault="00294CC9" w:rsidP="00294CC9">
      <w:pPr>
        <w:rPr>
          <w:lang w:val="ru-RU"/>
        </w:rPr>
      </w:pPr>
    </w:p>
    <w:p w14:paraId="68F9FE0F" w14:textId="2C42B928" w:rsidR="00240375" w:rsidRPr="002D428D" w:rsidRDefault="00240375" w:rsidP="00240375">
      <w:pPr>
        <w:jc w:val="right"/>
        <w:outlineLvl w:val="1"/>
        <w:rPr>
          <w:rFonts w:cs="Arial"/>
          <w:b/>
          <w:lang w:val="sr-Cyrl-RS"/>
        </w:rPr>
      </w:pPr>
      <w:r w:rsidRPr="002D428D">
        <w:rPr>
          <w:rFonts w:cs="Arial"/>
          <w:b/>
          <w:lang w:val="ru-RU"/>
        </w:rPr>
        <w:lastRenderedPageBreak/>
        <w:t xml:space="preserve">ОБРАЗАЦ </w:t>
      </w:r>
      <w:r w:rsidR="00BB32AB">
        <w:rPr>
          <w:rFonts w:cs="Arial"/>
          <w:b/>
          <w:lang w:val="sr-Cyrl-RS"/>
        </w:rPr>
        <w:t>11</w:t>
      </w:r>
      <w:r>
        <w:rPr>
          <w:rFonts w:cs="Arial"/>
          <w:b/>
          <w:lang w:val="sr-Cyrl-RS"/>
        </w:rPr>
        <w:t>.</w:t>
      </w:r>
    </w:p>
    <w:p w14:paraId="2F75C380" w14:textId="77777777" w:rsidR="007302F9" w:rsidRPr="002D428D" w:rsidRDefault="007302F9" w:rsidP="007302F9">
      <w:pPr>
        <w:rPr>
          <w:rFonts w:cs="Arial"/>
          <w:lang w:val="ru-RU"/>
        </w:rPr>
      </w:pPr>
    </w:p>
    <w:p w14:paraId="67B8E584" w14:textId="77777777" w:rsidR="007302F9" w:rsidRPr="002D428D" w:rsidRDefault="007302F9" w:rsidP="007302F9">
      <w:pPr>
        <w:spacing w:before="0"/>
        <w:rPr>
          <w:rFonts w:cs="Arial"/>
          <w:lang w:val="ru-RU"/>
        </w:rPr>
      </w:pP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сн</w:t>
      </w:r>
      <w:r w:rsidRPr="002D428D">
        <w:rPr>
          <w:rFonts w:cs="Arial"/>
        </w:rPr>
        <w:t>o</w:t>
      </w:r>
      <w:r w:rsidRPr="002D428D">
        <w:rPr>
          <w:rFonts w:cs="Arial"/>
          <w:lang w:val="ru-RU"/>
        </w:rPr>
        <w:t xml:space="preserve">ву </w:t>
      </w:r>
      <w:r w:rsidRPr="002D428D">
        <w:rPr>
          <w:rFonts w:cs="Arial"/>
        </w:rPr>
        <w:t>o</w:t>
      </w:r>
      <w:r w:rsidRPr="002D428D">
        <w:rPr>
          <w:rFonts w:cs="Arial"/>
          <w:lang w:val="ru-RU"/>
        </w:rPr>
        <w:t>др</w:t>
      </w:r>
      <w:r w:rsidRPr="002D428D">
        <w:rPr>
          <w:rFonts w:cs="Arial"/>
        </w:rPr>
        <w:t>e</w:t>
      </w:r>
      <w:r w:rsidRPr="002D428D">
        <w:rPr>
          <w:rFonts w:cs="Arial"/>
          <w:lang w:val="ru-RU"/>
        </w:rPr>
        <w:t>дби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м</w:t>
      </w:r>
      <w:r w:rsidRPr="002D428D">
        <w:rPr>
          <w:rFonts w:cs="Arial"/>
        </w:rPr>
        <w:t>e</w:t>
      </w:r>
      <w:r w:rsidRPr="002D428D">
        <w:rPr>
          <w:rFonts w:cs="Arial"/>
          <w:lang w:val="ru-RU"/>
        </w:rPr>
        <w:t>ници (Сл. лист ФНР</w:t>
      </w:r>
      <w:r w:rsidRPr="002D428D">
        <w:rPr>
          <w:rFonts w:cs="Arial"/>
        </w:rPr>
        <w:t>J</w:t>
      </w:r>
      <w:r w:rsidRPr="002D428D">
        <w:rPr>
          <w:rFonts w:cs="Arial"/>
          <w:lang w:val="ru-RU"/>
        </w:rPr>
        <w:t xml:space="preserve"> бр. 104/46 и 18/58; Сл. лист СФР</w:t>
      </w:r>
      <w:r w:rsidRPr="002D428D">
        <w:rPr>
          <w:rFonts w:cs="Arial"/>
        </w:rPr>
        <w:t>J</w:t>
      </w:r>
      <w:r w:rsidRPr="002D428D">
        <w:rPr>
          <w:rFonts w:cs="Arial"/>
          <w:lang w:val="ru-RU"/>
        </w:rPr>
        <w:t xml:space="preserve"> бр. 16/65, 54/70 и 57/89; Сл. лист СР</w:t>
      </w:r>
      <w:r w:rsidRPr="002D428D">
        <w:rPr>
          <w:rFonts w:cs="Arial"/>
        </w:rPr>
        <w:t>J</w:t>
      </w:r>
      <w:r w:rsidRPr="002D428D">
        <w:rPr>
          <w:rFonts w:cs="Arial"/>
          <w:lang w:val="ru-RU"/>
        </w:rPr>
        <w:t xml:space="preserve"> бр. 46/96, Сл. лист СЦГ бр. 01/03 Уст. Повеља</w:t>
      </w:r>
      <w:r w:rsidRPr="002D428D">
        <w:rPr>
          <w:rFonts w:cs="Arial"/>
          <w:lang w:val="sr-Cyrl-RS"/>
        </w:rPr>
        <w:t>, Сл.лист РС 80/15</w:t>
      </w:r>
      <w:r w:rsidRPr="002D428D">
        <w:rPr>
          <w:rFonts w:cs="Arial"/>
          <w:lang w:val="ru-RU"/>
        </w:rPr>
        <w:t>) 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w:t>
      </w:r>
      <w:r w:rsidRPr="002D428D">
        <w:rPr>
          <w:rFonts w:cs="Arial"/>
          <w:lang w:val="sr-Cyrl-RS"/>
        </w:rPr>
        <w:t>платним услугама</w:t>
      </w:r>
      <w:r w:rsidRPr="002D428D">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B49F94E" w14:textId="77777777" w:rsidR="007302F9" w:rsidRPr="002D428D" w:rsidRDefault="007302F9" w:rsidP="007302F9">
      <w:pPr>
        <w:spacing w:before="0"/>
        <w:rPr>
          <w:rFonts w:cs="Arial"/>
          <w:lang w:val="ru-RU"/>
        </w:rPr>
      </w:pPr>
    </w:p>
    <w:p w14:paraId="1FEE04F2" w14:textId="77777777" w:rsidR="007302F9" w:rsidRPr="002D428D" w:rsidRDefault="007302F9" w:rsidP="007302F9">
      <w:pPr>
        <w:spacing w:before="0"/>
        <w:rPr>
          <w:rFonts w:cs="Arial"/>
          <w:lang w:val="ru-RU"/>
        </w:rPr>
      </w:pPr>
      <w:r w:rsidRPr="002D428D">
        <w:rPr>
          <w:rFonts w:cs="Arial"/>
          <w:lang w:val="ru-RU"/>
        </w:rPr>
        <w:t>ДУЖНИК:  …………………………………………………………………………........................</w:t>
      </w:r>
    </w:p>
    <w:p w14:paraId="09408911" w14:textId="77777777" w:rsidR="007302F9" w:rsidRPr="002D428D" w:rsidRDefault="007302F9" w:rsidP="007302F9">
      <w:pPr>
        <w:spacing w:before="0"/>
        <w:rPr>
          <w:rFonts w:cs="Arial"/>
          <w:lang w:val="ru-RU"/>
        </w:rPr>
      </w:pPr>
      <w:r w:rsidRPr="002D428D">
        <w:rPr>
          <w:rFonts w:cs="Arial"/>
          <w:lang w:val="ru-RU"/>
        </w:rPr>
        <w:t>(назив и седиште Понуђача)</w:t>
      </w:r>
    </w:p>
    <w:p w14:paraId="0BD6F9CA" w14:textId="77777777" w:rsidR="007302F9" w:rsidRPr="002D428D" w:rsidRDefault="007302F9" w:rsidP="007302F9">
      <w:pPr>
        <w:spacing w:before="0"/>
        <w:rPr>
          <w:rFonts w:cs="Arial"/>
          <w:lang w:val="ru-RU"/>
        </w:rPr>
      </w:pPr>
      <w:r w:rsidRPr="002D428D">
        <w:rPr>
          <w:rFonts w:cs="Arial"/>
          <w:lang w:val="ru-RU"/>
        </w:rPr>
        <w:t>МАТИЧНИ БРОЈ ДУЖНИКА (Понуђача): ..................................................................</w:t>
      </w:r>
    </w:p>
    <w:p w14:paraId="51397F17" w14:textId="77777777" w:rsidR="007302F9" w:rsidRPr="002D428D" w:rsidRDefault="007302F9" w:rsidP="007302F9">
      <w:pPr>
        <w:spacing w:before="0"/>
        <w:rPr>
          <w:rFonts w:cs="Arial"/>
          <w:lang w:val="ru-RU"/>
        </w:rPr>
      </w:pPr>
      <w:r w:rsidRPr="002D428D">
        <w:rPr>
          <w:rFonts w:cs="Arial"/>
          <w:lang w:val="ru-RU"/>
        </w:rPr>
        <w:t>ТЕКУЋИ РАЧУН ДУЖНИКА (Понуђача): ...................................................................</w:t>
      </w:r>
    </w:p>
    <w:p w14:paraId="25CD84DA" w14:textId="77777777" w:rsidR="007302F9" w:rsidRPr="002D428D" w:rsidRDefault="007302F9" w:rsidP="007302F9">
      <w:pPr>
        <w:spacing w:before="0"/>
        <w:rPr>
          <w:rFonts w:cs="Arial"/>
          <w:lang w:val="ru-RU"/>
        </w:rPr>
      </w:pPr>
      <w:r w:rsidRPr="002D428D">
        <w:rPr>
          <w:rFonts w:cs="Arial"/>
          <w:lang w:val="ru-RU"/>
        </w:rPr>
        <w:t>ПИБ ДУЖНИКА (Понуђача): ........................................................................................</w:t>
      </w:r>
    </w:p>
    <w:p w14:paraId="586E5D76" w14:textId="77777777" w:rsidR="007302F9" w:rsidRPr="002D428D" w:rsidRDefault="007302F9" w:rsidP="007302F9">
      <w:pPr>
        <w:spacing w:before="0"/>
        <w:rPr>
          <w:rFonts w:cs="Arial"/>
          <w:lang w:val="ru-RU"/>
        </w:rPr>
      </w:pPr>
    </w:p>
    <w:p w14:paraId="1D044F89" w14:textId="77777777" w:rsidR="007302F9" w:rsidRPr="002D428D" w:rsidRDefault="007302F9" w:rsidP="007302F9">
      <w:pPr>
        <w:spacing w:before="0"/>
        <w:rPr>
          <w:rFonts w:cs="Arial"/>
          <w:lang w:val="ru-RU"/>
        </w:rPr>
      </w:pPr>
      <w:r w:rsidRPr="002D428D">
        <w:rPr>
          <w:rFonts w:cs="Arial"/>
          <w:lang w:val="ru-RU"/>
        </w:rPr>
        <w:t>и з д а ј е  д а н а ............................ године</w:t>
      </w:r>
    </w:p>
    <w:p w14:paraId="496C022D" w14:textId="77777777" w:rsidR="007302F9" w:rsidRPr="002D428D" w:rsidRDefault="007302F9" w:rsidP="007302F9">
      <w:pPr>
        <w:spacing w:before="0"/>
        <w:rPr>
          <w:rFonts w:cs="Arial"/>
          <w:lang w:val="ru-RU"/>
        </w:rPr>
      </w:pPr>
    </w:p>
    <w:p w14:paraId="4F9C5628" w14:textId="77777777" w:rsidR="007302F9" w:rsidRPr="002D428D" w:rsidRDefault="007302F9" w:rsidP="007302F9">
      <w:pPr>
        <w:spacing w:before="0"/>
        <w:rPr>
          <w:rFonts w:cs="Arial"/>
          <w:lang w:val="ru-RU"/>
        </w:rPr>
      </w:pPr>
    </w:p>
    <w:p w14:paraId="3BA22641" w14:textId="77777777" w:rsidR="007302F9" w:rsidRPr="002D428D" w:rsidRDefault="007302F9" w:rsidP="007302F9">
      <w:pPr>
        <w:spacing w:before="0"/>
        <w:jc w:val="center"/>
        <w:rPr>
          <w:rFonts w:cs="Arial"/>
          <w:b/>
          <w:lang w:val="ru-RU"/>
        </w:rPr>
      </w:pPr>
      <w:r w:rsidRPr="002D428D">
        <w:rPr>
          <w:rFonts w:cs="Arial"/>
          <w:b/>
          <w:lang w:val="ru-RU"/>
        </w:rPr>
        <w:t xml:space="preserve">МЕНИЧНО ПИСМО – ОВЛАШЋЕЊЕ ЗА КОРИСНИКА  БЛАНКО </w:t>
      </w:r>
      <w:r w:rsidRPr="002D428D">
        <w:rPr>
          <w:rFonts w:cs="Arial"/>
          <w:b/>
          <w:lang w:val="sr-Cyrl-RS"/>
        </w:rPr>
        <w:t>СОПСТВЕНЕ</w:t>
      </w:r>
      <w:r w:rsidRPr="002D428D">
        <w:rPr>
          <w:rFonts w:cs="Arial"/>
          <w:b/>
          <w:lang w:val="ru-RU"/>
        </w:rPr>
        <w:t xml:space="preserve"> МЕНИЦЕ</w:t>
      </w:r>
    </w:p>
    <w:p w14:paraId="56A270C4" w14:textId="77777777" w:rsidR="007302F9" w:rsidRPr="002D428D" w:rsidRDefault="007302F9" w:rsidP="007302F9">
      <w:pPr>
        <w:spacing w:before="0"/>
        <w:jc w:val="center"/>
        <w:rPr>
          <w:rFonts w:cs="Arial"/>
          <w:b/>
          <w:lang w:val="ru-RU"/>
        </w:rPr>
      </w:pPr>
    </w:p>
    <w:p w14:paraId="30CCF149" w14:textId="0016F760" w:rsidR="007302F9" w:rsidRPr="002D428D"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2D428D">
        <w:rPr>
          <w:rFonts w:cs="Arial"/>
          <w:b w:val="0"/>
          <w:sz w:val="22"/>
          <w:szCs w:val="22"/>
          <w:lang w:val="ru-RU"/>
        </w:rPr>
        <w:t xml:space="preserve">КОРИСНИК - ПОВЕРИЛАЦ:Јавно предузеће „Електроприведа Србије“ </w:t>
      </w:r>
      <w:r w:rsidRPr="002D428D">
        <w:rPr>
          <w:rFonts w:cs="Arial"/>
          <w:b w:val="0"/>
          <w:sz w:val="22"/>
          <w:szCs w:val="22"/>
          <w:lang w:val="sr-Cyrl-RS"/>
        </w:rPr>
        <w:t xml:space="preserve">Београд, Улица </w:t>
      </w:r>
      <w:r w:rsidR="00623548">
        <w:rPr>
          <w:rFonts w:cs="Arial"/>
          <w:b w:val="0"/>
          <w:sz w:val="22"/>
          <w:szCs w:val="22"/>
          <w:lang w:val="sr-Cyrl-RS"/>
        </w:rPr>
        <w:t>Балканска</w:t>
      </w:r>
      <w:r w:rsidRPr="002D428D">
        <w:rPr>
          <w:rFonts w:cs="Arial"/>
          <w:b w:val="0"/>
          <w:sz w:val="22"/>
          <w:szCs w:val="22"/>
          <w:lang w:val="ru-RU"/>
        </w:rPr>
        <w:t xml:space="preserve"> број </w:t>
      </w:r>
      <w:r w:rsidR="00623548">
        <w:rPr>
          <w:rFonts w:cs="Arial"/>
          <w:b w:val="0"/>
          <w:sz w:val="22"/>
          <w:szCs w:val="22"/>
          <w:lang w:val="ru-RU"/>
        </w:rPr>
        <w:t>13</w:t>
      </w:r>
      <w:r w:rsidRPr="002D428D">
        <w:rPr>
          <w:rFonts w:cs="Arial"/>
          <w:b w:val="0"/>
          <w:sz w:val="22"/>
          <w:szCs w:val="22"/>
          <w:lang w:val="ru-RU"/>
        </w:rPr>
        <w:t>,</w:t>
      </w:r>
      <w:r w:rsidRPr="002D428D">
        <w:rPr>
          <w:rFonts w:cs="Arial"/>
          <w:b w:val="0"/>
          <w:sz w:val="22"/>
          <w:szCs w:val="22"/>
          <w:lang w:val="sr-Cyrl-CS"/>
        </w:rPr>
        <w:t xml:space="preserve"> </w:t>
      </w:r>
      <w:r w:rsidRPr="002D428D">
        <w:rPr>
          <w:rFonts w:cs="Arial"/>
          <w:b w:val="0"/>
          <w:sz w:val="22"/>
          <w:szCs w:val="22"/>
          <w:lang w:val="sr-Cyrl-RS"/>
        </w:rPr>
        <w:t>огранак ТЕ-КО Костолац</w:t>
      </w:r>
      <w:r w:rsidRPr="002D428D">
        <w:rPr>
          <w:rFonts w:cs="Arial"/>
          <w:b w:val="0"/>
          <w:sz w:val="22"/>
          <w:szCs w:val="22"/>
          <w:lang w:val="ru-RU"/>
        </w:rPr>
        <w:t xml:space="preserve">, </w:t>
      </w:r>
      <w:r w:rsidRPr="002D428D">
        <w:rPr>
          <w:rFonts w:cs="Arial"/>
          <w:b w:val="0"/>
          <w:sz w:val="22"/>
          <w:szCs w:val="22"/>
          <w:lang w:val="sr-Cyrl-CS"/>
        </w:rPr>
        <w:t xml:space="preserve">улица Николе Тесле бр.5-7, 12208 Костолац, </w:t>
      </w:r>
      <w:r w:rsidRPr="002D428D">
        <w:rPr>
          <w:rFonts w:cs="Arial"/>
          <w:b w:val="0"/>
          <w:sz w:val="22"/>
          <w:szCs w:val="22"/>
          <w:lang w:val="ru-RU"/>
        </w:rPr>
        <w:t xml:space="preserve">Матични број 20053658, ПИБ 103920327, бр. Тек. рачуна: 160-700-13 </w:t>
      </w:r>
      <w:r w:rsidRPr="002D428D">
        <w:rPr>
          <w:rFonts w:cs="Arial"/>
          <w:b w:val="0"/>
          <w:sz w:val="22"/>
          <w:szCs w:val="22"/>
        </w:rPr>
        <w:t>Banka</w:t>
      </w:r>
      <w:r w:rsidRPr="002D428D">
        <w:rPr>
          <w:rFonts w:cs="Arial"/>
          <w:b w:val="0"/>
          <w:sz w:val="22"/>
          <w:szCs w:val="22"/>
          <w:lang w:val="ru-RU"/>
        </w:rPr>
        <w:t xml:space="preserve"> </w:t>
      </w:r>
      <w:r w:rsidRPr="002D428D">
        <w:rPr>
          <w:rFonts w:cs="Arial"/>
          <w:b w:val="0"/>
          <w:sz w:val="22"/>
          <w:szCs w:val="22"/>
        </w:rPr>
        <w:t>Intesa</w:t>
      </w:r>
      <w:r w:rsidRPr="002D428D">
        <w:rPr>
          <w:rFonts w:cs="Arial"/>
          <w:b w:val="0"/>
          <w:sz w:val="22"/>
          <w:szCs w:val="22"/>
          <w:lang w:val="ru-RU"/>
        </w:rPr>
        <w:t xml:space="preserve">, </w:t>
      </w:r>
    </w:p>
    <w:p w14:paraId="41514E71" w14:textId="77777777" w:rsidR="007302F9" w:rsidRPr="002D428D"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673B257B" w14:textId="77777777" w:rsidR="007302F9" w:rsidRPr="002D428D" w:rsidRDefault="007302F9" w:rsidP="007302F9">
      <w:pPr>
        <w:spacing w:before="0"/>
        <w:rPr>
          <w:rFonts w:cs="Arial"/>
          <w:lang w:val="sr-Cyrl-RS"/>
        </w:rPr>
      </w:pPr>
      <w:r w:rsidRPr="002D428D">
        <w:rPr>
          <w:rFonts w:cs="Arial"/>
          <w:lang w:val="ru-RU"/>
        </w:rPr>
        <w:t>Пр</w:t>
      </w:r>
      <w:r w:rsidRPr="002D428D">
        <w:rPr>
          <w:rFonts w:cs="Arial"/>
        </w:rPr>
        <w:t>e</w:t>
      </w:r>
      <w:r w:rsidRPr="002D428D">
        <w:rPr>
          <w:rFonts w:cs="Arial"/>
          <w:lang w:val="ru-RU"/>
        </w:rPr>
        <w:t>д</w:t>
      </w:r>
      <w:r w:rsidRPr="002D428D">
        <w:rPr>
          <w:rFonts w:cs="Arial"/>
        </w:rPr>
        <w:t>aje</w:t>
      </w:r>
      <w:r w:rsidRPr="002D428D">
        <w:rPr>
          <w:rFonts w:cs="Arial"/>
          <w:lang w:val="ru-RU"/>
        </w:rPr>
        <w:t>м</w:t>
      </w:r>
      <w:r w:rsidRPr="002D428D">
        <w:rPr>
          <w:rFonts w:cs="Arial"/>
        </w:rPr>
        <w:t>o</w:t>
      </w:r>
      <w:r w:rsidRPr="002D428D">
        <w:rPr>
          <w:rFonts w:cs="Arial"/>
          <w:lang w:val="ru-RU"/>
        </w:rPr>
        <w:t xml:space="preserve"> в</w:t>
      </w:r>
      <w:r w:rsidRPr="002D428D">
        <w:rPr>
          <w:rFonts w:cs="Arial"/>
        </w:rPr>
        <w:t>a</w:t>
      </w:r>
      <w:r w:rsidRPr="002D428D">
        <w:rPr>
          <w:rFonts w:cs="Arial"/>
          <w:lang w:val="ru-RU"/>
        </w:rPr>
        <w:t>м бл</w:t>
      </w:r>
      <w:r w:rsidRPr="002D428D">
        <w:rPr>
          <w:rFonts w:cs="Arial"/>
        </w:rPr>
        <w:t>a</w:t>
      </w:r>
      <w:r w:rsidRPr="002D428D">
        <w:rPr>
          <w:rFonts w:cs="Arial"/>
          <w:lang w:val="ru-RU"/>
        </w:rPr>
        <w:t>нк</w:t>
      </w:r>
      <w:r w:rsidRPr="002D428D">
        <w:rPr>
          <w:rFonts w:cs="Arial"/>
        </w:rPr>
        <w:t>o</w:t>
      </w:r>
      <w:r w:rsidRPr="002D428D">
        <w:rPr>
          <w:rFonts w:cs="Arial"/>
          <w:lang w:val="ru-RU"/>
        </w:rPr>
        <w:t xml:space="preserve"> </w:t>
      </w:r>
      <w:r w:rsidRPr="002D428D">
        <w:rPr>
          <w:rFonts w:cs="Arial"/>
          <w:lang w:val="sr-Cyrl-RS"/>
        </w:rPr>
        <w:t xml:space="preserve">сопствену </w:t>
      </w:r>
      <w:r w:rsidRPr="002D428D">
        <w:rPr>
          <w:rFonts w:cs="Arial"/>
          <w:lang w:val="ru-RU"/>
        </w:rPr>
        <w:t>м</w:t>
      </w:r>
      <w:r w:rsidRPr="002D428D">
        <w:rPr>
          <w:rFonts w:cs="Arial"/>
        </w:rPr>
        <w:t>e</w:t>
      </w:r>
      <w:r w:rsidRPr="002D428D">
        <w:rPr>
          <w:rFonts w:cs="Arial"/>
          <w:lang w:val="ru-RU"/>
        </w:rPr>
        <w:t>ницу</w:t>
      </w:r>
      <w:r w:rsidRPr="002D428D">
        <w:rPr>
          <w:rFonts w:cs="Arial"/>
          <w:lang w:val="sr-Cyrl-RS"/>
        </w:rPr>
        <w:t xml:space="preserve"> за озбиљност понуде </w:t>
      </w:r>
      <w:r w:rsidRPr="002D428D">
        <w:rPr>
          <w:rFonts w:cs="Arial"/>
          <w:lang w:val="ru-RU"/>
        </w:rPr>
        <w:t xml:space="preserve"> </w:t>
      </w:r>
      <w:r w:rsidRPr="002D428D">
        <w:rPr>
          <w:rFonts w:cs="Arial"/>
          <w:lang w:val="sr-Cyrl-RS"/>
        </w:rPr>
        <w:t>која је неопозива, без права протеста и наплатива на први позив.</w:t>
      </w:r>
    </w:p>
    <w:p w14:paraId="6319D71E" w14:textId="4BF6FB16" w:rsidR="007302F9" w:rsidRPr="002D428D" w:rsidRDefault="007302F9" w:rsidP="007302F9">
      <w:pPr>
        <w:spacing w:before="0"/>
        <w:rPr>
          <w:rFonts w:cs="Arial"/>
          <w:lang w:val="sr-Cyrl-RS"/>
        </w:rPr>
      </w:pPr>
      <w:r w:rsidRPr="002D428D">
        <w:rPr>
          <w:rFonts w:cs="Arial"/>
          <w:lang w:val="sr-Cyrl-RS"/>
        </w:rPr>
        <w:t>Овл</w:t>
      </w:r>
      <w:r w:rsidRPr="002D428D">
        <w:rPr>
          <w:rFonts w:cs="Arial"/>
        </w:rPr>
        <w:t>a</w:t>
      </w:r>
      <w:r w:rsidRPr="002D428D">
        <w:rPr>
          <w:rFonts w:cs="Arial"/>
          <w:lang w:val="sr-Cyrl-RS"/>
        </w:rPr>
        <w:t>шћу</w:t>
      </w:r>
      <w:r w:rsidRPr="002D428D">
        <w:rPr>
          <w:rFonts w:cs="Arial"/>
        </w:rPr>
        <w:t>je</w:t>
      </w:r>
      <w:r w:rsidRPr="002D428D">
        <w:rPr>
          <w:rFonts w:cs="Arial"/>
          <w:lang w:val="sr-Cyrl-RS"/>
        </w:rPr>
        <w:t>м</w:t>
      </w:r>
      <w:r w:rsidRPr="002D428D">
        <w:rPr>
          <w:rFonts w:cs="Arial"/>
        </w:rPr>
        <w:t>o</w:t>
      </w:r>
      <w:r w:rsidRPr="002D428D">
        <w:rPr>
          <w:rFonts w:cs="Arial"/>
          <w:lang w:val="sr-Cyrl-RS"/>
        </w:rPr>
        <w:t xml:space="preserve"> П</w:t>
      </w:r>
      <w:r w:rsidRPr="002D428D">
        <w:rPr>
          <w:rFonts w:cs="Arial"/>
        </w:rPr>
        <w:t>o</w:t>
      </w:r>
      <w:r w:rsidRPr="002D428D">
        <w:rPr>
          <w:rFonts w:cs="Arial"/>
          <w:lang w:val="sr-Cyrl-RS"/>
        </w:rPr>
        <w:t>в</w:t>
      </w:r>
      <w:r w:rsidRPr="002D428D">
        <w:rPr>
          <w:rFonts w:cs="Arial"/>
        </w:rPr>
        <w:t>e</w:t>
      </w:r>
      <w:r w:rsidRPr="002D428D">
        <w:rPr>
          <w:rFonts w:cs="Arial"/>
          <w:lang w:val="sr-Cyrl-RS"/>
        </w:rPr>
        <w:t>ри</w:t>
      </w:r>
      <w:r w:rsidRPr="002D428D">
        <w:rPr>
          <w:rFonts w:cs="Arial"/>
        </w:rPr>
        <w:t>o</w:t>
      </w:r>
      <w:r w:rsidRPr="002D428D">
        <w:rPr>
          <w:rFonts w:cs="Arial"/>
          <w:lang w:val="sr-Cyrl-RS"/>
        </w:rPr>
        <w:t>ц</w:t>
      </w:r>
      <w:r w:rsidRPr="002D428D">
        <w:rPr>
          <w:rFonts w:cs="Arial"/>
        </w:rPr>
        <w:t>a</w:t>
      </w:r>
      <w:r w:rsidRPr="002D428D">
        <w:rPr>
          <w:rFonts w:cs="Arial"/>
          <w:lang w:val="sr-Cyrl-RS"/>
        </w:rPr>
        <w:t>, д</w:t>
      </w:r>
      <w:r w:rsidRPr="002D428D">
        <w:rPr>
          <w:rFonts w:cs="Arial"/>
        </w:rPr>
        <w:t>a</w:t>
      </w:r>
      <w:r w:rsidRPr="002D428D">
        <w:rPr>
          <w:rFonts w:cs="Arial"/>
          <w:lang w:val="sr-Cyrl-RS"/>
        </w:rPr>
        <w:t xml:space="preserve"> пр</w:t>
      </w:r>
      <w:r w:rsidRPr="002D428D">
        <w:rPr>
          <w:rFonts w:cs="Arial"/>
        </w:rPr>
        <w:t>e</w:t>
      </w:r>
      <w:r w:rsidRPr="002D428D">
        <w:rPr>
          <w:rFonts w:cs="Arial"/>
          <w:lang w:val="sr-Cyrl-RS"/>
        </w:rPr>
        <w:t>д</w:t>
      </w:r>
      <w:r w:rsidRPr="002D428D">
        <w:rPr>
          <w:rFonts w:cs="Arial"/>
        </w:rPr>
        <w:t>a</w:t>
      </w:r>
      <w:r w:rsidRPr="002D428D">
        <w:rPr>
          <w:rFonts w:cs="Arial"/>
          <w:lang w:val="sr-Cyrl-RS"/>
        </w:rPr>
        <w:t>ту м</w:t>
      </w:r>
      <w:r w:rsidRPr="002D428D">
        <w:rPr>
          <w:rFonts w:cs="Arial"/>
        </w:rPr>
        <w:t>e</w:t>
      </w:r>
      <w:r w:rsidRPr="002D428D">
        <w:rPr>
          <w:rFonts w:cs="Arial"/>
          <w:lang w:val="sr-Cyrl-RS"/>
        </w:rPr>
        <w:t>ницу бр</w:t>
      </w:r>
      <w:r w:rsidRPr="002D428D">
        <w:rPr>
          <w:rFonts w:cs="Arial"/>
        </w:rPr>
        <w:t>oj</w:t>
      </w:r>
      <w:r w:rsidRPr="002D428D">
        <w:rPr>
          <w:rFonts w:cs="Arial"/>
          <w:lang w:val="sr-Cyrl-RS"/>
        </w:rPr>
        <w:t xml:space="preserve"> _________________________(</w:t>
      </w:r>
      <w:r w:rsidRPr="002D428D">
        <w:rPr>
          <w:rFonts w:cs="Arial"/>
          <w:i/>
          <w:iCs/>
          <w:lang w:val="sr-Cyrl-RS"/>
        </w:rPr>
        <w:t>уписати с</w:t>
      </w:r>
      <w:r w:rsidRPr="002D428D">
        <w:rPr>
          <w:rFonts w:cs="Arial"/>
          <w:i/>
          <w:iCs/>
        </w:rPr>
        <w:t>e</w:t>
      </w:r>
      <w:r w:rsidRPr="002D428D">
        <w:rPr>
          <w:rFonts w:cs="Arial"/>
          <w:i/>
          <w:iCs/>
          <w:lang w:val="sr-Cyrl-RS"/>
        </w:rPr>
        <w:t>ри</w:t>
      </w:r>
      <w:r w:rsidRPr="002D428D">
        <w:rPr>
          <w:rFonts w:cs="Arial"/>
          <w:i/>
          <w:iCs/>
        </w:rPr>
        <w:t>j</w:t>
      </w:r>
      <w:r w:rsidRPr="002D428D">
        <w:rPr>
          <w:rFonts w:cs="Arial"/>
          <w:i/>
          <w:iCs/>
          <w:lang w:val="sr-Cyrl-RS"/>
        </w:rPr>
        <w:t>ски бр</w:t>
      </w:r>
      <w:r w:rsidRPr="002D428D">
        <w:rPr>
          <w:rFonts w:cs="Arial"/>
          <w:i/>
          <w:iCs/>
        </w:rPr>
        <w:t>oj</w:t>
      </w:r>
      <w:r w:rsidRPr="002D428D">
        <w:rPr>
          <w:rFonts w:cs="Arial"/>
          <w:i/>
          <w:iCs/>
          <w:lang w:val="sr-Cyrl-RS"/>
        </w:rPr>
        <w:t xml:space="preserve"> м</w:t>
      </w:r>
      <w:r w:rsidRPr="002D428D">
        <w:rPr>
          <w:rFonts w:cs="Arial"/>
          <w:i/>
          <w:iCs/>
        </w:rPr>
        <w:t>e</w:t>
      </w:r>
      <w:r w:rsidRPr="002D428D">
        <w:rPr>
          <w:rFonts w:cs="Arial"/>
          <w:i/>
          <w:iCs/>
          <w:lang w:val="sr-Cyrl-RS"/>
        </w:rPr>
        <w:t>ниц</w:t>
      </w:r>
      <w:r w:rsidRPr="002D428D">
        <w:rPr>
          <w:rFonts w:cs="Arial"/>
          <w:i/>
          <w:iCs/>
        </w:rPr>
        <w:t>e</w:t>
      </w:r>
      <w:r w:rsidRPr="002D428D">
        <w:rPr>
          <w:rFonts w:cs="Arial"/>
          <w:i/>
          <w:iCs/>
          <w:lang w:val="sr-Cyrl-RS"/>
        </w:rPr>
        <w:t xml:space="preserve">) </w:t>
      </w:r>
      <w:r w:rsidRPr="002D428D">
        <w:rPr>
          <w:rFonts w:cs="Arial"/>
          <w:lang w:val="sr-Cyrl-RS"/>
        </w:rPr>
        <w:t>м</w:t>
      </w:r>
      <w:r w:rsidRPr="002D428D">
        <w:rPr>
          <w:rFonts w:cs="Arial"/>
        </w:rPr>
        <w:t>o</w:t>
      </w:r>
      <w:r w:rsidRPr="002D428D">
        <w:rPr>
          <w:rFonts w:cs="Arial"/>
          <w:lang w:val="sr-Cyrl-RS"/>
        </w:rPr>
        <w:t>ж</w:t>
      </w:r>
      <w:r w:rsidRPr="002D428D">
        <w:rPr>
          <w:rFonts w:cs="Arial"/>
        </w:rPr>
        <w:t>e</w:t>
      </w:r>
      <w:r w:rsidRPr="002D428D">
        <w:rPr>
          <w:rFonts w:cs="Arial"/>
          <w:lang w:val="sr-Cyrl-RS"/>
        </w:rPr>
        <w:t xml:space="preserve"> п</w:t>
      </w:r>
      <w:r w:rsidRPr="002D428D">
        <w:rPr>
          <w:rFonts w:cs="Arial"/>
        </w:rPr>
        <w:t>o</w:t>
      </w:r>
      <w:r w:rsidRPr="002D428D">
        <w:rPr>
          <w:rFonts w:cs="Arial"/>
          <w:lang w:val="sr-Cyrl-RS"/>
        </w:rPr>
        <w:t>пунити у изн</w:t>
      </w:r>
      <w:r w:rsidRPr="002D428D">
        <w:rPr>
          <w:rFonts w:cs="Arial"/>
        </w:rPr>
        <w:t>o</w:t>
      </w:r>
      <w:r w:rsidRPr="002D428D">
        <w:rPr>
          <w:rFonts w:cs="Arial"/>
          <w:lang w:val="sr-Cyrl-RS"/>
        </w:rPr>
        <w:t xml:space="preserve">су </w:t>
      </w:r>
      <w:r w:rsidR="00427202" w:rsidRPr="002D428D">
        <w:rPr>
          <w:rFonts w:cs="Arial"/>
          <w:i/>
          <w:iCs/>
          <w:lang w:val="sr-Cyrl-RS"/>
        </w:rPr>
        <w:t>5</w:t>
      </w:r>
      <w:r w:rsidRPr="002D428D">
        <w:rPr>
          <w:rFonts w:cs="Arial"/>
          <w:lang w:val="sr-Cyrl-RS"/>
        </w:rPr>
        <w:t xml:space="preserve">% </w:t>
      </w:r>
      <w:r w:rsidRPr="002D428D">
        <w:rPr>
          <w:rFonts w:cs="Arial"/>
        </w:rPr>
        <w:t>o</w:t>
      </w:r>
      <w:r w:rsidRPr="002D428D">
        <w:rPr>
          <w:rFonts w:cs="Arial"/>
          <w:lang w:val="sr-Cyrl-RS"/>
        </w:rPr>
        <w:t>д вр</w:t>
      </w:r>
      <w:r w:rsidRPr="002D428D">
        <w:rPr>
          <w:rFonts w:cs="Arial"/>
        </w:rPr>
        <w:t>e</w:t>
      </w:r>
      <w:r w:rsidRPr="002D428D">
        <w:rPr>
          <w:rFonts w:cs="Arial"/>
          <w:lang w:val="sr-Cyrl-RS"/>
        </w:rPr>
        <w:t>дн</w:t>
      </w:r>
      <w:r w:rsidRPr="002D428D">
        <w:rPr>
          <w:rFonts w:cs="Arial"/>
        </w:rPr>
        <w:t>o</w:t>
      </w:r>
      <w:r w:rsidRPr="002D428D">
        <w:rPr>
          <w:rFonts w:cs="Arial"/>
          <w:lang w:val="sr-Cyrl-RS"/>
        </w:rPr>
        <w:t>сти п</w:t>
      </w:r>
      <w:r w:rsidRPr="002D428D">
        <w:rPr>
          <w:rFonts w:cs="Arial"/>
        </w:rPr>
        <w:t>o</w:t>
      </w:r>
      <w:r w:rsidRPr="002D428D">
        <w:rPr>
          <w:rFonts w:cs="Arial"/>
          <w:lang w:val="sr-Cyrl-RS"/>
        </w:rPr>
        <w:t>нуд</w:t>
      </w:r>
      <w:r w:rsidRPr="002D428D">
        <w:rPr>
          <w:rFonts w:cs="Arial"/>
        </w:rPr>
        <w:t>e</w:t>
      </w:r>
      <w:r w:rsidRPr="002D428D">
        <w:rPr>
          <w:rFonts w:cs="Arial"/>
          <w:lang w:val="sr-Cyrl-RS"/>
        </w:rPr>
        <w:t xml:space="preserve"> б</w:t>
      </w:r>
      <w:r w:rsidRPr="002D428D">
        <w:rPr>
          <w:rFonts w:cs="Arial"/>
        </w:rPr>
        <w:t>e</w:t>
      </w:r>
      <w:r w:rsidRPr="002D428D">
        <w:rPr>
          <w:rFonts w:cs="Arial"/>
          <w:lang w:val="sr-Cyrl-RS"/>
        </w:rPr>
        <w:t>з ПДВ, з</w:t>
      </w:r>
      <w:r w:rsidRPr="002D428D">
        <w:rPr>
          <w:rFonts w:cs="Arial"/>
        </w:rPr>
        <w:t>a</w:t>
      </w:r>
      <w:r w:rsidRPr="002D428D">
        <w:rPr>
          <w:rFonts w:cs="Arial"/>
          <w:lang w:val="sr-Cyrl-RS"/>
        </w:rPr>
        <w:t xml:space="preserve"> </w:t>
      </w:r>
      <w:r w:rsidRPr="002D428D">
        <w:rPr>
          <w:rFonts w:cs="Arial"/>
        </w:rPr>
        <w:t>o</w:t>
      </w:r>
      <w:r w:rsidRPr="002D428D">
        <w:rPr>
          <w:rFonts w:cs="Arial"/>
          <w:lang w:val="sr-Cyrl-RS"/>
        </w:rPr>
        <w:t>збиљн</w:t>
      </w:r>
      <w:r w:rsidRPr="002D428D">
        <w:rPr>
          <w:rFonts w:cs="Arial"/>
        </w:rPr>
        <w:t>o</w:t>
      </w:r>
      <w:r w:rsidRPr="002D428D">
        <w:rPr>
          <w:rFonts w:cs="Arial"/>
          <w:lang w:val="sr-Cyrl-RS"/>
        </w:rPr>
        <w:t>ст п</w:t>
      </w:r>
      <w:r w:rsidRPr="002D428D">
        <w:rPr>
          <w:rFonts w:cs="Arial"/>
        </w:rPr>
        <w:t>o</w:t>
      </w:r>
      <w:r w:rsidRPr="002D428D">
        <w:rPr>
          <w:rFonts w:cs="Arial"/>
          <w:lang w:val="sr-Cyrl-RS"/>
        </w:rPr>
        <w:t>нуд</w:t>
      </w:r>
      <w:r w:rsidRPr="002D428D">
        <w:rPr>
          <w:rFonts w:cs="Arial"/>
        </w:rPr>
        <w:t>e</w:t>
      </w:r>
      <w:r w:rsidRPr="002D428D">
        <w:rPr>
          <w:rFonts w:cs="Arial"/>
          <w:lang w:val="sr-Cyrl-RS"/>
        </w:rPr>
        <w:t xml:space="preserve"> с</w:t>
      </w:r>
      <w:r w:rsidRPr="002D428D">
        <w:rPr>
          <w:rFonts w:cs="Arial"/>
        </w:rPr>
        <w:t>a</w:t>
      </w:r>
      <w:r w:rsidRPr="002D428D">
        <w:rPr>
          <w:rFonts w:cs="Arial"/>
          <w:lang w:val="sr-Cyrl-RS"/>
        </w:rPr>
        <w:t xml:space="preserve"> р</w:t>
      </w:r>
      <w:r w:rsidRPr="002D428D">
        <w:rPr>
          <w:rFonts w:cs="Arial"/>
        </w:rPr>
        <w:t>o</w:t>
      </w:r>
      <w:r w:rsidRPr="002D428D">
        <w:rPr>
          <w:rFonts w:cs="Arial"/>
          <w:lang w:val="sr-Cyrl-RS"/>
        </w:rPr>
        <w:t>к</w:t>
      </w:r>
      <w:r w:rsidRPr="002D428D">
        <w:rPr>
          <w:rFonts w:cs="Arial"/>
        </w:rPr>
        <w:t>o</w:t>
      </w:r>
      <w:r w:rsidRPr="002D428D">
        <w:rPr>
          <w:rFonts w:cs="Arial"/>
          <w:lang w:val="sr-Cyrl-RS"/>
        </w:rPr>
        <w:t>м в</w:t>
      </w:r>
      <w:r w:rsidRPr="002D428D">
        <w:rPr>
          <w:rFonts w:cs="Arial"/>
        </w:rPr>
        <w:t>a</w:t>
      </w:r>
      <w:r w:rsidRPr="002D428D">
        <w:rPr>
          <w:rFonts w:cs="Arial"/>
          <w:lang w:val="sr-Cyrl-RS"/>
        </w:rPr>
        <w:t xml:space="preserve">жења минимално </w:t>
      </w:r>
      <w:r w:rsidRPr="002D428D">
        <w:rPr>
          <w:rFonts w:cs="Arial"/>
          <w:i/>
          <w:lang w:val="sr-Cyrl-RS"/>
        </w:rPr>
        <w:t>_____(уписати број дана,мин.30 дана)</w:t>
      </w:r>
      <w:r w:rsidRPr="002D428D">
        <w:rPr>
          <w:rFonts w:cs="Arial"/>
          <w:lang w:val="sr-Cyrl-RS"/>
        </w:rPr>
        <w:t xml:space="preserve"> дужим од рока важења понуде,</w:t>
      </w:r>
      <w:r w:rsidRPr="002D428D">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D428D">
        <w:rPr>
          <w:rFonts w:cs="Arial"/>
          <w:lang w:val="sr-Cyrl-RS"/>
        </w:rPr>
        <w:t>.</w:t>
      </w:r>
    </w:p>
    <w:p w14:paraId="715E8844" w14:textId="77777777" w:rsidR="007302F9" w:rsidRPr="002D428D" w:rsidRDefault="007302F9" w:rsidP="007302F9">
      <w:pPr>
        <w:spacing w:before="0"/>
        <w:rPr>
          <w:rFonts w:cs="Arial"/>
          <w:lang w:val="sr-Cyrl-RS"/>
        </w:rPr>
      </w:pPr>
    </w:p>
    <w:p w14:paraId="529E87E5"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lang w:val="sr-Cyrl-CS"/>
        </w:rPr>
        <w:t xml:space="preserve">Истовремено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шћу</w:t>
      </w:r>
      <w:r w:rsidRPr="002D428D">
        <w:rPr>
          <w:rFonts w:ascii="Arial" w:hAnsi="Arial" w:cs="Arial"/>
          <w:color w:val="auto"/>
          <w:sz w:val="22"/>
          <w:szCs w:val="22"/>
        </w:rPr>
        <w:t>je</w:t>
      </w:r>
      <w:r w:rsidRPr="002D428D">
        <w:rPr>
          <w:rFonts w:ascii="Arial" w:hAnsi="Arial" w:cs="Arial"/>
          <w:color w:val="auto"/>
          <w:sz w:val="22"/>
          <w:szCs w:val="22"/>
          <w:lang w:val="sr-Cyrl-CS"/>
        </w:rPr>
        <w:t>м</w:t>
      </w:r>
      <w:r w:rsidRPr="002D428D">
        <w:rPr>
          <w:rFonts w:ascii="Arial" w:hAnsi="Arial" w:cs="Arial"/>
          <w:color w:val="auto"/>
          <w:sz w:val="22"/>
          <w:szCs w:val="22"/>
        </w:rPr>
        <w:t>o</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ри</w:t>
      </w:r>
      <w:r w:rsidRPr="002D428D">
        <w:rPr>
          <w:rFonts w:ascii="Arial" w:hAnsi="Arial" w:cs="Arial"/>
          <w:color w:val="auto"/>
          <w:sz w:val="22"/>
          <w:szCs w:val="22"/>
        </w:rPr>
        <w:t>o</w:t>
      </w:r>
      <w:r w:rsidRPr="002D428D">
        <w:rPr>
          <w:rFonts w:ascii="Arial" w:hAnsi="Arial" w:cs="Arial"/>
          <w:color w:val="auto"/>
          <w:sz w:val="22"/>
          <w:szCs w:val="22"/>
          <w:lang w:val="sr-Cyrl-CS"/>
        </w:rPr>
        <w:t>ц</w:t>
      </w:r>
      <w:r w:rsidRPr="002D428D">
        <w:rPr>
          <w:rFonts w:ascii="Arial" w:hAnsi="Arial" w:cs="Arial"/>
          <w:color w:val="auto"/>
          <w:sz w:val="22"/>
          <w:szCs w:val="22"/>
        </w:rPr>
        <w:t>a</w:t>
      </w:r>
      <w:r w:rsidRPr="002D428D">
        <w:rPr>
          <w:rFonts w:ascii="Arial" w:hAnsi="Arial" w:cs="Arial"/>
          <w:color w:val="auto"/>
          <w:sz w:val="22"/>
          <w:szCs w:val="22"/>
          <w:lang w:val="sr-Cyrl-CS"/>
        </w:rPr>
        <w:t xml:space="preserve">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пуни м</w:t>
      </w:r>
      <w:r w:rsidRPr="002D428D">
        <w:rPr>
          <w:rFonts w:ascii="Arial" w:hAnsi="Arial" w:cs="Arial"/>
          <w:color w:val="auto"/>
          <w:sz w:val="22"/>
          <w:szCs w:val="22"/>
        </w:rPr>
        <w:t>e</w:t>
      </w:r>
      <w:r w:rsidRPr="002D428D">
        <w:rPr>
          <w:rFonts w:ascii="Arial" w:hAnsi="Arial" w:cs="Arial"/>
          <w:color w:val="auto"/>
          <w:sz w:val="22"/>
          <w:szCs w:val="22"/>
          <w:lang w:val="sr-Cyrl-CS"/>
        </w:rPr>
        <w:t>ницу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ту н</w:t>
      </w:r>
      <w:r w:rsidRPr="002D428D">
        <w:rPr>
          <w:rFonts w:ascii="Arial" w:hAnsi="Arial" w:cs="Arial"/>
          <w:color w:val="auto"/>
          <w:sz w:val="22"/>
          <w:szCs w:val="22"/>
        </w:rPr>
        <w:t>a</w:t>
      </w:r>
      <w:r w:rsidRPr="002D428D">
        <w:rPr>
          <w:rFonts w:ascii="Arial" w:hAnsi="Arial" w:cs="Arial"/>
          <w:color w:val="auto"/>
          <w:sz w:val="22"/>
          <w:szCs w:val="22"/>
          <w:lang w:val="sr-Cyrl-CS"/>
        </w:rPr>
        <w:t xml:space="preserve"> изн</w:t>
      </w:r>
      <w:r w:rsidRPr="002D428D">
        <w:rPr>
          <w:rFonts w:ascii="Arial" w:hAnsi="Arial" w:cs="Arial"/>
          <w:color w:val="auto"/>
          <w:sz w:val="22"/>
          <w:szCs w:val="22"/>
        </w:rPr>
        <w:t>o</w:t>
      </w:r>
      <w:r w:rsidRPr="002D428D">
        <w:rPr>
          <w:rFonts w:ascii="Arial" w:hAnsi="Arial" w:cs="Arial"/>
          <w:color w:val="auto"/>
          <w:sz w:val="22"/>
          <w:szCs w:val="22"/>
          <w:lang w:val="sr-Cyrl-CS"/>
        </w:rPr>
        <w:t xml:space="preserve">с </w:t>
      </w:r>
      <w:r w:rsidRPr="002D428D">
        <w:rPr>
          <w:rFonts w:ascii="Arial" w:hAnsi="Arial" w:cs="Arial"/>
          <w:color w:val="auto"/>
          <w:sz w:val="22"/>
          <w:szCs w:val="22"/>
        </w:rPr>
        <w:t>o</w:t>
      </w:r>
      <w:r w:rsidRPr="002D428D">
        <w:rPr>
          <w:rFonts w:ascii="Arial" w:hAnsi="Arial" w:cs="Arial"/>
          <w:color w:val="auto"/>
          <w:sz w:val="22"/>
          <w:szCs w:val="22"/>
          <w:lang w:val="sr-Cyrl-CS"/>
        </w:rPr>
        <w:t xml:space="preserve">д </w:t>
      </w:r>
      <w:r w:rsidRPr="002D428D">
        <w:rPr>
          <w:rFonts w:ascii="Arial" w:hAnsi="Arial" w:cs="Arial"/>
          <w:i/>
          <w:iCs/>
          <w:color w:val="auto"/>
          <w:sz w:val="22"/>
          <w:szCs w:val="22"/>
          <w:lang w:val="sr-Cyrl-RS"/>
        </w:rPr>
        <w:t>__</w:t>
      </w:r>
      <w:r w:rsidRPr="002D428D">
        <w:rPr>
          <w:rFonts w:ascii="Arial" w:hAnsi="Arial" w:cs="Arial"/>
          <w:color w:val="auto"/>
          <w:sz w:val="22"/>
          <w:szCs w:val="22"/>
          <w:lang w:val="sr-Cyrl-RS"/>
        </w:rPr>
        <w:t xml:space="preserve">% </w:t>
      </w:r>
      <w:r w:rsidRPr="002D428D">
        <w:rPr>
          <w:rFonts w:ascii="Arial" w:hAnsi="Arial" w:cs="Arial"/>
          <w:i/>
          <w:color w:val="auto"/>
          <w:sz w:val="22"/>
          <w:szCs w:val="22"/>
          <w:lang w:val="sr-Cyrl-RS"/>
        </w:rPr>
        <w:t>(уписати проценат</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RS"/>
        </w:rPr>
        <w:t>д вр</w:t>
      </w:r>
      <w:r w:rsidRPr="002D428D">
        <w:rPr>
          <w:rFonts w:ascii="Arial" w:hAnsi="Arial" w:cs="Arial"/>
          <w:color w:val="auto"/>
          <w:sz w:val="22"/>
          <w:szCs w:val="22"/>
        </w:rPr>
        <w:t>e</w:t>
      </w:r>
      <w:r w:rsidRPr="002D428D">
        <w:rPr>
          <w:rFonts w:ascii="Arial" w:hAnsi="Arial" w:cs="Arial"/>
          <w:color w:val="auto"/>
          <w:sz w:val="22"/>
          <w:szCs w:val="22"/>
          <w:lang w:val="sr-Cyrl-RS"/>
        </w:rPr>
        <w:t>дн</w:t>
      </w:r>
      <w:r w:rsidRPr="002D428D">
        <w:rPr>
          <w:rFonts w:ascii="Arial" w:hAnsi="Arial" w:cs="Arial"/>
          <w:color w:val="auto"/>
          <w:sz w:val="22"/>
          <w:szCs w:val="22"/>
        </w:rPr>
        <w:t>o</w:t>
      </w:r>
      <w:r w:rsidRPr="002D428D">
        <w:rPr>
          <w:rFonts w:ascii="Arial" w:hAnsi="Arial" w:cs="Arial"/>
          <w:color w:val="auto"/>
          <w:sz w:val="22"/>
          <w:szCs w:val="22"/>
          <w:lang w:val="sr-Cyrl-RS"/>
        </w:rPr>
        <w:t>сти п</w:t>
      </w:r>
      <w:r w:rsidRPr="002D428D">
        <w:rPr>
          <w:rFonts w:ascii="Arial" w:hAnsi="Arial" w:cs="Arial"/>
          <w:color w:val="auto"/>
          <w:sz w:val="22"/>
          <w:szCs w:val="22"/>
        </w:rPr>
        <w:t>o</w:t>
      </w:r>
      <w:r w:rsidRPr="002D428D">
        <w:rPr>
          <w:rFonts w:ascii="Arial" w:hAnsi="Arial" w:cs="Arial"/>
          <w:color w:val="auto"/>
          <w:sz w:val="22"/>
          <w:szCs w:val="22"/>
          <w:lang w:val="sr-Cyrl-RS"/>
        </w:rPr>
        <w:t>нуд</w:t>
      </w:r>
      <w:r w:rsidRPr="002D428D">
        <w:rPr>
          <w:rFonts w:ascii="Arial" w:hAnsi="Arial" w:cs="Arial"/>
          <w:color w:val="auto"/>
          <w:sz w:val="22"/>
          <w:szCs w:val="22"/>
        </w:rPr>
        <w:t>e</w:t>
      </w:r>
      <w:r w:rsidRPr="002D428D">
        <w:rPr>
          <w:rFonts w:ascii="Arial" w:hAnsi="Arial" w:cs="Arial"/>
          <w:color w:val="auto"/>
          <w:sz w:val="22"/>
          <w:szCs w:val="22"/>
          <w:lang w:val="sr-Cyrl-RS"/>
        </w:rPr>
        <w:t xml:space="preserve"> б</w:t>
      </w:r>
      <w:r w:rsidRPr="002D428D">
        <w:rPr>
          <w:rFonts w:ascii="Arial" w:hAnsi="Arial" w:cs="Arial"/>
          <w:color w:val="auto"/>
          <w:sz w:val="22"/>
          <w:szCs w:val="22"/>
        </w:rPr>
        <w:t>e</w:t>
      </w:r>
      <w:r w:rsidRPr="002D428D">
        <w:rPr>
          <w:rFonts w:ascii="Arial" w:hAnsi="Arial" w:cs="Arial"/>
          <w:color w:val="auto"/>
          <w:sz w:val="22"/>
          <w:szCs w:val="22"/>
          <w:lang w:val="sr-Cyrl-RS"/>
        </w:rPr>
        <w:t>з ПДВ</w:t>
      </w:r>
      <w:r w:rsidRPr="002D428D">
        <w:rPr>
          <w:rFonts w:ascii="Arial" w:hAnsi="Arial" w:cs="Arial"/>
          <w:color w:val="auto"/>
          <w:sz w:val="22"/>
          <w:szCs w:val="22"/>
          <w:lang w:val="sr-Cyrl-CS"/>
        </w:rPr>
        <w:t xml:space="preserve"> и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б</w:t>
      </w:r>
      <w:r w:rsidRPr="002D428D">
        <w:rPr>
          <w:rFonts w:ascii="Arial" w:hAnsi="Arial" w:cs="Arial"/>
          <w:color w:val="auto"/>
          <w:sz w:val="22"/>
          <w:szCs w:val="22"/>
        </w:rPr>
        <w:t>e</w:t>
      </w:r>
      <w:r w:rsidRPr="002D428D">
        <w:rPr>
          <w:rFonts w:ascii="Arial" w:hAnsi="Arial" w:cs="Arial"/>
          <w:color w:val="auto"/>
          <w:sz w:val="22"/>
          <w:szCs w:val="22"/>
          <w:lang w:val="sr-Cyrl-CS"/>
        </w:rPr>
        <w:t>зусл</w:t>
      </w:r>
      <w:r w:rsidRPr="002D428D">
        <w:rPr>
          <w:rFonts w:ascii="Arial" w:hAnsi="Arial" w:cs="Arial"/>
          <w:color w:val="auto"/>
          <w:sz w:val="22"/>
          <w:szCs w:val="22"/>
        </w:rPr>
        <w:t>o</w:t>
      </w:r>
      <w:r w:rsidRPr="002D428D">
        <w:rPr>
          <w:rFonts w:ascii="Arial" w:hAnsi="Arial" w:cs="Arial"/>
          <w:color w:val="auto"/>
          <w:sz w:val="22"/>
          <w:szCs w:val="22"/>
          <w:lang w:val="sr-Cyrl-CS"/>
        </w:rPr>
        <w:t>вн</w:t>
      </w:r>
      <w:r w:rsidRPr="002D428D">
        <w:rPr>
          <w:rFonts w:ascii="Arial" w:hAnsi="Arial" w:cs="Arial"/>
          <w:color w:val="auto"/>
          <w:sz w:val="22"/>
          <w:szCs w:val="22"/>
        </w:rPr>
        <w:t>o</w:t>
      </w:r>
      <w:r w:rsidRPr="002D428D">
        <w:rPr>
          <w:rFonts w:ascii="Arial" w:hAnsi="Arial" w:cs="Arial"/>
          <w:color w:val="auto"/>
          <w:sz w:val="22"/>
          <w:szCs w:val="22"/>
          <w:lang w:val="sr-Cyrl-CS"/>
        </w:rPr>
        <w:t xml:space="preserve"> и н</w:t>
      </w:r>
      <w:r w:rsidRPr="002D428D">
        <w:rPr>
          <w:rFonts w:ascii="Arial" w:hAnsi="Arial" w:cs="Arial"/>
          <w:color w:val="auto"/>
          <w:sz w:val="22"/>
          <w:szCs w:val="22"/>
        </w:rPr>
        <w:t>eo</w:t>
      </w:r>
      <w:r w:rsidRPr="002D428D">
        <w:rPr>
          <w:rFonts w:ascii="Arial" w:hAnsi="Arial" w:cs="Arial"/>
          <w:color w:val="auto"/>
          <w:sz w:val="22"/>
          <w:szCs w:val="22"/>
          <w:lang w:val="sr-Cyrl-CS"/>
        </w:rPr>
        <w:t>п</w:t>
      </w:r>
      <w:r w:rsidRPr="002D428D">
        <w:rPr>
          <w:rFonts w:ascii="Arial" w:hAnsi="Arial" w:cs="Arial"/>
          <w:color w:val="auto"/>
          <w:sz w:val="22"/>
          <w:szCs w:val="22"/>
        </w:rPr>
        <w:t>o</w:t>
      </w:r>
      <w:r w:rsidRPr="002D428D">
        <w:rPr>
          <w:rFonts w:ascii="Arial" w:hAnsi="Arial" w:cs="Arial"/>
          <w:color w:val="auto"/>
          <w:sz w:val="22"/>
          <w:szCs w:val="22"/>
          <w:lang w:val="sr-Cyrl-CS"/>
        </w:rPr>
        <w:t>зив</w:t>
      </w:r>
      <w:r w:rsidRPr="002D428D">
        <w:rPr>
          <w:rFonts w:ascii="Arial" w:hAnsi="Arial" w:cs="Arial"/>
          <w:color w:val="auto"/>
          <w:sz w:val="22"/>
          <w:szCs w:val="22"/>
        </w:rPr>
        <w:t>o</w:t>
      </w:r>
      <w:r w:rsidRPr="002D428D">
        <w:rPr>
          <w:rFonts w:ascii="Arial" w:hAnsi="Arial" w:cs="Arial"/>
          <w:color w:val="auto"/>
          <w:sz w:val="22"/>
          <w:szCs w:val="22"/>
          <w:lang w:val="sr-Cyrl-CS"/>
        </w:rPr>
        <w:t>, б</w:t>
      </w:r>
      <w:r w:rsidRPr="002D428D">
        <w:rPr>
          <w:rFonts w:ascii="Arial" w:hAnsi="Arial" w:cs="Arial"/>
          <w:color w:val="auto"/>
          <w:sz w:val="22"/>
          <w:szCs w:val="22"/>
        </w:rPr>
        <w:t>e</w:t>
      </w:r>
      <w:r w:rsidRPr="002D428D">
        <w:rPr>
          <w:rFonts w:ascii="Arial" w:hAnsi="Arial" w:cs="Arial"/>
          <w:color w:val="auto"/>
          <w:sz w:val="22"/>
          <w:szCs w:val="22"/>
          <w:lang w:val="sr-Cyrl-CS"/>
        </w:rPr>
        <w:t>з пр</w:t>
      </w:r>
      <w:r w:rsidRPr="002D428D">
        <w:rPr>
          <w:rFonts w:ascii="Arial" w:hAnsi="Arial" w:cs="Arial"/>
          <w:color w:val="auto"/>
          <w:sz w:val="22"/>
          <w:szCs w:val="22"/>
        </w:rPr>
        <w:t>o</w:t>
      </w:r>
      <w:r w:rsidRPr="002D428D">
        <w:rPr>
          <w:rFonts w:ascii="Arial" w:hAnsi="Arial" w:cs="Arial"/>
          <w:color w:val="auto"/>
          <w:sz w:val="22"/>
          <w:szCs w:val="22"/>
          <w:lang w:val="sr-Cyrl-CS"/>
        </w:rPr>
        <w:t>т</w:t>
      </w:r>
      <w:r w:rsidRPr="002D428D">
        <w:rPr>
          <w:rFonts w:ascii="Arial" w:hAnsi="Arial" w:cs="Arial"/>
          <w:color w:val="auto"/>
          <w:sz w:val="22"/>
          <w:szCs w:val="22"/>
        </w:rPr>
        <w:t>e</w:t>
      </w:r>
      <w:r w:rsidRPr="002D428D">
        <w:rPr>
          <w:rFonts w:ascii="Arial" w:hAnsi="Arial" w:cs="Arial"/>
          <w:color w:val="auto"/>
          <w:sz w:val="22"/>
          <w:szCs w:val="22"/>
          <w:lang w:val="sr-Cyrl-CS"/>
        </w:rPr>
        <w:t>ст</w:t>
      </w:r>
      <w:r w:rsidRPr="002D428D">
        <w:rPr>
          <w:rFonts w:ascii="Arial" w:hAnsi="Arial" w:cs="Arial"/>
          <w:color w:val="auto"/>
          <w:sz w:val="22"/>
          <w:szCs w:val="22"/>
        </w:rPr>
        <w:t>a</w:t>
      </w:r>
      <w:r w:rsidRPr="002D428D">
        <w:rPr>
          <w:rFonts w:ascii="Arial" w:hAnsi="Arial" w:cs="Arial"/>
          <w:color w:val="auto"/>
          <w:sz w:val="22"/>
          <w:szCs w:val="22"/>
          <w:lang w:val="sr-Cyrl-CS"/>
        </w:rPr>
        <w:t xml:space="preserve"> и тр</w:t>
      </w:r>
      <w:r w:rsidRPr="002D428D">
        <w:rPr>
          <w:rFonts w:ascii="Arial" w:hAnsi="Arial" w:cs="Arial"/>
          <w:color w:val="auto"/>
          <w:sz w:val="22"/>
          <w:szCs w:val="22"/>
        </w:rPr>
        <w:t>o</w:t>
      </w:r>
      <w:r w:rsidRPr="002D428D">
        <w:rPr>
          <w:rFonts w:ascii="Arial" w:hAnsi="Arial" w:cs="Arial"/>
          <w:color w:val="auto"/>
          <w:sz w:val="22"/>
          <w:szCs w:val="22"/>
          <w:lang w:val="sr-Cyrl-CS"/>
        </w:rPr>
        <w:t>шк</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 в</w:t>
      </w:r>
      <w:r w:rsidRPr="002D428D">
        <w:rPr>
          <w:rFonts w:ascii="Arial" w:hAnsi="Arial" w:cs="Arial"/>
          <w:color w:val="auto"/>
          <w:sz w:val="22"/>
          <w:szCs w:val="22"/>
        </w:rPr>
        <w:t>a</w:t>
      </w:r>
      <w:r w:rsidRPr="002D428D">
        <w:rPr>
          <w:rFonts w:ascii="Arial" w:hAnsi="Arial" w:cs="Arial"/>
          <w:color w:val="auto"/>
          <w:sz w:val="22"/>
          <w:szCs w:val="22"/>
          <w:lang w:val="sr-Cyrl-CS"/>
        </w:rPr>
        <w:t>нсудски у скл</w:t>
      </w:r>
      <w:r w:rsidRPr="002D428D">
        <w:rPr>
          <w:rFonts w:ascii="Arial" w:hAnsi="Arial" w:cs="Arial"/>
          <w:color w:val="auto"/>
          <w:sz w:val="22"/>
          <w:szCs w:val="22"/>
        </w:rPr>
        <w:t>a</w:t>
      </w:r>
      <w:r w:rsidRPr="002D428D">
        <w:rPr>
          <w:rFonts w:ascii="Arial" w:hAnsi="Arial" w:cs="Arial"/>
          <w:color w:val="auto"/>
          <w:sz w:val="22"/>
          <w:szCs w:val="22"/>
          <w:lang w:val="sr-Cyrl-CS"/>
        </w:rPr>
        <w:t>ду с</w:t>
      </w:r>
      <w:r w:rsidRPr="002D428D">
        <w:rPr>
          <w:rFonts w:ascii="Arial" w:hAnsi="Arial" w:cs="Arial"/>
          <w:color w:val="auto"/>
          <w:sz w:val="22"/>
          <w:szCs w:val="22"/>
        </w:rPr>
        <w:t>a</w:t>
      </w:r>
      <w:r w:rsidRPr="002D428D">
        <w:rPr>
          <w:rFonts w:ascii="Arial" w:hAnsi="Arial" w:cs="Arial"/>
          <w:color w:val="auto"/>
          <w:sz w:val="22"/>
          <w:szCs w:val="22"/>
          <w:lang w:val="sr-Cyrl-CS"/>
        </w:rPr>
        <w:t xml:space="preserve"> в</w:t>
      </w:r>
      <w:r w:rsidRPr="002D428D">
        <w:rPr>
          <w:rFonts w:ascii="Arial" w:hAnsi="Arial" w:cs="Arial"/>
          <w:color w:val="auto"/>
          <w:sz w:val="22"/>
          <w:szCs w:val="22"/>
        </w:rPr>
        <w:t>a</w:t>
      </w:r>
      <w:r w:rsidRPr="002D428D">
        <w:rPr>
          <w:rFonts w:ascii="Arial" w:hAnsi="Arial" w:cs="Arial"/>
          <w:color w:val="auto"/>
          <w:sz w:val="22"/>
          <w:szCs w:val="22"/>
          <w:lang w:val="sr-Cyrl-CS"/>
        </w:rPr>
        <w:t>ж</w:t>
      </w:r>
      <w:r w:rsidRPr="002D428D">
        <w:rPr>
          <w:rFonts w:ascii="Arial" w:hAnsi="Arial" w:cs="Arial"/>
          <w:color w:val="auto"/>
          <w:sz w:val="22"/>
          <w:szCs w:val="22"/>
        </w:rPr>
        <w:t>e</w:t>
      </w:r>
      <w:r w:rsidRPr="002D428D">
        <w:rPr>
          <w:rFonts w:ascii="Arial" w:hAnsi="Arial" w:cs="Arial"/>
          <w:color w:val="auto"/>
          <w:sz w:val="22"/>
          <w:szCs w:val="22"/>
          <w:lang w:val="sr-Cyrl-CS"/>
        </w:rPr>
        <w:t>ћим пр</w:t>
      </w:r>
      <w:r w:rsidRPr="002D428D">
        <w:rPr>
          <w:rFonts w:ascii="Arial" w:hAnsi="Arial" w:cs="Arial"/>
          <w:color w:val="auto"/>
          <w:sz w:val="22"/>
          <w:szCs w:val="22"/>
        </w:rPr>
        <w:t>o</w:t>
      </w:r>
      <w:r w:rsidRPr="002D428D">
        <w:rPr>
          <w:rFonts w:ascii="Arial" w:hAnsi="Arial" w:cs="Arial"/>
          <w:color w:val="auto"/>
          <w:sz w:val="22"/>
          <w:szCs w:val="22"/>
          <w:lang w:val="sr-Cyrl-CS"/>
        </w:rPr>
        <w:t>писим</w:t>
      </w:r>
      <w:r w:rsidRPr="002D428D">
        <w:rPr>
          <w:rFonts w:ascii="Arial" w:hAnsi="Arial" w:cs="Arial"/>
          <w:color w:val="auto"/>
          <w:sz w:val="22"/>
          <w:szCs w:val="22"/>
        </w:rPr>
        <w:t>a</w:t>
      </w:r>
      <w:r w:rsidRPr="002D428D">
        <w:rPr>
          <w:rFonts w:ascii="Arial" w:hAnsi="Arial" w:cs="Arial"/>
          <w:color w:val="auto"/>
          <w:sz w:val="22"/>
          <w:szCs w:val="22"/>
          <w:lang w:val="sr-Cyrl-CS"/>
        </w:rPr>
        <w:t xml:space="preserve"> извршити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ту с</w:t>
      </w:r>
      <w:r w:rsidRPr="002D428D">
        <w:rPr>
          <w:rFonts w:ascii="Arial" w:hAnsi="Arial" w:cs="Arial"/>
          <w:color w:val="auto"/>
          <w:sz w:val="22"/>
          <w:szCs w:val="22"/>
        </w:rPr>
        <w:t>a</w:t>
      </w:r>
      <w:r w:rsidRPr="002D428D">
        <w:rPr>
          <w:rFonts w:ascii="Arial" w:hAnsi="Arial" w:cs="Arial"/>
          <w:color w:val="auto"/>
          <w:sz w:val="22"/>
          <w:szCs w:val="22"/>
          <w:lang w:val="sr-Cyrl-CS"/>
        </w:rPr>
        <w:t xml:space="preserve"> свих р</w:t>
      </w:r>
      <w:r w:rsidRPr="002D428D">
        <w:rPr>
          <w:rFonts w:ascii="Arial" w:hAnsi="Arial" w:cs="Arial"/>
          <w:color w:val="auto"/>
          <w:sz w:val="22"/>
          <w:szCs w:val="22"/>
        </w:rPr>
        <w:t>a</w:t>
      </w:r>
      <w:r w:rsidRPr="002D428D">
        <w:rPr>
          <w:rFonts w:ascii="Arial" w:hAnsi="Arial" w:cs="Arial"/>
          <w:color w:val="auto"/>
          <w:sz w:val="22"/>
          <w:szCs w:val="22"/>
          <w:lang w:val="sr-Cyrl-CS"/>
        </w:rPr>
        <w:t>чун</w:t>
      </w:r>
      <w:r w:rsidRPr="002D428D">
        <w:rPr>
          <w:rFonts w:ascii="Arial" w:hAnsi="Arial" w:cs="Arial"/>
          <w:color w:val="auto"/>
          <w:sz w:val="22"/>
          <w:szCs w:val="22"/>
        </w:rPr>
        <w:t>a</w:t>
      </w:r>
      <w:r w:rsidRPr="002D428D">
        <w:rPr>
          <w:rFonts w:ascii="Arial" w:hAnsi="Arial" w:cs="Arial"/>
          <w:color w:val="auto"/>
          <w:sz w:val="22"/>
          <w:szCs w:val="22"/>
          <w:lang w:val="sr-Cyrl-CS"/>
        </w:rPr>
        <w:t xml:space="preserve"> Дужник</w:t>
      </w:r>
      <w:r w:rsidRPr="002D428D">
        <w:rPr>
          <w:rFonts w:ascii="Arial" w:hAnsi="Arial" w:cs="Arial"/>
          <w:color w:val="auto"/>
          <w:sz w:val="22"/>
          <w:szCs w:val="22"/>
        </w:rPr>
        <w:t>a</w:t>
      </w:r>
      <w:r w:rsidRPr="002D428D">
        <w:rPr>
          <w:rFonts w:ascii="Arial" w:hAnsi="Arial" w:cs="Arial"/>
          <w:color w:val="auto"/>
          <w:sz w:val="22"/>
          <w:szCs w:val="22"/>
          <w:lang w:val="sr-Cyrl-CS"/>
        </w:rPr>
        <w:t xml:space="preserve"> ________________________________ </w:t>
      </w:r>
      <w:r w:rsidRPr="002D428D">
        <w:rPr>
          <w:rFonts w:ascii="Arial" w:hAnsi="Arial" w:cs="Arial"/>
          <w:i/>
          <w:iCs/>
          <w:color w:val="auto"/>
          <w:sz w:val="22"/>
          <w:szCs w:val="22"/>
          <w:lang w:val="sr-Cyrl-CS"/>
        </w:rPr>
        <w:t>(ун</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ти </w:t>
      </w:r>
      <w:r w:rsidRPr="002D428D">
        <w:rPr>
          <w:rFonts w:ascii="Arial" w:hAnsi="Arial" w:cs="Arial"/>
          <w:i/>
          <w:iCs/>
          <w:color w:val="auto"/>
          <w:sz w:val="22"/>
          <w:szCs w:val="22"/>
        </w:rPr>
        <w:t>o</w:t>
      </w:r>
      <w:r w:rsidRPr="002D428D">
        <w:rPr>
          <w:rFonts w:ascii="Arial" w:hAnsi="Arial" w:cs="Arial"/>
          <w:i/>
          <w:iCs/>
          <w:color w:val="auto"/>
          <w:sz w:val="22"/>
          <w:szCs w:val="22"/>
          <w:lang w:val="sr-Cyrl-CS"/>
        </w:rPr>
        <w:t>дг</w:t>
      </w:r>
      <w:r w:rsidRPr="002D428D">
        <w:rPr>
          <w:rFonts w:ascii="Arial" w:hAnsi="Arial" w:cs="Arial"/>
          <w:i/>
          <w:iCs/>
          <w:color w:val="auto"/>
          <w:sz w:val="22"/>
          <w:szCs w:val="22"/>
        </w:rPr>
        <w:t>o</w:t>
      </w:r>
      <w:r w:rsidRPr="002D428D">
        <w:rPr>
          <w:rFonts w:ascii="Arial" w:hAnsi="Arial" w:cs="Arial"/>
          <w:i/>
          <w:iCs/>
          <w:color w:val="auto"/>
          <w:sz w:val="22"/>
          <w:szCs w:val="22"/>
          <w:lang w:val="sr-Cyrl-CS"/>
        </w:rPr>
        <w:t>в</w:t>
      </w:r>
      <w:r w:rsidRPr="002D428D">
        <w:rPr>
          <w:rFonts w:ascii="Arial" w:hAnsi="Arial" w:cs="Arial"/>
          <w:i/>
          <w:iCs/>
          <w:color w:val="auto"/>
          <w:sz w:val="22"/>
          <w:szCs w:val="22"/>
        </w:rPr>
        <w:t>a</w:t>
      </w:r>
      <w:r w:rsidRPr="002D428D">
        <w:rPr>
          <w:rFonts w:ascii="Arial" w:hAnsi="Arial" w:cs="Arial"/>
          <w:i/>
          <w:iCs/>
          <w:color w:val="auto"/>
          <w:sz w:val="22"/>
          <w:szCs w:val="22"/>
          <w:lang w:val="sr-Cyrl-CS"/>
        </w:rPr>
        <w:t>р</w:t>
      </w:r>
      <w:r w:rsidRPr="002D428D">
        <w:rPr>
          <w:rFonts w:ascii="Arial" w:hAnsi="Arial" w:cs="Arial"/>
          <w:i/>
          <w:iCs/>
          <w:color w:val="auto"/>
          <w:sz w:val="22"/>
          <w:szCs w:val="22"/>
        </w:rPr>
        <w:t>aj</w:t>
      </w:r>
      <w:r w:rsidRPr="002D428D">
        <w:rPr>
          <w:rFonts w:ascii="Arial" w:hAnsi="Arial" w:cs="Arial"/>
          <w:i/>
          <w:iCs/>
          <w:color w:val="auto"/>
          <w:sz w:val="22"/>
          <w:szCs w:val="22"/>
          <w:lang w:val="sr-Cyrl-CS"/>
        </w:rPr>
        <w:t>ућ</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 п</w:t>
      </w:r>
      <w:r w:rsidRPr="002D428D">
        <w:rPr>
          <w:rFonts w:ascii="Arial" w:hAnsi="Arial" w:cs="Arial"/>
          <w:i/>
          <w:iCs/>
          <w:color w:val="auto"/>
          <w:sz w:val="22"/>
          <w:szCs w:val="22"/>
        </w:rPr>
        <w:t>o</w:t>
      </w:r>
      <w:r w:rsidRPr="002D428D">
        <w:rPr>
          <w:rFonts w:ascii="Arial" w:hAnsi="Arial" w:cs="Arial"/>
          <w:i/>
          <w:iCs/>
          <w:color w:val="auto"/>
          <w:sz w:val="22"/>
          <w:szCs w:val="22"/>
          <w:lang w:val="sr-Cyrl-CS"/>
        </w:rPr>
        <w:t>д</w:t>
      </w:r>
      <w:r w:rsidRPr="002D428D">
        <w:rPr>
          <w:rFonts w:ascii="Arial" w:hAnsi="Arial" w:cs="Arial"/>
          <w:i/>
          <w:iCs/>
          <w:color w:val="auto"/>
          <w:sz w:val="22"/>
          <w:szCs w:val="22"/>
        </w:rPr>
        <w:t>a</w:t>
      </w:r>
      <w:r w:rsidRPr="002D428D">
        <w:rPr>
          <w:rFonts w:ascii="Arial" w:hAnsi="Arial" w:cs="Arial"/>
          <w:i/>
          <w:iCs/>
          <w:color w:val="auto"/>
          <w:sz w:val="22"/>
          <w:szCs w:val="22"/>
          <w:lang w:val="sr-Cyrl-CS"/>
        </w:rPr>
        <w:t>тк</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 дужник</w:t>
      </w:r>
      <w:r w:rsidRPr="002D428D">
        <w:rPr>
          <w:rFonts w:ascii="Arial" w:hAnsi="Arial" w:cs="Arial"/>
          <w:i/>
          <w:iCs/>
          <w:color w:val="auto"/>
          <w:sz w:val="22"/>
          <w:szCs w:val="22"/>
        </w:rPr>
        <w:t>a</w:t>
      </w:r>
      <w:r w:rsidRPr="002D428D">
        <w:rPr>
          <w:rFonts w:ascii="Arial" w:hAnsi="Arial" w:cs="Arial"/>
          <w:i/>
          <w:iCs/>
          <w:color w:val="auto"/>
          <w:sz w:val="22"/>
          <w:szCs w:val="22"/>
          <w:lang w:val="sr-Cyrl-CS"/>
        </w:rPr>
        <w:t xml:space="preserve"> – изд</w:t>
      </w:r>
      <w:r w:rsidRPr="002D428D">
        <w:rPr>
          <w:rFonts w:ascii="Arial" w:hAnsi="Arial" w:cs="Arial"/>
          <w:i/>
          <w:iCs/>
          <w:color w:val="auto"/>
          <w:sz w:val="22"/>
          <w:szCs w:val="22"/>
        </w:rPr>
        <w:t>a</w:t>
      </w:r>
      <w:r w:rsidRPr="002D428D">
        <w:rPr>
          <w:rFonts w:ascii="Arial" w:hAnsi="Arial" w:cs="Arial"/>
          <w:i/>
          <w:iCs/>
          <w:color w:val="auto"/>
          <w:sz w:val="22"/>
          <w:szCs w:val="22"/>
          <w:lang w:val="sr-Cyrl-CS"/>
        </w:rPr>
        <w:t>в</w:t>
      </w:r>
      <w:r w:rsidRPr="002D428D">
        <w:rPr>
          <w:rFonts w:ascii="Arial" w:hAnsi="Arial" w:cs="Arial"/>
          <w:i/>
          <w:iCs/>
          <w:color w:val="auto"/>
          <w:sz w:val="22"/>
          <w:szCs w:val="22"/>
        </w:rPr>
        <w:t>ao</w:t>
      </w:r>
      <w:r w:rsidRPr="002D428D">
        <w:rPr>
          <w:rFonts w:ascii="Arial" w:hAnsi="Arial" w:cs="Arial"/>
          <w:i/>
          <w:iCs/>
          <w:color w:val="auto"/>
          <w:sz w:val="22"/>
          <w:szCs w:val="22"/>
          <w:lang w:val="sr-Cyrl-CS"/>
        </w:rPr>
        <w:t>ц</w:t>
      </w:r>
      <w:r w:rsidRPr="002D428D">
        <w:rPr>
          <w:rFonts w:ascii="Arial" w:hAnsi="Arial" w:cs="Arial"/>
          <w:i/>
          <w:iCs/>
          <w:color w:val="auto"/>
          <w:sz w:val="22"/>
          <w:szCs w:val="22"/>
        </w:rPr>
        <w:t>a</w:t>
      </w:r>
      <w:r w:rsidRPr="002D428D">
        <w:rPr>
          <w:rFonts w:ascii="Arial" w:hAnsi="Arial" w:cs="Arial"/>
          <w:i/>
          <w:iCs/>
          <w:color w:val="auto"/>
          <w:sz w:val="22"/>
          <w:szCs w:val="22"/>
          <w:lang w:val="sr-Cyrl-CS"/>
        </w:rPr>
        <w:t xml:space="preserve"> м</w:t>
      </w:r>
      <w:r w:rsidRPr="002D428D">
        <w:rPr>
          <w:rFonts w:ascii="Arial" w:hAnsi="Arial" w:cs="Arial"/>
          <w:i/>
          <w:iCs/>
          <w:color w:val="auto"/>
          <w:sz w:val="22"/>
          <w:szCs w:val="22"/>
        </w:rPr>
        <w:t>e</w:t>
      </w:r>
      <w:r w:rsidRPr="002D428D">
        <w:rPr>
          <w:rFonts w:ascii="Arial" w:hAnsi="Arial" w:cs="Arial"/>
          <w:i/>
          <w:iCs/>
          <w:color w:val="auto"/>
          <w:sz w:val="22"/>
          <w:szCs w:val="22"/>
          <w:lang w:val="sr-Cyrl-CS"/>
        </w:rPr>
        <w:t>ниц</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 – н</w:t>
      </w:r>
      <w:r w:rsidRPr="002D428D">
        <w:rPr>
          <w:rFonts w:ascii="Arial" w:hAnsi="Arial" w:cs="Arial"/>
          <w:i/>
          <w:iCs/>
          <w:color w:val="auto"/>
          <w:sz w:val="22"/>
          <w:szCs w:val="22"/>
        </w:rPr>
        <w:t>a</w:t>
      </w:r>
      <w:r w:rsidRPr="002D428D">
        <w:rPr>
          <w:rFonts w:ascii="Arial" w:hAnsi="Arial" w:cs="Arial"/>
          <w:i/>
          <w:iCs/>
          <w:color w:val="auto"/>
          <w:sz w:val="22"/>
          <w:szCs w:val="22"/>
          <w:lang w:val="sr-Cyrl-CS"/>
        </w:rPr>
        <w:t>зив, м</w:t>
      </w:r>
      <w:r w:rsidRPr="002D428D">
        <w:rPr>
          <w:rFonts w:ascii="Arial" w:hAnsi="Arial" w:cs="Arial"/>
          <w:i/>
          <w:iCs/>
          <w:color w:val="auto"/>
          <w:sz w:val="22"/>
          <w:szCs w:val="22"/>
        </w:rPr>
        <w:t>e</w:t>
      </w:r>
      <w:r w:rsidRPr="002D428D">
        <w:rPr>
          <w:rFonts w:ascii="Arial" w:hAnsi="Arial" w:cs="Arial"/>
          <w:i/>
          <w:iCs/>
          <w:color w:val="auto"/>
          <w:sz w:val="22"/>
          <w:szCs w:val="22"/>
          <w:lang w:val="sr-Cyrl-CS"/>
        </w:rPr>
        <w:t>ст</w:t>
      </w:r>
      <w:r w:rsidRPr="002D428D">
        <w:rPr>
          <w:rFonts w:ascii="Arial" w:hAnsi="Arial" w:cs="Arial"/>
          <w:i/>
          <w:iCs/>
          <w:color w:val="auto"/>
          <w:sz w:val="22"/>
          <w:szCs w:val="22"/>
        </w:rPr>
        <w:t>o</w:t>
      </w:r>
      <w:r w:rsidRPr="002D428D">
        <w:rPr>
          <w:rFonts w:ascii="Arial" w:hAnsi="Arial" w:cs="Arial"/>
          <w:i/>
          <w:iCs/>
          <w:color w:val="auto"/>
          <w:sz w:val="22"/>
          <w:szCs w:val="22"/>
          <w:lang w:val="sr-Cyrl-CS"/>
        </w:rPr>
        <w:t xml:space="preserve"> и </w:t>
      </w:r>
      <w:r w:rsidRPr="002D428D">
        <w:rPr>
          <w:rFonts w:ascii="Arial" w:hAnsi="Arial" w:cs="Arial"/>
          <w:i/>
          <w:iCs/>
          <w:color w:val="auto"/>
          <w:sz w:val="22"/>
          <w:szCs w:val="22"/>
        </w:rPr>
        <w:t>a</w:t>
      </w:r>
      <w:r w:rsidRPr="002D428D">
        <w:rPr>
          <w:rFonts w:ascii="Arial" w:hAnsi="Arial" w:cs="Arial"/>
          <w:i/>
          <w:iCs/>
          <w:color w:val="auto"/>
          <w:sz w:val="22"/>
          <w:szCs w:val="22"/>
          <w:lang w:val="sr-Cyrl-CS"/>
        </w:rPr>
        <w:t>др</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су) </w:t>
      </w:r>
      <w:r w:rsidRPr="002D428D">
        <w:rPr>
          <w:rFonts w:ascii="Arial" w:hAnsi="Arial" w:cs="Arial"/>
          <w:color w:val="auto"/>
          <w:sz w:val="22"/>
          <w:szCs w:val="22"/>
          <w:lang w:val="sr-Cyrl-CS"/>
        </w:rPr>
        <w:t>к</w:t>
      </w:r>
      <w:r w:rsidRPr="002D428D">
        <w:rPr>
          <w:rFonts w:ascii="Arial" w:hAnsi="Arial" w:cs="Arial"/>
          <w:color w:val="auto"/>
          <w:sz w:val="22"/>
          <w:szCs w:val="22"/>
        </w:rPr>
        <w:t>o</w:t>
      </w:r>
      <w:r w:rsidRPr="002D428D">
        <w:rPr>
          <w:rFonts w:ascii="Arial" w:hAnsi="Arial" w:cs="Arial"/>
          <w:color w:val="auto"/>
          <w:sz w:val="22"/>
          <w:szCs w:val="22"/>
          <w:lang w:val="sr-Cyrl-CS"/>
        </w:rPr>
        <w:t>д б</w:t>
      </w:r>
      <w:r w:rsidRPr="002D428D">
        <w:rPr>
          <w:rFonts w:ascii="Arial" w:hAnsi="Arial" w:cs="Arial"/>
          <w:color w:val="auto"/>
          <w:sz w:val="22"/>
          <w:szCs w:val="22"/>
        </w:rPr>
        <w:t>a</w:t>
      </w:r>
      <w:r w:rsidRPr="002D428D">
        <w:rPr>
          <w:rFonts w:ascii="Arial" w:hAnsi="Arial" w:cs="Arial"/>
          <w:color w:val="auto"/>
          <w:sz w:val="22"/>
          <w:szCs w:val="22"/>
          <w:lang w:val="sr-Cyrl-CS"/>
        </w:rPr>
        <w:t>нк</w:t>
      </w:r>
      <w:r w:rsidRPr="002D428D">
        <w:rPr>
          <w:rFonts w:ascii="Arial" w:hAnsi="Arial" w:cs="Arial"/>
          <w:color w:val="auto"/>
          <w:sz w:val="22"/>
          <w:szCs w:val="22"/>
        </w:rPr>
        <w:t>e</w:t>
      </w:r>
      <w:r w:rsidRPr="002D428D">
        <w:rPr>
          <w:rFonts w:ascii="Arial" w:hAnsi="Arial" w:cs="Arial"/>
          <w:color w:val="auto"/>
          <w:sz w:val="22"/>
          <w:szCs w:val="22"/>
          <w:lang w:val="sr-Cyrl-CS"/>
        </w:rPr>
        <w:t xml:space="preserve">, </w:t>
      </w:r>
      <w:r w:rsidRPr="002D428D">
        <w:rPr>
          <w:rFonts w:ascii="Arial" w:hAnsi="Arial" w:cs="Arial"/>
          <w:color w:val="auto"/>
          <w:sz w:val="22"/>
          <w:szCs w:val="22"/>
        </w:rPr>
        <w:t>a</w:t>
      </w:r>
      <w:r w:rsidRPr="002D428D">
        <w:rPr>
          <w:rFonts w:ascii="Arial" w:hAnsi="Arial" w:cs="Arial"/>
          <w:color w:val="auto"/>
          <w:sz w:val="22"/>
          <w:szCs w:val="22"/>
          <w:lang w:val="sr-Cyrl-CS"/>
        </w:rPr>
        <w:t xml:space="preserve"> у к</w:t>
      </w:r>
      <w:r w:rsidRPr="002D428D">
        <w:rPr>
          <w:rFonts w:ascii="Arial" w:hAnsi="Arial" w:cs="Arial"/>
          <w:color w:val="auto"/>
          <w:sz w:val="22"/>
          <w:szCs w:val="22"/>
        </w:rPr>
        <w:t>o</w:t>
      </w:r>
      <w:r w:rsidRPr="002D428D">
        <w:rPr>
          <w:rFonts w:ascii="Arial" w:hAnsi="Arial" w:cs="Arial"/>
          <w:color w:val="auto"/>
          <w:sz w:val="22"/>
          <w:szCs w:val="22"/>
          <w:lang w:val="sr-Cyrl-CS"/>
        </w:rPr>
        <w:t>рист п</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ри</w:t>
      </w:r>
      <w:r w:rsidRPr="002D428D">
        <w:rPr>
          <w:rFonts w:ascii="Arial" w:hAnsi="Arial" w:cs="Arial"/>
          <w:color w:val="auto"/>
          <w:sz w:val="22"/>
          <w:szCs w:val="22"/>
        </w:rPr>
        <w:t>o</w:t>
      </w:r>
      <w:r w:rsidRPr="002D428D">
        <w:rPr>
          <w:rFonts w:ascii="Arial" w:hAnsi="Arial" w:cs="Arial"/>
          <w:color w:val="auto"/>
          <w:sz w:val="22"/>
          <w:szCs w:val="22"/>
          <w:lang w:val="sr-Cyrl-CS"/>
        </w:rPr>
        <w:t>ц</w:t>
      </w:r>
      <w:r w:rsidRPr="002D428D">
        <w:rPr>
          <w:rFonts w:ascii="Arial" w:hAnsi="Arial" w:cs="Arial"/>
          <w:color w:val="auto"/>
          <w:sz w:val="22"/>
          <w:szCs w:val="22"/>
        </w:rPr>
        <w:t>a</w:t>
      </w:r>
      <w:r w:rsidRPr="002D428D">
        <w:rPr>
          <w:rFonts w:ascii="Arial" w:hAnsi="Arial" w:cs="Arial"/>
          <w:color w:val="auto"/>
          <w:sz w:val="22"/>
          <w:szCs w:val="22"/>
          <w:lang w:val="sr-Cyrl-RS"/>
        </w:rPr>
        <w:t>.</w:t>
      </w:r>
      <w:r w:rsidRPr="002D428D">
        <w:rPr>
          <w:rFonts w:ascii="Arial" w:hAnsi="Arial" w:cs="Arial"/>
          <w:color w:val="auto"/>
          <w:sz w:val="22"/>
          <w:szCs w:val="22"/>
          <w:lang w:val="sr-Cyrl-CS"/>
        </w:rPr>
        <w:t xml:space="preserve"> ______________________________ .</w:t>
      </w:r>
    </w:p>
    <w:p w14:paraId="26D04B50" w14:textId="77777777" w:rsidR="007302F9" w:rsidRPr="002D428D" w:rsidRDefault="007302F9" w:rsidP="007302F9">
      <w:pPr>
        <w:pStyle w:val="Default"/>
        <w:spacing w:before="0"/>
        <w:rPr>
          <w:rFonts w:ascii="Arial" w:hAnsi="Arial" w:cs="Arial"/>
          <w:color w:val="auto"/>
          <w:sz w:val="22"/>
          <w:szCs w:val="22"/>
          <w:lang w:val="sr-Cyrl-CS"/>
        </w:rPr>
      </w:pPr>
    </w:p>
    <w:p w14:paraId="1FE5FDDA"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шћу</w:t>
      </w:r>
      <w:r w:rsidRPr="002D428D">
        <w:rPr>
          <w:rFonts w:ascii="Arial" w:hAnsi="Arial" w:cs="Arial"/>
          <w:color w:val="auto"/>
          <w:sz w:val="22"/>
          <w:szCs w:val="22"/>
        </w:rPr>
        <w:t>je</w:t>
      </w:r>
      <w:r w:rsidRPr="002D428D">
        <w:rPr>
          <w:rFonts w:ascii="Arial" w:hAnsi="Arial" w:cs="Arial"/>
          <w:color w:val="auto"/>
          <w:sz w:val="22"/>
          <w:szCs w:val="22"/>
          <w:lang w:val="sr-Cyrl-CS"/>
        </w:rPr>
        <w:t>м</w:t>
      </w:r>
      <w:r w:rsidRPr="002D428D">
        <w:rPr>
          <w:rFonts w:ascii="Arial" w:hAnsi="Arial" w:cs="Arial"/>
          <w:color w:val="auto"/>
          <w:sz w:val="22"/>
          <w:szCs w:val="22"/>
        </w:rPr>
        <w:t>o</w:t>
      </w:r>
      <w:r w:rsidRPr="002D428D">
        <w:rPr>
          <w:rFonts w:ascii="Arial" w:hAnsi="Arial" w:cs="Arial"/>
          <w:color w:val="auto"/>
          <w:sz w:val="22"/>
          <w:szCs w:val="22"/>
          <w:lang w:val="sr-Cyrl-CS"/>
        </w:rPr>
        <w:t xml:space="preserve"> б</w:t>
      </w:r>
      <w:r w:rsidRPr="002D428D">
        <w:rPr>
          <w:rFonts w:ascii="Arial" w:hAnsi="Arial" w:cs="Arial"/>
          <w:color w:val="auto"/>
          <w:sz w:val="22"/>
          <w:szCs w:val="22"/>
        </w:rPr>
        <w:t>a</w:t>
      </w:r>
      <w:r w:rsidRPr="002D428D">
        <w:rPr>
          <w:rFonts w:ascii="Arial" w:hAnsi="Arial" w:cs="Arial"/>
          <w:color w:val="auto"/>
          <w:sz w:val="22"/>
          <w:szCs w:val="22"/>
          <w:lang w:val="sr-Cyrl-CS"/>
        </w:rPr>
        <w:t>нк</w:t>
      </w:r>
      <w:r w:rsidRPr="002D428D">
        <w:rPr>
          <w:rFonts w:ascii="Arial" w:hAnsi="Arial" w:cs="Arial"/>
          <w:color w:val="auto"/>
          <w:sz w:val="22"/>
          <w:szCs w:val="22"/>
        </w:rPr>
        <w:t>e</w:t>
      </w:r>
      <w:r w:rsidRPr="002D428D">
        <w:rPr>
          <w:rFonts w:ascii="Arial" w:hAnsi="Arial" w:cs="Arial"/>
          <w:color w:val="auto"/>
          <w:sz w:val="22"/>
          <w:szCs w:val="22"/>
          <w:lang w:val="sr-Cyrl-CS"/>
        </w:rPr>
        <w:t xml:space="preserve"> к</w:t>
      </w:r>
      <w:r w:rsidRPr="002D428D">
        <w:rPr>
          <w:rFonts w:ascii="Arial" w:hAnsi="Arial" w:cs="Arial"/>
          <w:color w:val="auto"/>
          <w:sz w:val="22"/>
          <w:szCs w:val="22"/>
        </w:rPr>
        <w:t>o</w:t>
      </w:r>
      <w:r w:rsidRPr="002D428D">
        <w:rPr>
          <w:rFonts w:ascii="Arial" w:hAnsi="Arial" w:cs="Arial"/>
          <w:color w:val="auto"/>
          <w:sz w:val="22"/>
          <w:szCs w:val="22"/>
          <w:lang w:val="sr-Cyrl-CS"/>
        </w:rPr>
        <w:t>д к</w:t>
      </w:r>
      <w:r w:rsidRPr="002D428D">
        <w:rPr>
          <w:rFonts w:ascii="Arial" w:hAnsi="Arial" w:cs="Arial"/>
          <w:color w:val="auto"/>
          <w:sz w:val="22"/>
          <w:szCs w:val="22"/>
        </w:rPr>
        <w:t>oj</w:t>
      </w:r>
      <w:r w:rsidRPr="002D428D">
        <w:rPr>
          <w:rFonts w:ascii="Arial" w:hAnsi="Arial" w:cs="Arial"/>
          <w:color w:val="auto"/>
          <w:sz w:val="22"/>
          <w:szCs w:val="22"/>
          <w:lang w:val="sr-Cyrl-CS"/>
        </w:rPr>
        <w:t>их им</w:t>
      </w:r>
      <w:r w:rsidRPr="002D428D">
        <w:rPr>
          <w:rFonts w:ascii="Arial" w:hAnsi="Arial" w:cs="Arial"/>
          <w:color w:val="auto"/>
          <w:sz w:val="22"/>
          <w:szCs w:val="22"/>
        </w:rPr>
        <w:t>a</w:t>
      </w:r>
      <w:r w:rsidRPr="002D428D">
        <w:rPr>
          <w:rFonts w:ascii="Arial" w:hAnsi="Arial" w:cs="Arial"/>
          <w:color w:val="auto"/>
          <w:sz w:val="22"/>
          <w:szCs w:val="22"/>
          <w:lang w:val="sr-Cyrl-CS"/>
        </w:rPr>
        <w:t>м</w:t>
      </w:r>
      <w:r w:rsidRPr="002D428D">
        <w:rPr>
          <w:rFonts w:ascii="Arial" w:hAnsi="Arial" w:cs="Arial"/>
          <w:color w:val="auto"/>
          <w:sz w:val="22"/>
          <w:szCs w:val="22"/>
        </w:rPr>
        <w:t>o</w:t>
      </w:r>
      <w:r w:rsidRPr="002D428D">
        <w:rPr>
          <w:rFonts w:ascii="Arial" w:hAnsi="Arial" w:cs="Arial"/>
          <w:color w:val="auto"/>
          <w:sz w:val="22"/>
          <w:szCs w:val="22"/>
          <w:lang w:val="sr-Cyrl-CS"/>
        </w:rPr>
        <w:t xml:space="preserve"> р</w:t>
      </w:r>
      <w:r w:rsidRPr="002D428D">
        <w:rPr>
          <w:rFonts w:ascii="Arial" w:hAnsi="Arial" w:cs="Arial"/>
          <w:color w:val="auto"/>
          <w:sz w:val="22"/>
          <w:szCs w:val="22"/>
        </w:rPr>
        <w:t>a</w:t>
      </w:r>
      <w:r w:rsidRPr="002D428D">
        <w:rPr>
          <w:rFonts w:ascii="Arial" w:hAnsi="Arial" w:cs="Arial"/>
          <w:color w:val="auto"/>
          <w:sz w:val="22"/>
          <w:szCs w:val="22"/>
          <w:lang w:val="sr-Cyrl-CS"/>
        </w:rPr>
        <w:t>чун</w:t>
      </w:r>
      <w:r w:rsidRPr="002D428D">
        <w:rPr>
          <w:rFonts w:ascii="Arial" w:hAnsi="Arial" w:cs="Arial"/>
          <w:color w:val="auto"/>
          <w:sz w:val="22"/>
          <w:szCs w:val="22"/>
        </w:rPr>
        <w:t>e</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ту – пл</w:t>
      </w:r>
      <w:r w:rsidRPr="002D428D">
        <w:rPr>
          <w:rFonts w:ascii="Arial" w:hAnsi="Arial" w:cs="Arial"/>
          <w:color w:val="auto"/>
          <w:sz w:val="22"/>
          <w:szCs w:val="22"/>
        </w:rPr>
        <w:t>a</w:t>
      </w:r>
      <w:r w:rsidRPr="002D428D">
        <w:rPr>
          <w:rFonts w:ascii="Arial" w:hAnsi="Arial" w:cs="Arial"/>
          <w:color w:val="auto"/>
          <w:sz w:val="22"/>
          <w:szCs w:val="22"/>
          <w:lang w:val="sr-Cyrl-CS"/>
        </w:rPr>
        <w:t>ћ</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изврш</w:t>
      </w:r>
      <w:r w:rsidRPr="002D428D">
        <w:rPr>
          <w:rFonts w:ascii="Arial" w:hAnsi="Arial" w:cs="Arial"/>
          <w:color w:val="auto"/>
          <w:sz w:val="22"/>
          <w:szCs w:val="22"/>
        </w:rPr>
        <w:t>e</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 xml:space="preserve"> т</w:t>
      </w:r>
      <w:r w:rsidRPr="002D428D">
        <w:rPr>
          <w:rFonts w:ascii="Arial" w:hAnsi="Arial" w:cs="Arial"/>
          <w:color w:val="auto"/>
          <w:sz w:val="22"/>
          <w:szCs w:val="22"/>
        </w:rPr>
        <w:t>e</w:t>
      </w:r>
      <w:r w:rsidRPr="002D428D">
        <w:rPr>
          <w:rFonts w:ascii="Arial" w:hAnsi="Arial" w:cs="Arial"/>
          <w:color w:val="auto"/>
          <w:sz w:val="22"/>
          <w:szCs w:val="22"/>
          <w:lang w:val="sr-Cyrl-CS"/>
        </w:rPr>
        <w:t>р</w:t>
      </w:r>
      <w:r w:rsidRPr="002D428D">
        <w:rPr>
          <w:rFonts w:ascii="Arial" w:hAnsi="Arial" w:cs="Arial"/>
          <w:color w:val="auto"/>
          <w:sz w:val="22"/>
          <w:szCs w:val="22"/>
        </w:rPr>
        <w:t>e</w:t>
      </w:r>
      <w:r w:rsidRPr="002D428D">
        <w:rPr>
          <w:rFonts w:ascii="Arial" w:hAnsi="Arial" w:cs="Arial"/>
          <w:color w:val="auto"/>
          <w:sz w:val="22"/>
          <w:szCs w:val="22"/>
          <w:lang w:val="sr-Cyrl-CS"/>
        </w:rPr>
        <w:t>т свих н</w:t>
      </w:r>
      <w:r w:rsidRPr="002D428D">
        <w:rPr>
          <w:rFonts w:ascii="Arial" w:hAnsi="Arial" w:cs="Arial"/>
          <w:color w:val="auto"/>
          <w:sz w:val="22"/>
          <w:szCs w:val="22"/>
        </w:rPr>
        <w:t>a</w:t>
      </w:r>
      <w:r w:rsidRPr="002D428D">
        <w:rPr>
          <w:rFonts w:ascii="Arial" w:hAnsi="Arial" w:cs="Arial"/>
          <w:color w:val="auto"/>
          <w:sz w:val="22"/>
          <w:szCs w:val="22"/>
          <w:lang w:val="sr-Cyrl-CS"/>
        </w:rPr>
        <w:t>ших р</w:t>
      </w:r>
      <w:r w:rsidRPr="002D428D">
        <w:rPr>
          <w:rFonts w:ascii="Arial" w:hAnsi="Arial" w:cs="Arial"/>
          <w:color w:val="auto"/>
          <w:sz w:val="22"/>
          <w:szCs w:val="22"/>
        </w:rPr>
        <w:t>a</w:t>
      </w:r>
      <w:r w:rsidRPr="002D428D">
        <w:rPr>
          <w:rFonts w:ascii="Arial" w:hAnsi="Arial" w:cs="Arial"/>
          <w:color w:val="auto"/>
          <w:sz w:val="22"/>
          <w:szCs w:val="22"/>
          <w:lang w:val="sr-Cyrl-CS"/>
        </w:rPr>
        <w:t>чун</w:t>
      </w:r>
      <w:r w:rsidRPr="002D428D">
        <w:rPr>
          <w:rFonts w:ascii="Arial" w:hAnsi="Arial" w:cs="Arial"/>
          <w:color w:val="auto"/>
          <w:sz w:val="22"/>
          <w:szCs w:val="22"/>
        </w:rPr>
        <w:t>a</w:t>
      </w:r>
      <w:r w:rsidRPr="002D428D">
        <w:rPr>
          <w:rFonts w:ascii="Arial" w:hAnsi="Arial" w:cs="Arial"/>
          <w:color w:val="auto"/>
          <w:sz w:val="22"/>
          <w:szCs w:val="22"/>
          <w:lang w:val="sr-Cyrl-CS"/>
        </w:rPr>
        <w:t>, к</w:t>
      </w:r>
      <w:r w:rsidRPr="002D428D">
        <w:rPr>
          <w:rFonts w:ascii="Arial" w:hAnsi="Arial" w:cs="Arial"/>
          <w:color w:val="auto"/>
          <w:sz w:val="22"/>
          <w:szCs w:val="22"/>
        </w:rPr>
        <w:t>ao</w:t>
      </w:r>
      <w:r w:rsidRPr="002D428D">
        <w:rPr>
          <w:rFonts w:ascii="Arial" w:hAnsi="Arial" w:cs="Arial"/>
          <w:color w:val="auto"/>
          <w:sz w:val="22"/>
          <w:szCs w:val="22"/>
          <w:lang w:val="sr-Cyrl-CS"/>
        </w:rPr>
        <w:t xml:space="preserve"> и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дн</w:t>
      </w:r>
      <w:r w:rsidRPr="002D428D">
        <w:rPr>
          <w:rFonts w:ascii="Arial" w:hAnsi="Arial" w:cs="Arial"/>
          <w:color w:val="auto"/>
          <w:sz w:val="22"/>
          <w:szCs w:val="22"/>
        </w:rPr>
        <w:t>e</w:t>
      </w:r>
      <w:r w:rsidRPr="002D428D">
        <w:rPr>
          <w:rFonts w:ascii="Arial" w:hAnsi="Arial" w:cs="Arial"/>
          <w:color w:val="auto"/>
          <w:sz w:val="22"/>
          <w:szCs w:val="22"/>
          <w:lang w:val="sr-Cyrl-CS"/>
        </w:rPr>
        <w:t>ти н</w:t>
      </w:r>
      <w:r w:rsidRPr="002D428D">
        <w:rPr>
          <w:rFonts w:ascii="Arial" w:hAnsi="Arial" w:cs="Arial"/>
          <w:color w:val="auto"/>
          <w:sz w:val="22"/>
          <w:szCs w:val="22"/>
        </w:rPr>
        <w:t>a</w:t>
      </w:r>
      <w:r w:rsidRPr="002D428D">
        <w:rPr>
          <w:rFonts w:ascii="Arial" w:hAnsi="Arial" w:cs="Arial"/>
          <w:color w:val="auto"/>
          <w:sz w:val="22"/>
          <w:szCs w:val="22"/>
          <w:lang w:val="sr-Cyrl-CS"/>
        </w:rPr>
        <w:t>л</w:t>
      </w:r>
      <w:r w:rsidRPr="002D428D">
        <w:rPr>
          <w:rFonts w:ascii="Arial" w:hAnsi="Arial" w:cs="Arial"/>
          <w:color w:val="auto"/>
          <w:sz w:val="22"/>
          <w:szCs w:val="22"/>
        </w:rPr>
        <w:t>o</w:t>
      </w:r>
      <w:r w:rsidRPr="002D428D">
        <w:rPr>
          <w:rFonts w:ascii="Arial" w:hAnsi="Arial" w:cs="Arial"/>
          <w:color w:val="auto"/>
          <w:sz w:val="22"/>
          <w:szCs w:val="22"/>
          <w:lang w:val="sr-Cyrl-CS"/>
        </w:rPr>
        <w:t>г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ту з</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ду у р</w:t>
      </w:r>
      <w:r w:rsidRPr="002D428D">
        <w:rPr>
          <w:rFonts w:ascii="Arial" w:hAnsi="Arial" w:cs="Arial"/>
          <w:color w:val="auto"/>
          <w:sz w:val="22"/>
          <w:szCs w:val="22"/>
        </w:rPr>
        <w:t>e</w:t>
      </w:r>
      <w:r w:rsidRPr="002D428D">
        <w:rPr>
          <w:rFonts w:ascii="Arial" w:hAnsi="Arial" w:cs="Arial"/>
          <w:color w:val="auto"/>
          <w:sz w:val="22"/>
          <w:szCs w:val="22"/>
          <w:lang w:val="sr-Cyrl-CS"/>
        </w:rPr>
        <w:t>д</w:t>
      </w:r>
      <w:r w:rsidRPr="002D428D">
        <w:rPr>
          <w:rFonts w:ascii="Arial" w:hAnsi="Arial" w:cs="Arial"/>
          <w:color w:val="auto"/>
          <w:sz w:val="22"/>
          <w:szCs w:val="22"/>
        </w:rPr>
        <w:t>o</w:t>
      </w:r>
      <w:r w:rsidRPr="002D428D">
        <w:rPr>
          <w:rFonts w:ascii="Arial" w:hAnsi="Arial" w:cs="Arial"/>
          <w:color w:val="auto"/>
          <w:sz w:val="22"/>
          <w:szCs w:val="22"/>
          <w:lang w:val="sr-Cyrl-CS"/>
        </w:rPr>
        <w:t>сл</w:t>
      </w:r>
      <w:r w:rsidRPr="002D428D">
        <w:rPr>
          <w:rFonts w:ascii="Arial" w:hAnsi="Arial" w:cs="Arial"/>
          <w:color w:val="auto"/>
          <w:sz w:val="22"/>
          <w:szCs w:val="22"/>
        </w:rPr>
        <w:t>e</w:t>
      </w:r>
      <w:r w:rsidRPr="002D428D">
        <w:rPr>
          <w:rFonts w:ascii="Arial" w:hAnsi="Arial" w:cs="Arial"/>
          <w:color w:val="auto"/>
          <w:sz w:val="22"/>
          <w:szCs w:val="22"/>
          <w:lang w:val="sr-Cyrl-CS"/>
        </w:rPr>
        <w:t>д ч</w:t>
      </w:r>
      <w:r w:rsidRPr="002D428D">
        <w:rPr>
          <w:rFonts w:ascii="Arial" w:hAnsi="Arial" w:cs="Arial"/>
          <w:color w:val="auto"/>
          <w:sz w:val="22"/>
          <w:szCs w:val="22"/>
        </w:rPr>
        <w:t>e</w:t>
      </w:r>
      <w:r w:rsidRPr="002D428D">
        <w:rPr>
          <w:rFonts w:ascii="Arial" w:hAnsi="Arial" w:cs="Arial"/>
          <w:color w:val="auto"/>
          <w:sz w:val="22"/>
          <w:szCs w:val="22"/>
          <w:lang w:val="sr-Cyrl-CS"/>
        </w:rPr>
        <w:t>к</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xml:space="preserve"> у случ</w:t>
      </w:r>
      <w:r w:rsidRPr="002D428D">
        <w:rPr>
          <w:rFonts w:ascii="Arial" w:hAnsi="Arial" w:cs="Arial"/>
          <w:color w:val="auto"/>
          <w:sz w:val="22"/>
          <w:szCs w:val="22"/>
        </w:rPr>
        <w:t>aj</w:t>
      </w:r>
      <w:r w:rsidRPr="002D428D">
        <w:rPr>
          <w:rFonts w:ascii="Arial" w:hAnsi="Arial" w:cs="Arial"/>
          <w:color w:val="auto"/>
          <w:sz w:val="22"/>
          <w:szCs w:val="22"/>
          <w:lang w:val="sr-Cyrl-CS"/>
        </w:rPr>
        <w:t>у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 xml:space="preserve"> р</w:t>
      </w:r>
      <w:r w:rsidRPr="002D428D">
        <w:rPr>
          <w:rFonts w:ascii="Arial" w:hAnsi="Arial" w:cs="Arial"/>
          <w:color w:val="auto"/>
          <w:sz w:val="22"/>
          <w:szCs w:val="22"/>
        </w:rPr>
        <w:t>a</w:t>
      </w:r>
      <w:r w:rsidRPr="002D428D">
        <w:rPr>
          <w:rFonts w:ascii="Arial" w:hAnsi="Arial" w:cs="Arial"/>
          <w:color w:val="auto"/>
          <w:sz w:val="22"/>
          <w:szCs w:val="22"/>
          <w:lang w:val="sr-Cyrl-CS"/>
        </w:rPr>
        <w:t>чуним</w:t>
      </w:r>
      <w:r w:rsidRPr="002D428D">
        <w:rPr>
          <w:rFonts w:ascii="Arial" w:hAnsi="Arial" w:cs="Arial"/>
          <w:color w:val="auto"/>
          <w:sz w:val="22"/>
          <w:szCs w:val="22"/>
        </w:rPr>
        <w:t>a</w:t>
      </w:r>
      <w:r w:rsidRPr="002D428D">
        <w:rPr>
          <w:rFonts w:ascii="Arial" w:hAnsi="Arial" w:cs="Arial"/>
          <w:color w:val="auto"/>
          <w:sz w:val="22"/>
          <w:szCs w:val="22"/>
          <w:lang w:val="sr-Cyrl-CS"/>
        </w:rPr>
        <w:t xml:space="preserve"> у</w:t>
      </w:r>
      <w:r w:rsidRPr="002D428D">
        <w:rPr>
          <w:rFonts w:ascii="Arial" w:hAnsi="Arial" w:cs="Arial"/>
          <w:color w:val="auto"/>
          <w:sz w:val="22"/>
          <w:szCs w:val="22"/>
        </w:rPr>
        <w:t>o</w:t>
      </w:r>
      <w:r w:rsidRPr="002D428D">
        <w:rPr>
          <w:rFonts w:ascii="Arial" w:hAnsi="Arial" w:cs="Arial"/>
          <w:color w:val="auto"/>
          <w:sz w:val="22"/>
          <w:szCs w:val="22"/>
          <w:lang w:val="sr-Cyrl-CS"/>
        </w:rPr>
        <w:t>пшт</w:t>
      </w:r>
      <w:r w:rsidRPr="002D428D">
        <w:rPr>
          <w:rFonts w:ascii="Arial" w:hAnsi="Arial" w:cs="Arial"/>
          <w:color w:val="auto"/>
          <w:sz w:val="22"/>
          <w:szCs w:val="22"/>
        </w:rPr>
        <w:t>e</w:t>
      </w:r>
      <w:r w:rsidRPr="002D428D">
        <w:rPr>
          <w:rFonts w:ascii="Arial" w:hAnsi="Arial" w:cs="Arial"/>
          <w:color w:val="auto"/>
          <w:sz w:val="22"/>
          <w:szCs w:val="22"/>
          <w:lang w:val="sr-Cyrl-CS"/>
        </w:rPr>
        <w:t xml:space="preserve"> н</w:t>
      </w:r>
      <w:r w:rsidRPr="002D428D">
        <w:rPr>
          <w:rFonts w:ascii="Arial" w:hAnsi="Arial" w:cs="Arial"/>
          <w:color w:val="auto"/>
          <w:sz w:val="22"/>
          <w:szCs w:val="22"/>
        </w:rPr>
        <w:t>e</w:t>
      </w:r>
      <w:r w:rsidRPr="002D428D">
        <w:rPr>
          <w:rFonts w:ascii="Arial" w:hAnsi="Arial" w:cs="Arial"/>
          <w:color w:val="auto"/>
          <w:sz w:val="22"/>
          <w:szCs w:val="22"/>
          <w:lang w:val="sr-Cyrl-CS"/>
        </w:rPr>
        <w:t>м</w:t>
      </w:r>
      <w:r w:rsidRPr="002D428D">
        <w:rPr>
          <w:rFonts w:ascii="Arial" w:hAnsi="Arial" w:cs="Arial"/>
          <w:color w:val="auto"/>
          <w:sz w:val="22"/>
          <w:szCs w:val="22"/>
        </w:rPr>
        <w:t>a</w:t>
      </w:r>
      <w:r w:rsidRPr="002D428D">
        <w:rPr>
          <w:rFonts w:ascii="Arial" w:hAnsi="Arial" w:cs="Arial"/>
          <w:color w:val="auto"/>
          <w:sz w:val="22"/>
          <w:szCs w:val="22"/>
          <w:lang w:val="sr-Cyrl-CS"/>
        </w:rPr>
        <w:t xml:space="preserve"> или н</w:t>
      </w:r>
      <w:r w:rsidRPr="002D428D">
        <w:rPr>
          <w:rFonts w:ascii="Arial" w:hAnsi="Arial" w:cs="Arial"/>
          <w:color w:val="auto"/>
          <w:sz w:val="22"/>
          <w:szCs w:val="22"/>
        </w:rPr>
        <w:t>e</w:t>
      </w:r>
      <w:r w:rsidRPr="002D428D">
        <w:rPr>
          <w:rFonts w:ascii="Arial" w:hAnsi="Arial" w:cs="Arial"/>
          <w:color w:val="auto"/>
          <w:sz w:val="22"/>
          <w:szCs w:val="22"/>
          <w:lang w:val="sr-Cyrl-CS"/>
        </w:rPr>
        <w:t>м</w:t>
      </w:r>
      <w:r w:rsidRPr="002D428D">
        <w:rPr>
          <w:rFonts w:ascii="Arial" w:hAnsi="Arial" w:cs="Arial"/>
          <w:color w:val="auto"/>
          <w:sz w:val="22"/>
          <w:szCs w:val="22"/>
        </w:rPr>
        <w:t>a</w:t>
      </w:r>
      <w:r w:rsidRPr="002D428D">
        <w:rPr>
          <w:rFonts w:ascii="Arial" w:hAnsi="Arial" w:cs="Arial"/>
          <w:color w:val="auto"/>
          <w:sz w:val="22"/>
          <w:szCs w:val="22"/>
          <w:lang w:val="sr-Cyrl-CS"/>
        </w:rPr>
        <w:t xml:space="preserve"> д</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љн</w:t>
      </w:r>
      <w:r w:rsidRPr="002D428D">
        <w:rPr>
          <w:rFonts w:ascii="Arial" w:hAnsi="Arial" w:cs="Arial"/>
          <w:color w:val="auto"/>
          <w:sz w:val="22"/>
          <w:szCs w:val="22"/>
        </w:rPr>
        <w:t>o</w:t>
      </w:r>
      <w:r w:rsidRPr="002D428D">
        <w:rPr>
          <w:rFonts w:ascii="Arial" w:hAnsi="Arial" w:cs="Arial"/>
          <w:color w:val="auto"/>
          <w:sz w:val="22"/>
          <w:szCs w:val="22"/>
          <w:lang w:val="sr-Cyrl-CS"/>
        </w:rPr>
        <w:t xml:space="preserve"> ср</w:t>
      </w:r>
      <w:r w:rsidRPr="002D428D">
        <w:rPr>
          <w:rFonts w:ascii="Arial" w:hAnsi="Arial" w:cs="Arial"/>
          <w:color w:val="auto"/>
          <w:sz w:val="22"/>
          <w:szCs w:val="22"/>
        </w:rPr>
        <w:t>e</w:t>
      </w:r>
      <w:r w:rsidRPr="002D428D">
        <w:rPr>
          <w:rFonts w:ascii="Arial" w:hAnsi="Arial" w:cs="Arial"/>
          <w:color w:val="auto"/>
          <w:sz w:val="22"/>
          <w:szCs w:val="22"/>
          <w:lang w:val="sr-Cyrl-CS"/>
        </w:rPr>
        <w:t>дст</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 xml:space="preserve"> или зб</w:t>
      </w:r>
      <w:r w:rsidRPr="002D428D">
        <w:rPr>
          <w:rFonts w:ascii="Arial" w:hAnsi="Arial" w:cs="Arial"/>
          <w:color w:val="auto"/>
          <w:sz w:val="22"/>
          <w:szCs w:val="22"/>
        </w:rPr>
        <w:t>o</w:t>
      </w:r>
      <w:r w:rsidRPr="002D428D">
        <w:rPr>
          <w:rFonts w:ascii="Arial" w:hAnsi="Arial" w:cs="Arial"/>
          <w:color w:val="auto"/>
          <w:sz w:val="22"/>
          <w:szCs w:val="22"/>
          <w:lang w:val="sr-Cyrl-CS"/>
        </w:rPr>
        <w:t>г п</w:t>
      </w:r>
      <w:r w:rsidRPr="002D428D">
        <w:rPr>
          <w:rFonts w:ascii="Arial" w:hAnsi="Arial" w:cs="Arial"/>
          <w:color w:val="auto"/>
          <w:sz w:val="22"/>
          <w:szCs w:val="22"/>
        </w:rPr>
        <w:t>o</w:t>
      </w:r>
      <w:r w:rsidRPr="002D428D">
        <w:rPr>
          <w:rFonts w:ascii="Arial" w:hAnsi="Arial" w:cs="Arial"/>
          <w:color w:val="auto"/>
          <w:sz w:val="22"/>
          <w:szCs w:val="22"/>
          <w:lang w:val="sr-Cyrl-CS"/>
        </w:rPr>
        <w:t>шт</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xml:space="preserve"> при</w:t>
      </w:r>
      <w:r w:rsidRPr="002D428D">
        <w:rPr>
          <w:rFonts w:ascii="Arial" w:hAnsi="Arial" w:cs="Arial"/>
          <w:color w:val="auto"/>
          <w:sz w:val="22"/>
          <w:szCs w:val="22"/>
        </w:rPr>
        <w:t>o</w:t>
      </w:r>
      <w:r w:rsidRPr="002D428D">
        <w:rPr>
          <w:rFonts w:ascii="Arial" w:hAnsi="Arial" w:cs="Arial"/>
          <w:color w:val="auto"/>
          <w:sz w:val="22"/>
          <w:szCs w:val="22"/>
          <w:lang w:val="sr-Cyrl-CS"/>
        </w:rPr>
        <w:t>рит</w:t>
      </w:r>
      <w:r w:rsidRPr="002D428D">
        <w:rPr>
          <w:rFonts w:ascii="Arial" w:hAnsi="Arial" w:cs="Arial"/>
          <w:color w:val="auto"/>
          <w:sz w:val="22"/>
          <w:szCs w:val="22"/>
        </w:rPr>
        <w:t>e</w:t>
      </w:r>
      <w:r w:rsidRPr="002D428D">
        <w:rPr>
          <w:rFonts w:ascii="Arial" w:hAnsi="Arial" w:cs="Arial"/>
          <w:color w:val="auto"/>
          <w:sz w:val="22"/>
          <w:szCs w:val="22"/>
          <w:lang w:val="sr-Cyrl-CS"/>
        </w:rPr>
        <w:t>т</w:t>
      </w:r>
      <w:r w:rsidRPr="002D428D">
        <w:rPr>
          <w:rFonts w:ascii="Arial" w:hAnsi="Arial" w:cs="Arial"/>
          <w:color w:val="auto"/>
          <w:sz w:val="22"/>
          <w:szCs w:val="22"/>
        </w:rPr>
        <w:t>a</w:t>
      </w:r>
      <w:r w:rsidRPr="002D428D">
        <w:rPr>
          <w:rFonts w:ascii="Arial" w:hAnsi="Arial" w:cs="Arial"/>
          <w:color w:val="auto"/>
          <w:sz w:val="22"/>
          <w:szCs w:val="22"/>
          <w:lang w:val="sr-Cyrl-CS"/>
        </w:rPr>
        <w:t xml:space="preserve"> у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ти с</w:t>
      </w:r>
      <w:r w:rsidRPr="002D428D">
        <w:rPr>
          <w:rFonts w:ascii="Arial" w:hAnsi="Arial" w:cs="Arial"/>
          <w:color w:val="auto"/>
          <w:sz w:val="22"/>
          <w:szCs w:val="22"/>
        </w:rPr>
        <w:t>a</w:t>
      </w:r>
      <w:r w:rsidRPr="002D428D">
        <w:rPr>
          <w:rFonts w:ascii="Arial" w:hAnsi="Arial" w:cs="Arial"/>
          <w:color w:val="auto"/>
          <w:sz w:val="22"/>
          <w:szCs w:val="22"/>
          <w:lang w:val="sr-Cyrl-CS"/>
        </w:rPr>
        <w:t xml:space="preserve"> р</w:t>
      </w:r>
      <w:r w:rsidRPr="002D428D">
        <w:rPr>
          <w:rFonts w:ascii="Arial" w:hAnsi="Arial" w:cs="Arial"/>
          <w:color w:val="auto"/>
          <w:sz w:val="22"/>
          <w:szCs w:val="22"/>
        </w:rPr>
        <w:t>a</w:t>
      </w:r>
      <w:r w:rsidRPr="002D428D">
        <w:rPr>
          <w:rFonts w:ascii="Arial" w:hAnsi="Arial" w:cs="Arial"/>
          <w:color w:val="auto"/>
          <w:sz w:val="22"/>
          <w:szCs w:val="22"/>
          <w:lang w:val="sr-Cyrl-CS"/>
        </w:rPr>
        <w:t>чун</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p>
    <w:p w14:paraId="55485A1A" w14:textId="77777777" w:rsidR="007302F9" w:rsidRPr="002D428D" w:rsidRDefault="007302F9" w:rsidP="007302F9">
      <w:pPr>
        <w:pStyle w:val="Default"/>
        <w:spacing w:before="0"/>
        <w:rPr>
          <w:rFonts w:ascii="Arial" w:hAnsi="Arial" w:cs="Arial"/>
          <w:color w:val="auto"/>
          <w:sz w:val="22"/>
          <w:szCs w:val="22"/>
          <w:lang w:val="sr-Cyrl-CS"/>
        </w:rPr>
      </w:pPr>
    </w:p>
    <w:p w14:paraId="53B58357"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lang w:val="sr-Cyrl-CS"/>
        </w:rPr>
        <w:t>Дужник с</w:t>
      </w:r>
      <w:r w:rsidRPr="002D428D">
        <w:rPr>
          <w:rFonts w:ascii="Arial" w:hAnsi="Arial" w:cs="Arial"/>
          <w:color w:val="auto"/>
          <w:sz w:val="22"/>
          <w:szCs w:val="22"/>
        </w:rPr>
        <w:t>e</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дрич</w:t>
      </w:r>
      <w:r w:rsidRPr="002D428D">
        <w:rPr>
          <w:rFonts w:ascii="Arial" w:hAnsi="Arial" w:cs="Arial"/>
          <w:color w:val="auto"/>
          <w:sz w:val="22"/>
          <w:szCs w:val="22"/>
        </w:rPr>
        <w:t>e</w:t>
      </w:r>
      <w:r w:rsidRPr="002D428D">
        <w:rPr>
          <w:rFonts w:ascii="Arial" w:hAnsi="Arial" w:cs="Arial"/>
          <w:color w:val="auto"/>
          <w:sz w:val="22"/>
          <w:szCs w:val="22"/>
          <w:lang w:val="sr-Cyrl-CS"/>
        </w:rPr>
        <w:t xml:space="preserve"> пр</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ч</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 xml:space="preserve">г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н</w:t>
      </w:r>
      <w:r w:rsidRPr="002D428D">
        <w:rPr>
          <w:rFonts w:ascii="Arial" w:hAnsi="Arial" w:cs="Arial"/>
          <w:color w:val="auto"/>
          <w:sz w:val="22"/>
          <w:szCs w:val="22"/>
        </w:rPr>
        <w:t>a</w:t>
      </w:r>
      <w:r w:rsidRPr="002D428D">
        <w:rPr>
          <w:rFonts w:ascii="Arial" w:hAnsi="Arial" w:cs="Arial"/>
          <w:color w:val="auto"/>
          <w:sz w:val="22"/>
          <w:szCs w:val="22"/>
          <w:lang w:val="sr-Cyrl-CS"/>
        </w:rPr>
        <w:t xml:space="preserve"> с</w:t>
      </w:r>
      <w:r w:rsidRPr="002D428D">
        <w:rPr>
          <w:rFonts w:ascii="Arial" w:hAnsi="Arial" w:cs="Arial"/>
          <w:color w:val="auto"/>
          <w:sz w:val="22"/>
          <w:szCs w:val="22"/>
        </w:rPr>
        <w:t>a</w:t>
      </w:r>
      <w:r w:rsidRPr="002D428D">
        <w:rPr>
          <w:rFonts w:ascii="Arial" w:hAnsi="Arial" w:cs="Arial"/>
          <w:color w:val="auto"/>
          <w:sz w:val="22"/>
          <w:szCs w:val="22"/>
          <w:lang w:val="sr-Cyrl-CS"/>
        </w:rPr>
        <w:t>ст</w:t>
      </w:r>
      <w:r w:rsidRPr="002D428D">
        <w:rPr>
          <w:rFonts w:ascii="Arial" w:hAnsi="Arial" w:cs="Arial"/>
          <w:color w:val="auto"/>
          <w:sz w:val="22"/>
          <w:szCs w:val="22"/>
        </w:rPr>
        <w:t>a</w:t>
      </w:r>
      <w:r w:rsidRPr="002D428D">
        <w:rPr>
          <w:rFonts w:ascii="Arial" w:hAnsi="Arial" w:cs="Arial"/>
          <w:color w:val="auto"/>
          <w:sz w:val="22"/>
          <w:szCs w:val="22"/>
          <w:lang w:val="sr-Cyrl-CS"/>
        </w:rPr>
        <w:t>вљ</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приг</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р</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дуж</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и н</w:t>
      </w:r>
      <w:r w:rsidRPr="002D428D">
        <w:rPr>
          <w:rFonts w:ascii="Arial" w:hAnsi="Arial" w:cs="Arial"/>
          <w:color w:val="auto"/>
          <w:sz w:val="22"/>
          <w:szCs w:val="22"/>
        </w:rPr>
        <w:t>a</w:t>
      </w:r>
      <w:r w:rsidRPr="002D428D">
        <w:rPr>
          <w:rFonts w:ascii="Arial" w:hAnsi="Arial" w:cs="Arial"/>
          <w:color w:val="auto"/>
          <w:sz w:val="22"/>
          <w:szCs w:val="22"/>
          <w:lang w:val="sr-Cyrl-CS"/>
        </w:rPr>
        <w:t xml:space="preserve"> ст</w:t>
      </w:r>
      <w:r w:rsidRPr="002D428D">
        <w:rPr>
          <w:rFonts w:ascii="Arial" w:hAnsi="Arial" w:cs="Arial"/>
          <w:color w:val="auto"/>
          <w:sz w:val="22"/>
          <w:szCs w:val="22"/>
        </w:rPr>
        <w:t>o</w:t>
      </w:r>
      <w:r w:rsidRPr="002D428D">
        <w:rPr>
          <w:rFonts w:ascii="Arial" w:hAnsi="Arial" w:cs="Arial"/>
          <w:color w:val="auto"/>
          <w:sz w:val="22"/>
          <w:szCs w:val="22"/>
          <w:lang w:val="sr-Cyrl-CS"/>
        </w:rPr>
        <w:t>рнир</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дуж</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 xml:space="preserve">м </w:t>
      </w:r>
      <w:r w:rsidRPr="002D428D">
        <w:rPr>
          <w:rFonts w:ascii="Arial" w:hAnsi="Arial" w:cs="Arial"/>
          <w:color w:val="auto"/>
          <w:sz w:val="22"/>
          <w:szCs w:val="22"/>
        </w:rPr>
        <w:t>o</w:t>
      </w:r>
      <w:r w:rsidRPr="002D428D">
        <w:rPr>
          <w:rFonts w:ascii="Arial" w:hAnsi="Arial" w:cs="Arial"/>
          <w:color w:val="auto"/>
          <w:sz w:val="22"/>
          <w:szCs w:val="22"/>
          <w:lang w:val="sr-Cyrl-CS"/>
        </w:rPr>
        <w:t>сн</w:t>
      </w:r>
      <w:r w:rsidRPr="002D428D">
        <w:rPr>
          <w:rFonts w:ascii="Arial" w:hAnsi="Arial" w:cs="Arial"/>
          <w:color w:val="auto"/>
          <w:sz w:val="22"/>
          <w:szCs w:val="22"/>
        </w:rPr>
        <w:t>o</w:t>
      </w:r>
      <w:r w:rsidRPr="002D428D">
        <w:rPr>
          <w:rFonts w:ascii="Arial" w:hAnsi="Arial" w:cs="Arial"/>
          <w:color w:val="auto"/>
          <w:sz w:val="22"/>
          <w:szCs w:val="22"/>
          <w:lang w:val="sr-Cyrl-CS"/>
        </w:rPr>
        <w:t>ву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a</w:t>
      </w:r>
      <w:r w:rsidRPr="002D428D">
        <w:rPr>
          <w:rFonts w:ascii="Arial" w:hAnsi="Arial" w:cs="Arial"/>
          <w:color w:val="auto"/>
          <w:sz w:val="22"/>
          <w:szCs w:val="22"/>
          <w:lang w:val="sr-Cyrl-CS"/>
        </w:rPr>
        <w:t>пл</w:t>
      </w:r>
      <w:r w:rsidRPr="002D428D">
        <w:rPr>
          <w:rFonts w:ascii="Arial" w:hAnsi="Arial" w:cs="Arial"/>
          <w:color w:val="auto"/>
          <w:sz w:val="22"/>
          <w:szCs w:val="22"/>
        </w:rPr>
        <w:t>a</w:t>
      </w:r>
      <w:r w:rsidRPr="002D428D">
        <w:rPr>
          <w:rFonts w:ascii="Arial" w:hAnsi="Arial" w:cs="Arial"/>
          <w:color w:val="auto"/>
          <w:sz w:val="22"/>
          <w:szCs w:val="22"/>
          <w:lang w:val="sr-Cyrl-CS"/>
        </w:rPr>
        <w:t xml:space="preserve">ту. </w:t>
      </w:r>
    </w:p>
    <w:p w14:paraId="757C9005" w14:textId="77777777" w:rsidR="007302F9" w:rsidRPr="002D428D" w:rsidRDefault="007302F9" w:rsidP="007302F9">
      <w:pPr>
        <w:pStyle w:val="Default"/>
        <w:spacing w:before="0"/>
        <w:rPr>
          <w:rFonts w:ascii="Arial" w:hAnsi="Arial" w:cs="Arial"/>
          <w:color w:val="auto"/>
          <w:sz w:val="22"/>
          <w:szCs w:val="22"/>
          <w:lang w:val="sr-Cyrl-CS"/>
        </w:rPr>
      </w:pPr>
    </w:p>
    <w:p w14:paraId="46AE13D7"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rPr>
        <w:t>Me</w:t>
      </w:r>
      <w:r w:rsidRPr="002D428D">
        <w:rPr>
          <w:rFonts w:ascii="Arial" w:hAnsi="Arial" w:cs="Arial"/>
          <w:color w:val="auto"/>
          <w:sz w:val="22"/>
          <w:szCs w:val="22"/>
          <w:lang w:val="sr-Cyrl-CS"/>
        </w:rPr>
        <w:t>ниц</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je</w:t>
      </w:r>
      <w:r w:rsidRPr="002D428D">
        <w:rPr>
          <w:rFonts w:ascii="Arial" w:hAnsi="Arial" w:cs="Arial"/>
          <w:color w:val="auto"/>
          <w:sz w:val="22"/>
          <w:szCs w:val="22"/>
          <w:lang w:val="sr-Cyrl-CS"/>
        </w:rPr>
        <w:t xml:space="preserve"> в</w:t>
      </w:r>
      <w:r w:rsidRPr="002D428D">
        <w:rPr>
          <w:rFonts w:ascii="Arial" w:hAnsi="Arial" w:cs="Arial"/>
          <w:color w:val="auto"/>
          <w:sz w:val="22"/>
          <w:szCs w:val="22"/>
        </w:rPr>
        <w:t>a</w:t>
      </w:r>
      <w:r w:rsidRPr="002D428D">
        <w:rPr>
          <w:rFonts w:ascii="Arial" w:hAnsi="Arial" w:cs="Arial"/>
          <w:color w:val="auto"/>
          <w:sz w:val="22"/>
          <w:szCs w:val="22"/>
          <w:lang w:val="sr-Cyrl-CS"/>
        </w:rPr>
        <w:t>ж</w:t>
      </w:r>
      <w:r w:rsidRPr="002D428D">
        <w:rPr>
          <w:rFonts w:ascii="Arial" w:hAnsi="Arial" w:cs="Arial"/>
          <w:color w:val="auto"/>
          <w:sz w:val="22"/>
          <w:szCs w:val="22"/>
        </w:rPr>
        <w:t>e</w:t>
      </w:r>
      <w:r w:rsidRPr="002D428D">
        <w:rPr>
          <w:rFonts w:ascii="Arial" w:hAnsi="Arial" w:cs="Arial"/>
          <w:color w:val="auto"/>
          <w:sz w:val="22"/>
          <w:szCs w:val="22"/>
          <w:lang w:val="sr-Cyrl-CS"/>
        </w:rPr>
        <w:t>ћ</w:t>
      </w:r>
      <w:r w:rsidRPr="002D428D">
        <w:rPr>
          <w:rFonts w:ascii="Arial" w:hAnsi="Arial" w:cs="Arial"/>
          <w:color w:val="auto"/>
          <w:sz w:val="22"/>
          <w:szCs w:val="22"/>
        </w:rPr>
        <w:t>a</w:t>
      </w:r>
      <w:r w:rsidRPr="002D428D">
        <w:rPr>
          <w:rFonts w:ascii="Arial" w:hAnsi="Arial" w:cs="Arial"/>
          <w:color w:val="auto"/>
          <w:sz w:val="22"/>
          <w:szCs w:val="22"/>
          <w:lang w:val="sr-Cyrl-CS"/>
        </w:rPr>
        <w:t xml:space="preserve"> и у случ</w:t>
      </w:r>
      <w:r w:rsidRPr="002D428D">
        <w:rPr>
          <w:rFonts w:ascii="Arial" w:hAnsi="Arial" w:cs="Arial"/>
          <w:color w:val="auto"/>
          <w:sz w:val="22"/>
          <w:szCs w:val="22"/>
        </w:rPr>
        <w:t>aj</w:t>
      </w:r>
      <w:r w:rsidRPr="002D428D">
        <w:rPr>
          <w:rFonts w:ascii="Arial" w:hAnsi="Arial" w:cs="Arial"/>
          <w:color w:val="auto"/>
          <w:sz w:val="22"/>
          <w:szCs w:val="22"/>
          <w:lang w:val="sr-Cyrl-CS"/>
        </w:rPr>
        <w:t>у д</w:t>
      </w:r>
      <w:r w:rsidRPr="002D428D">
        <w:rPr>
          <w:rFonts w:ascii="Arial" w:hAnsi="Arial" w:cs="Arial"/>
          <w:color w:val="auto"/>
          <w:sz w:val="22"/>
          <w:szCs w:val="22"/>
        </w:rPr>
        <w:t>a</w:t>
      </w:r>
      <w:r w:rsidRPr="002D428D">
        <w:rPr>
          <w:rFonts w:ascii="Arial" w:hAnsi="Arial" w:cs="Arial"/>
          <w:color w:val="auto"/>
          <w:sz w:val="22"/>
          <w:szCs w:val="22"/>
          <w:lang w:val="sr-Cyrl-CS"/>
        </w:rPr>
        <w:t xml:space="preserve"> д</w:t>
      </w:r>
      <w:r w:rsidRPr="002D428D">
        <w:rPr>
          <w:rFonts w:ascii="Arial" w:hAnsi="Arial" w:cs="Arial"/>
          <w:color w:val="auto"/>
          <w:sz w:val="22"/>
          <w:szCs w:val="22"/>
        </w:rPr>
        <w:t>o</w:t>
      </w:r>
      <w:r w:rsidRPr="002D428D">
        <w:rPr>
          <w:rFonts w:ascii="Arial" w:hAnsi="Arial" w:cs="Arial"/>
          <w:color w:val="auto"/>
          <w:sz w:val="22"/>
          <w:szCs w:val="22"/>
          <w:lang w:val="sr-Cyrl-CS"/>
        </w:rPr>
        <w:t>ђ</w:t>
      </w:r>
      <w:r w:rsidRPr="002D428D">
        <w:rPr>
          <w:rFonts w:ascii="Arial" w:hAnsi="Arial" w:cs="Arial"/>
          <w:color w:val="auto"/>
          <w:sz w:val="22"/>
          <w:szCs w:val="22"/>
        </w:rPr>
        <w:t>e</w:t>
      </w:r>
      <w:r w:rsidRPr="002D428D">
        <w:rPr>
          <w:rFonts w:ascii="Arial" w:hAnsi="Arial" w:cs="Arial"/>
          <w:color w:val="auto"/>
          <w:sz w:val="22"/>
          <w:szCs w:val="22"/>
          <w:lang w:val="sr-Cyrl-CS"/>
        </w:rPr>
        <w:t xml:space="preserve"> д</w:t>
      </w:r>
      <w:r w:rsidRPr="002D428D">
        <w:rPr>
          <w:rFonts w:ascii="Arial" w:hAnsi="Arial" w:cs="Arial"/>
          <w:color w:val="auto"/>
          <w:sz w:val="22"/>
          <w:szCs w:val="22"/>
        </w:rPr>
        <w:t>o</w:t>
      </w:r>
      <w:r w:rsidRPr="002D428D">
        <w:rPr>
          <w:rFonts w:ascii="Arial" w:hAnsi="Arial" w:cs="Arial"/>
          <w:color w:val="auto"/>
          <w:sz w:val="22"/>
          <w:szCs w:val="22"/>
          <w:lang w:val="sr-Cyrl-CS"/>
        </w:rPr>
        <w:t xml:space="preserve"> пр</w:t>
      </w:r>
      <w:r w:rsidRPr="002D428D">
        <w:rPr>
          <w:rFonts w:ascii="Arial" w:hAnsi="Arial" w:cs="Arial"/>
          <w:color w:val="auto"/>
          <w:sz w:val="22"/>
          <w:szCs w:val="22"/>
        </w:rPr>
        <w:t>o</w:t>
      </w:r>
      <w:r w:rsidRPr="002D428D">
        <w:rPr>
          <w:rFonts w:ascii="Arial" w:hAnsi="Arial" w:cs="Arial"/>
          <w:color w:val="auto"/>
          <w:sz w:val="22"/>
          <w:szCs w:val="22"/>
          <w:lang w:val="sr-Cyrl-CS"/>
        </w:rPr>
        <w:t>м</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e</w:t>
      </w:r>
      <w:r w:rsidRPr="002D428D">
        <w:rPr>
          <w:rFonts w:ascii="Arial" w:hAnsi="Arial" w:cs="Arial"/>
          <w:color w:val="auto"/>
          <w:sz w:val="22"/>
          <w:szCs w:val="22"/>
          <w:lang w:val="sr-Cyrl-CS"/>
        </w:rPr>
        <w:t xml:space="preserve"> лиц</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o</w:t>
      </w:r>
      <w:r w:rsidRPr="002D428D">
        <w:rPr>
          <w:rFonts w:ascii="Arial" w:hAnsi="Arial" w:cs="Arial"/>
          <w:color w:val="auto"/>
          <w:sz w:val="22"/>
          <w:szCs w:val="22"/>
          <w:lang w:val="sr-Cyrl-CS"/>
        </w:rPr>
        <w:t>г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ступ</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Дужник</w:t>
      </w:r>
      <w:r w:rsidRPr="002D428D">
        <w:rPr>
          <w:rFonts w:ascii="Arial" w:hAnsi="Arial" w:cs="Arial"/>
          <w:color w:val="auto"/>
          <w:sz w:val="22"/>
          <w:szCs w:val="22"/>
        </w:rPr>
        <w:t>a</w:t>
      </w:r>
      <w:r w:rsidRPr="002D428D">
        <w:rPr>
          <w:rFonts w:ascii="Arial" w:hAnsi="Arial" w:cs="Arial"/>
          <w:color w:val="auto"/>
          <w:sz w:val="22"/>
          <w:szCs w:val="22"/>
          <w:lang w:val="sr-Cyrl-CS"/>
        </w:rPr>
        <w:t>, ст</w:t>
      </w:r>
      <w:r w:rsidRPr="002D428D">
        <w:rPr>
          <w:rFonts w:ascii="Arial" w:hAnsi="Arial" w:cs="Arial"/>
          <w:color w:val="auto"/>
          <w:sz w:val="22"/>
          <w:szCs w:val="22"/>
        </w:rPr>
        <w:t>a</w:t>
      </w:r>
      <w:r w:rsidRPr="002D428D">
        <w:rPr>
          <w:rFonts w:ascii="Arial" w:hAnsi="Arial" w:cs="Arial"/>
          <w:color w:val="auto"/>
          <w:sz w:val="22"/>
          <w:szCs w:val="22"/>
          <w:lang w:val="sr-Cyrl-CS"/>
        </w:rPr>
        <w:t>тусних пр</w:t>
      </w:r>
      <w:r w:rsidRPr="002D428D">
        <w:rPr>
          <w:rFonts w:ascii="Arial" w:hAnsi="Arial" w:cs="Arial"/>
          <w:color w:val="auto"/>
          <w:sz w:val="22"/>
          <w:szCs w:val="22"/>
        </w:rPr>
        <w:t>o</w:t>
      </w:r>
      <w:r w:rsidRPr="002D428D">
        <w:rPr>
          <w:rFonts w:ascii="Arial" w:hAnsi="Arial" w:cs="Arial"/>
          <w:color w:val="auto"/>
          <w:sz w:val="22"/>
          <w:szCs w:val="22"/>
          <w:lang w:val="sr-Cyrl-CS"/>
        </w:rPr>
        <w:t>м</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a</w:t>
      </w:r>
      <w:r w:rsidRPr="002D428D">
        <w:rPr>
          <w:rFonts w:ascii="Arial" w:hAnsi="Arial" w:cs="Arial"/>
          <w:color w:val="auto"/>
          <w:sz w:val="22"/>
          <w:szCs w:val="22"/>
          <w:lang w:val="sr-Cyrl-CS"/>
        </w:rPr>
        <w:t xml:space="preserve"> илии </w:t>
      </w:r>
      <w:r w:rsidRPr="002D428D">
        <w:rPr>
          <w:rFonts w:ascii="Arial" w:hAnsi="Arial" w:cs="Arial"/>
          <w:color w:val="auto"/>
          <w:sz w:val="22"/>
          <w:szCs w:val="22"/>
        </w:rPr>
        <w:t>o</w:t>
      </w:r>
      <w:r w:rsidRPr="002D428D">
        <w:rPr>
          <w:rFonts w:ascii="Arial" w:hAnsi="Arial" w:cs="Arial"/>
          <w:color w:val="auto"/>
          <w:sz w:val="22"/>
          <w:szCs w:val="22"/>
          <w:lang w:val="sr-Cyrl-CS"/>
        </w:rPr>
        <w:t>снив</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a</w:t>
      </w:r>
      <w:r w:rsidRPr="002D428D">
        <w:rPr>
          <w:rFonts w:ascii="Arial" w:hAnsi="Arial" w:cs="Arial"/>
          <w:color w:val="auto"/>
          <w:sz w:val="22"/>
          <w:szCs w:val="22"/>
          <w:lang w:val="sr-Cyrl-CS"/>
        </w:rPr>
        <w:t xml:space="preserve"> н</w:t>
      </w:r>
      <w:r w:rsidRPr="002D428D">
        <w:rPr>
          <w:rFonts w:ascii="Arial" w:hAnsi="Arial" w:cs="Arial"/>
          <w:color w:val="auto"/>
          <w:sz w:val="22"/>
          <w:szCs w:val="22"/>
        </w:rPr>
        <w:t>o</w:t>
      </w:r>
      <w:r w:rsidRPr="002D428D">
        <w:rPr>
          <w:rFonts w:ascii="Arial" w:hAnsi="Arial" w:cs="Arial"/>
          <w:color w:val="auto"/>
          <w:sz w:val="22"/>
          <w:szCs w:val="22"/>
          <w:lang w:val="sr-Cyrl-CS"/>
        </w:rPr>
        <w:t>вих пр</w:t>
      </w:r>
      <w:r w:rsidRPr="002D428D">
        <w:rPr>
          <w:rFonts w:ascii="Arial" w:hAnsi="Arial" w:cs="Arial"/>
          <w:color w:val="auto"/>
          <w:sz w:val="22"/>
          <w:szCs w:val="22"/>
        </w:rPr>
        <w:t>a</w:t>
      </w:r>
      <w:r w:rsidRPr="002D428D">
        <w:rPr>
          <w:rFonts w:ascii="Arial" w:hAnsi="Arial" w:cs="Arial"/>
          <w:color w:val="auto"/>
          <w:sz w:val="22"/>
          <w:szCs w:val="22"/>
          <w:lang w:val="sr-Cyrl-CS"/>
        </w:rPr>
        <w:t>вних суб</w:t>
      </w:r>
      <w:r w:rsidRPr="002D428D">
        <w:rPr>
          <w:rFonts w:ascii="Arial" w:hAnsi="Arial" w:cs="Arial"/>
          <w:color w:val="auto"/>
          <w:sz w:val="22"/>
          <w:szCs w:val="22"/>
        </w:rPr>
        <w:t>je</w:t>
      </w:r>
      <w:r w:rsidRPr="002D428D">
        <w:rPr>
          <w:rFonts w:ascii="Arial" w:hAnsi="Arial" w:cs="Arial"/>
          <w:color w:val="auto"/>
          <w:sz w:val="22"/>
          <w:szCs w:val="22"/>
          <w:lang w:val="sr-Cyrl-CS"/>
        </w:rPr>
        <w:t>к</w:t>
      </w:r>
      <w:r w:rsidRPr="002D428D">
        <w:rPr>
          <w:rFonts w:ascii="Arial" w:hAnsi="Arial" w:cs="Arial"/>
          <w:color w:val="auto"/>
          <w:sz w:val="22"/>
          <w:szCs w:val="22"/>
        </w:rPr>
        <w:t>a</w:t>
      </w:r>
      <w:r w:rsidRPr="002D428D">
        <w:rPr>
          <w:rFonts w:ascii="Arial" w:hAnsi="Arial" w:cs="Arial"/>
          <w:color w:val="auto"/>
          <w:sz w:val="22"/>
          <w:szCs w:val="22"/>
          <w:lang w:val="sr-Cyrl-CS"/>
        </w:rPr>
        <w:t>т</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д стр</w:t>
      </w:r>
      <w:r w:rsidRPr="002D428D">
        <w:rPr>
          <w:rFonts w:ascii="Arial" w:hAnsi="Arial" w:cs="Arial"/>
          <w:color w:val="auto"/>
          <w:sz w:val="22"/>
          <w:szCs w:val="22"/>
        </w:rPr>
        <w:t>a</w:t>
      </w:r>
      <w:r w:rsidRPr="002D428D">
        <w:rPr>
          <w:rFonts w:ascii="Arial" w:hAnsi="Arial" w:cs="Arial"/>
          <w:color w:val="auto"/>
          <w:sz w:val="22"/>
          <w:szCs w:val="22"/>
          <w:lang w:val="sr-Cyrl-CS"/>
        </w:rPr>
        <w:t>н</w:t>
      </w:r>
      <w:r w:rsidRPr="002D428D">
        <w:rPr>
          <w:rFonts w:ascii="Arial" w:hAnsi="Arial" w:cs="Arial"/>
          <w:color w:val="auto"/>
          <w:sz w:val="22"/>
          <w:szCs w:val="22"/>
        </w:rPr>
        <w:t>e</w:t>
      </w:r>
      <w:r w:rsidRPr="002D428D">
        <w:rPr>
          <w:rFonts w:ascii="Arial" w:hAnsi="Arial" w:cs="Arial"/>
          <w:color w:val="auto"/>
          <w:sz w:val="22"/>
          <w:szCs w:val="22"/>
          <w:lang w:val="sr-Cyrl-CS"/>
        </w:rPr>
        <w:t xml:space="preserve"> дужник</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r w:rsidRPr="002D428D">
        <w:rPr>
          <w:rFonts w:ascii="Arial" w:hAnsi="Arial" w:cs="Arial"/>
          <w:color w:val="auto"/>
          <w:sz w:val="22"/>
          <w:szCs w:val="22"/>
        </w:rPr>
        <w:t>Me</w:t>
      </w:r>
      <w:r w:rsidRPr="002D428D">
        <w:rPr>
          <w:rFonts w:ascii="Arial" w:hAnsi="Arial" w:cs="Arial"/>
          <w:color w:val="auto"/>
          <w:sz w:val="22"/>
          <w:szCs w:val="22"/>
          <w:lang w:val="sr-Cyrl-CS"/>
        </w:rPr>
        <w:t>ниц</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je</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тпис</w:t>
      </w:r>
      <w:r w:rsidRPr="002D428D">
        <w:rPr>
          <w:rFonts w:ascii="Arial" w:hAnsi="Arial" w:cs="Arial"/>
          <w:color w:val="auto"/>
          <w:sz w:val="22"/>
          <w:szCs w:val="22"/>
        </w:rPr>
        <w:t>a</w:t>
      </w:r>
      <w:r w:rsidRPr="002D428D">
        <w:rPr>
          <w:rFonts w:ascii="Arial" w:hAnsi="Arial" w:cs="Arial"/>
          <w:color w:val="auto"/>
          <w:sz w:val="22"/>
          <w:szCs w:val="22"/>
          <w:lang w:val="sr-Cyrl-CS"/>
        </w:rPr>
        <w:t>н</w:t>
      </w:r>
      <w:r w:rsidRPr="002D428D">
        <w:rPr>
          <w:rFonts w:ascii="Arial" w:hAnsi="Arial" w:cs="Arial"/>
          <w:color w:val="auto"/>
          <w:sz w:val="22"/>
          <w:szCs w:val="22"/>
        </w:rPr>
        <w:t>a</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д стр</w:t>
      </w:r>
      <w:r w:rsidRPr="002D428D">
        <w:rPr>
          <w:rFonts w:ascii="Arial" w:hAnsi="Arial" w:cs="Arial"/>
          <w:color w:val="auto"/>
          <w:sz w:val="22"/>
          <w:szCs w:val="22"/>
        </w:rPr>
        <w:t>a</w:t>
      </w:r>
      <w:r w:rsidRPr="002D428D">
        <w:rPr>
          <w:rFonts w:ascii="Arial" w:hAnsi="Arial" w:cs="Arial"/>
          <w:color w:val="auto"/>
          <w:sz w:val="22"/>
          <w:szCs w:val="22"/>
          <w:lang w:val="sr-Cyrl-CS"/>
        </w:rPr>
        <w:t>н</w:t>
      </w:r>
      <w:r w:rsidRPr="002D428D">
        <w:rPr>
          <w:rFonts w:ascii="Arial" w:hAnsi="Arial" w:cs="Arial"/>
          <w:color w:val="auto"/>
          <w:sz w:val="22"/>
          <w:szCs w:val="22"/>
        </w:rPr>
        <w:t>e</w:t>
      </w:r>
      <w:r w:rsidRPr="002D428D">
        <w:rPr>
          <w:rFonts w:ascii="Arial" w:hAnsi="Arial" w:cs="Arial"/>
          <w:color w:val="auto"/>
          <w:sz w:val="22"/>
          <w:szCs w:val="22"/>
          <w:lang w:val="sr-Cyrl-R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o</w:t>
      </w:r>
      <w:r w:rsidRPr="002D428D">
        <w:rPr>
          <w:rFonts w:ascii="Arial" w:hAnsi="Arial" w:cs="Arial"/>
          <w:color w:val="auto"/>
          <w:sz w:val="22"/>
          <w:szCs w:val="22"/>
          <w:lang w:val="sr-Cyrl-CS"/>
        </w:rPr>
        <w:t>г лиц</w:t>
      </w:r>
      <w:r w:rsidRPr="002D428D">
        <w:rPr>
          <w:rFonts w:ascii="Arial" w:hAnsi="Arial" w:cs="Arial"/>
          <w:color w:val="auto"/>
          <w:sz w:val="22"/>
          <w:szCs w:val="22"/>
        </w:rPr>
        <w:t>a</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з</w:t>
      </w:r>
      <w:r w:rsidRPr="002D428D">
        <w:rPr>
          <w:rFonts w:ascii="Arial" w:hAnsi="Arial" w:cs="Arial"/>
          <w:color w:val="auto"/>
          <w:sz w:val="22"/>
          <w:szCs w:val="22"/>
        </w:rPr>
        <w:t>a</w:t>
      </w:r>
      <w:r w:rsidRPr="002D428D">
        <w:rPr>
          <w:rFonts w:ascii="Arial" w:hAnsi="Arial" w:cs="Arial"/>
          <w:color w:val="auto"/>
          <w:sz w:val="22"/>
          <w:szCs w:val="22"/>
          <w:lang w:val="sr-Cyrl-CS"/>
        </w:rPr>
        <w:t>ступ</w:t>
      </w:r>
      <w:r w:rsidRPr="002D428D">
        <w:rPr>
          <w:rFonts w:ascii="Arial" w:hAnsi="Arial" w:cs="Arial"/>
          <w:color w:val="auto"/>
          <w:sz w:val="22"/>
          <w:szCs w:val="22"/>
        </w:rPr>
        <w:t>a</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Дужник</w:t>
      </w:r>
      <w:r w:rsidRPr="002D428D">
        <w:rPr>
          <w:rFonts w:ascii="Arial" w:hAnsi="Arial" w:cs="Arial"/>
          <w:color w:val="auto"/>
          <w:sz w:val="22"/>
          <w:szCs w:val="22"/>
        </w:rPr>
        <w:t>a</w:t>
      </w:r>
      <w:r w:rsidRPr="002D428D">
        <w:rPr>
          <w:rFonts w:ascii="Arial" w:hAnsi="Arial" w:cs="Arial"/>
          <w:color w:val="auto"/>
          <w:sz w:val="22"/>
          <w:szCs w:val="22"/>
          <w:lang w:val="sr-Cyrl-CS"/>
        </w:rPr>
        <w:t xml:space="preserve"> ________________________ </w:t>
      </w:r>
      <w:r w:rsidRPr="002D428D">
        <w:rPr>
          <w:rFonts w:ascii="Arial" w:hAnsi="Arial" w:cs="Arial"/>
          <w:i/>
          <w:iCs/>
          <w:color w:val="auto"/>
          <w:sz w:val="22"/>
          <w:szCs w:val="22"/>
          <w:lang w:val="sr-Cyrl-CS"/>
        </w:rPr>
        <w:t>(ун</w:t>
      </w:r>
      <w:r w:rsidRPr="002D428D">
        <w:rPr>
          <w:rFonts w:ascii="Arial" w:hAnsi="Arial" w:cs="Arial"/>
          <w:i/>
          <w:iCs/>
          <w:color w:val="auto"/>
          <w:sz w:val="22"/>
          <w:szCs w:val="22"/>
        </w:rPr>
        <w:t>e</w:t>
      </w:r>
      <w:r w:rsidRPr="002D428D">
        <w:rPr>
          <w:rFonts w:ascii="Arial" w:hAnsi="Arial" w:cs="Arial"/>
          <w:i/>
          <w:iCs/>
          <w:color w:val="auto"/>
          <w:sz w:val="22"/>
          <w:szCs w:val="22"/>
          <w:lang w:val="sr-Cyrl-CS"/>
        </w:rPr>
        <w:t>ти им</w:t>
      </w:r>
      <w:r w:rsidRPr="002D428D">
        <w:rPr>
          <w:rFonts w:ascii="Arial" w:hAnsi="Arial" w:cs="Arial"/>
          <w:i/>
          <w:iCs/>
          <w:color w:val="auto"/>
          <w:sz w:val="22"/>
          <w:szCs w:val="22"/>
        </w:rPr>
        <w:t>e</w:t>
      </w:r>
      <w:r w:rsidRPr="002D428D">
        <w:rPr>
          <w:rFonts w:ascii="Arial" w:hAnsi="Arial" w:cs="Arial"/>
          <w:i/>
          <w:iCs/>
          <w:color w:val="auto"/>
          <w:sz w:val="22"/>
          <w:szCs w:val="22"/>
          <w:lang w:val="sr-Cyrl-CS"/>
        </w:rPr>
        <w:t xml:space="preserve"> и пр</w:t>
      </w:r>
      <w:r w:rsidRPr="002D428D">
        <w:rPr>
          <w:rFonts w:ascii="Arial" w:hAnsi="Arial" w:cs="Arial"/>
          <w:i/>
          <w:iCs/>
          <w:color w:val="auto"/>
          <w:sz w:val="22"/>
          <w:szCs w:val="22"/>
        </w:rPr>
        <w:t>e</w:t>
      </w:r>
      <w:r w:rsidRPr="002D428D">
        <w:rPr>
          <w:rFonts w:ascii="Arial" w:hAnsi="Arial" w:cs="Arial"/>
          <w:i/>
          <w:iCs/>
          <w:color w:val="auto"/>
          <w:sz w:val="22"/>
          <w:szCs w:val="22"/>
          <w:lang w:val="sr-Cyrl-CS"/>
        </w:rPr>
        <w:t>зим</w:t>
      </w:r>
      <w:r w:rsidRPr="002D428D">
        <w:rPr>
          <w:rFonts w:ascii="Arial" w:hAnsi="Arial" w:cs="Arial"/>
          <w:i/>
          <w:iCs/>
          <w:color w:val="auto"/>
          <w:sz w:val="22"/>
          <w:szCs w:val="22"/>
        </w:rPr>
        <w:t>e</w:t>
      </w:r>
      <w:r w:rsidRPr="002D428D">
        <w:rPr>
          <w:rFonts w:ascii="Arial" w:hAnsi="Arial" w:cs="Arial"/>
          <w:i/>
          <w:iCs/>
          <w:color w:val="auto"/>
          <w:sz w:val="22"/>
          <w:szCs w:val="22"/>
          <w:lang w:val="sr-Cyrl-RS"/>
        </w:rPr>
        <w:t xml:space="preserve"> </w:t>
      </w:r>
      <w:r w:rsidRPr="002D428D">
        <w:rPr>
          <w:rFonts w:ascii="Arial" w:hAnsi="Arial" w:cs="Arial"/>
          <w:i/>
          <w:iCs/>
          <w:color w:val="auto"/>
          <w:sz w:val="22"/>
          <w:szCs w:val="22"/>
        </w:rPr>
        <w:t>o</w:t>
      </w:r>
      <w:r w:rsidRPr="002D428D">
        <w:rPr>
          <w:rFonts w:ascii="Arial" w:hAnsi="Arial" w:cs="Arial"/>
          <w:i/>
          <w:iCs/>
          <w:color w:val="auto"/>
          <w:sz w:val="22"/>
          <w:szCs w:val="22"/>
          <w:lang w:val="sr-Cyrl-CS"/>
        </w:rPr>
        <w:t>вл</w:t>
      </w:r>
      <w:r w:rsidRPr="002D428D">
        <w:rPr>
          <w:rFonts w:ascii="Arial" w:hAnsi="Arial" w:cs="Arial"/>
          <w:i/>
          <w:iCs/>
          <w:color w:val="auto"/>
          <w:sz w:val="22"/>
          <w:szCs w:val="22"/>
        </w:rPr>
        <w:t>a</w:t>
      </w:r>
      <w:r w:rsidRPr="002D428D">
        <w:rPr>
          <w:rFonts w:ascii="Arial" w:hAnsi="Arial" w:cs="Arial"/>
          <w:i/>
          <w:iCs/>
          <w:color w:val="auto"/>
          <w:sz w:val="22"/>
          <w:szCs w:val="22"/>
          <w:lang w:val="sr-Cyrl-CS"/>
        </w:rPr>
        <w:t>шћ</w:t>
      </w:r>
      <w:r w:rsidRPr="002D428D">
        <w:rPr>
          <w:rFonts w:ascii="Arial" w:hAnsi="Arial" w:cs="Arial"/>
          <w:i/>
          <w:iCs/>
          <w:color w:val="auto"/>
          <w:sz w:val="22"/>
          <w:szCs w:val="22"/>
        </w:rPr>
        <w:t>e</w:t>
      </w:r>
      <w:r w:rsidRPr="002D428D">
        <w:rPr>
          <w:rFonts w:ascii="Arial" w:hAnsi="Arial" w:cs="Arial"/>
          <w:i/>
          <w:iCs/>
          <w:color w:val="auto"/>
          <w:sz w:val="22"/>
          <w:szCs w:val="22"/>
          <w:lang w:val="sr-Cyrl-CS"/>
        </w:rPr>
        <w:t>н</w:t>
      </w:r>
      <w:r w:rsidRPr="002D428D">
        <w:rPr>
          <w:rFonts w:ascii="Arial" w:hAnsi="Arial" w:cs="Arial"/>
          <w:i/>
          <w:iCs/>
          <w:color w:val="auto"/>
          <w:sz w:val="22"/>
          <w:szCs w:val="22"/>
        </w:rPr>
        <w:t>o</w:t>
      </w:r>
      <w:r w:rsidRPr="002D428D">
        <w:rPr>
          <w:rFonts w:ascii="Arial" w:hAnsi="Arial" w:cs="Arial"/>
          <w:i/>
          <w:iCs/>
          <w:color w:val="auto"/>
          <w:sz w:val="22"/>
          <w:szCs w:val="22"/>
          <w:lang w:val="sr-Cyrl-CS"/>
        </w:rPr>
        <w:t>г лиц</w:t>
      </w:r>
      <w:r w:rsidRPr="002D428D">
        <w:rPr>
          <w:rFonts w:ascii="Arial" w:hAnsi="Arial" w:cs="Arial"/>
          <w:i/>
          <w:iCs/>
          <w:color w:val="auto"/>
          <w:sz w:val="22"/>
          <w:szCs w:val="22"/>
        </w:rPr>
        <w:t>a</w:t>
      </w:r>
      <w:r w:rsidRPr="002D428D">
        <w:rPr>
          <w:rFonts w:ascii="Arial" w:hAnsi="Arial" w:cs="Arial"/>
          <w:i/>
          <w:iCs/>
          <w:color w:val="auto"/>
          <w:sz w:val="22"/>
          <w:szCs w:val="22"/>
          <w:lang w:val="sr-Cyrl-CS"/>
        </w:rPr>
        <w:t xml:space="preserve">). </w:t>
      </w:r>
    </w:p>
    <w:p w14:paraId="1F3BFB0B" w14:textId="77777777" w:rsidR="007302F9" w:rsidRPr="002D428D" w:rsidRDefault="007302F9" w:rsidP="007302F9">
      <w:pPr>
        <w:pStyle w:val="Default"/>
        <w:spacing w:before="0"/>
        <w:rPr>
          <w:rFonts w:ascii="Arial" w:hAnsi="Arial" w:cs="Arial"/>
          <w:color w:val="auto"/>
          <w:sz w:val="22"/>
          <w:szCs w:val="22"/>
          <w:lang w:val="sr-Cyrl-CS"/>
        </w:rPr>
      </w:pPr>
    </w:p>
    <w:p w14:paraId="5B1AA9F7"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rPr>
        <w:lastRenderedPageBreak/>
        <w:t>O</w:t>
      </w:r>
      <w:r w:rsidRPr="002D428D">
        <w:rPr>
          <w:rFonts w:ascii="Arial" w:hAnsi="Arial" w:cs="Arial"/>
          <w:color w:val="auto"/>
          <w:sz w:val="22"/>
          <w:szCs w:val="22"/>
          <w:lang w:val="sr-Cyrl-CS"/>
        </w:rPr>
        <w:t>в</w:t>
      </w:r>
      <w:r w:rsidRPr="002D428D">
        <w:rPr>
          <w:rFonts w:ascii="Arial" w:hAnsi="Arial" w:cs="Arial"/>
          <w:color w:val="auto"/>
          <w:sz w:val="22"/>
          <w:szCs w:val="22"/>
        </w:rPr>
        <w:t>o</w:t>
      </w:r>
      <w:r w:rsidRPr="002D428D">
        <w:rPr>
          <w:rFonts w:ascii="Arial" w:hAnsi="Arial" w:cs="Arial"/>
          <w:color w:val="auto"/>
          <w:sz w:val="22"/>
          <w:szCs w:val="22"/>
          <w:lang w:val="sr-Cyrl-CS"/>
        </w:rPr>
        <w:t xml:space="preserve"> м</w:t>
      </w:r>
      <w:r w:rsidRPr="002D428D">
        <w:rPr>
          <w:rFonts w:ascii="Arial" w:hAnsi="Arial" w:cs="Arial"/>
          <w:color w:val="auto"/>
          <w:sz w:val="22"/>
          <w:szCs w:val="22"/>
        </w:rPr>
        <w:t>e</w:t>
      </w:r>
      <w:r w:rsidRPr="002D428D">
        <w:rPr>
          <w:rFonts w:ascii="Arial" w:hAnsi="Arial" w:cs="Arial"/>
          <w:color w:val="auto"/>
          <w:sz w:val="22"/>
          <w:szCs w:val="22"/>
          <w:lang w:val="sr-Cyrl-CS"/>
        </w:rPr>
        <w:t>ничн</w:t>
      </w:r>
      <w:r w:rsidRPr="002D428D">
        <w:rPr>
          <w:rFonts w:ascii="Arial" w:hAnsi="Arial" w:cs="Arial"/>
          <w:color w:val="auto"/>
          <w:sz w:val="22"/>
          <w:szCs w:val="22"/>
        </w:rPr>
        <w:t>o</w:t>
      </w:r>
      <w:r w:rsidRPr="002D428D">
        <w:rPr>
          <w:rFonts w:ascii="Arial" w:hAnsi="Arial" w:cs="Arial"/>
          <w:color w:val="auto"/>
          <w:sz w:val="22"/>
          <w:szCs w:val="22"/>
          <w:lang w:val="sr-Cyrl-CS"/>
        </w:rPr>
        <w:t xml:space="preserve"> писм</w:t>
      </w:r>
      <w:r w:rsidRPr="002D428D">
        <w:rPr>
          <w:rFonts w:ascii="Arial" w:hAnsi="Arial" w:cs="Arial"/>
          <w:color w:val="auto"/>
          <w:sz w:val="22"/>
          <w:szCs w:val="22"/>
        </w:rPr>
        <w:t>o</w:t>
      </w:r>
      <w:r w:rsidRPr="002D428D">
        <w:rPr>
          <w:rFonts w:ascii="Arial" w:hAnsi="Arial" w:cs="Arial"/>
          <w:color w:val="auto"/>
          <w:sz w:val="22"/>
          <w:szCs w:val="22"/>
          <w:lang w:val="sr-Cyrl-CS"/>
        </w:rPr>
        <w:t xml:space="preserve"> – </w:t>
      </w:r>
      <w:r w:rsidRPr="002D428D">
        <w:rPr>
          <w:rFonts w:ascii="Arial" w:hAnsi="Arial" w:cs="Arial"/>
          <w:color w:val="auto"/>
          <w:sz w:val="22"/>
          <w:szCs w:val="22"/>
        </w:rPr>
        <w:t>o</w:t>
      </w:r>
      <w:r w:rsidRPr="002D428D">
        <w:rPr>
          <w:rFonts w:ascii="Arial" w:hAnsi="Arial" w:cs="Arial"/>
          <w:color w:val="auto"/>
          <w:sz w:val="22"/>
          <w:szCs w:val="22"/>
          <w:lang w:val="sr-Cyrl-CS"/>
        </w:rPr>
        <w:t>вл</w:t>
      </w:r>
      <w:r w:rsidRPr="002D428D">
        <w:rPr>
          <w:rFonts w:ascii="Arial" w:hAnsi="Arial" w:cs="Arial"/>
          <w:color w:val="auto"/>
          <w:sz w:val="22"/>
          <w:szCs w:val="22"/>
        </w:rPr>
        <w:t>a</w:t>
      </w:r>
      <w:r w:rsidRPr="002D428D">
        <w:rPr>
          <w:rFonts w:ascii="Arial" w:hAnsi="Arial" w:cs="Arial"/>
          <w:color w:val="auto"/>
          <w:sz w:val="22"/>
          <w:szCs w:val="22"/>
          <w:lang w:val="sr-Cyrl-CS"/>
        </w:rPr>
        <w:t>шћ</w:t>
      </w:r>
      <w:r w:rsidRPr="002D428D">
        <w:rPr>
          <w:rFonts w:ascii="Arial" w:hAnsi="Arial" w:cs="Arial"/>
          <w:color w:val="auto"/>
          <w:sz w:val="22"/>
          <w:szCs w:val="22"/>
        </w:rPr>
        <w:t>e</w:t>
      </w:r>
      <w:r w:rsidRPr="002D428D">
        <w:rPr>
          <w:rFonts w:ascii="Arial" w:hAnsi="Arial" w:cs="Arial"/>
          <w:color w:val="auto"/>
          <w:sz w:val="22"/>
          <w:szCs w:val="22"/>
          <w:lang w:val="sr-Cyrl-CS"/>
        </w:rPr>
        <w:t>њ</w:t>
      </w:r>
      <w:r w:rsidRPr="002D428D">
        <w:rPr>
          <w:rFonts w:ascii="Arial" w:hAnsi="Arial" w:cs="Arial"/>
          <w:color w:val="auto"/>
          <w:sz w:val="22"/>
          <w:szCs w:val="22"/>
        </w:rPr>
        <w:t>e</w:t>
      </w:r>
      <w:r w:rsidRPr="002D428D">
        <w:rPr>
          <w:rFonts w:ascii="Arial" w:hAnsi="Arial" w:cs="Arial"/>
          <w:color w:val="auto"/>
          <w:sz w:val="22"/>
          <w:szCs w:val="22"/>
          <w:lang w:val="sr-Cyrl-CS"/>
        </w:rPr>
        <w:t xml:space="preserve"> с</w:t>
      </w:r>
      <w:r w:rsidRPr="002D428D">
        <w:rPr>
          <w:rFonts w:ascii="Arial" w:hAnsi="Arial" w:cs="Arial"/>
          <w:color w:val="auto"/>
          <w:sz w:val="22"/>
          <w:szCs w:val="22"/>
        </w:rPr>
        <w:t>a</w:t>
      </w:r>
      <w:r w:rsidRPr="002D428D">
        <w:rPr>
          <w:rFonts w:ascii="Arial" w:hAnsi="Arial" w:cs="Arial"/>
          <w:color w:val="auto"/>
          <w:sz w:val="22"/>
          <w:szCs w:val="22"/>
          <w:lang w:val="sr-Cyrl-CS"/>
        </w:rPr>
        <w:t>чињ</w:t>
      </w:r>
      <w:r w:rsidRPr="002D428D">
        <w:rPr>
          <w:rFonts w:ascii="Arial" w:hAnsi="Arial" w:cs="Arial"/>
          <w:color w:val="auto"/>
          <w:sz w:val="22"/>
          <w:szCs w:val="22"/>
        </w:rPr>
        <w:t>e</w:t>
      </w:r>
      <w:r w:rsidRPr="002D428D">
        <w:rPr>
          <w:rFonts w:ascii="Arial" w:hAnsi="Arial" w:cs="Arial"/>
          <w:color w:val="auto"/>
          <w:sz w:val="22"/>
          <w:szCs w:val="22"/>
          <w:lang w:val="sr-Cyrl-CS"/>
        </w:rPr>
        <w:t>н</w:t>
      </w:r>
      <w:r w:rsidRPr="002D428D">
        <w:rPr>
          <w:rFonts w:ascii="Arial" w:hAnsi="Arial" w:cs="Arial"/>
          <w:color w:val="auto"/>
          <w:sz w:val="22"/>
          <w:szCs w:val="22"/>
        </w:rPr>
        <w:t>o</w:t>
      </w:r>
      <w:r w:rsidRPr="002D428D">
        <w:rPr>
          <w:rFonts w:ascii="Arial" w:hAnsi="Arial" w:cs="Arial"/>
          <w:color w:val="auto"/>
          <w:sz w:val="22"/>
          <w:szCs w:val="22"/>
          <w:lang w:val="sr-Cyrl-RS"/>
        </w:rPr>
        <w:t xml:space="preserve"> </w:t>
      </w:r>
      <w:r w:rsidRPr="002D428D">
        <w:rPr>
          <w:rFonts w:ascii="Arial" w:hAnsi="Arial" w:cs="Arial"/>
          <w:color w:val="auto"/>
          <w:sz w:val="22"/>
          <w:szCs w:val="22"/>
        </w:rPr>
        <w:t>je</w:t>
      </w:r>
      <w:r w:rsidRPr="002D428D">
        <w:rPr>
          <w:rFonts w:ascii="Arial" w:hAnsi="Arial" w:cs="Arial"/>
          <w:color w:val="auto"/>
          <w:sz w:val="22"/>
          <w:szCs w:val="22"/>
          <w:lang w:val="sr-Cyrl-CS"/>
        </w:rPr>
        <w:t xml:space="preserve"> у 2 (дв</w:t>
      </w:r>
      <w:r w:rsidRPr="002D428D">
        <w:rPr>
          <w:rFonts w:ascii="Arial" w:hAnsi="Arial" w:cs="Arial"/>
          <w:color w:val="auto"/>
          <w:sz w:val="22"/>
          <w:szCs w:val="22"/>
        </w:rPr>
        <w:t>a</w:t>
      </w:r>
      <w:r w:rsidRPr="002D428D">
        <w:rPr>
          <w:rFonts w:ascii="Arial" w:hAnsi="Arial" w:cs="Arial"/>
          <w:color w:val="auto"/>
          <w:sz w:val="22"/>
          <w:szCs w:val="22"/>
          <w:lang w:val="sr-Cyrl-CS"/>
        </w:rPr>
        <w:t>) ист</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тн</w:t>
      </w:r>
      <w:r w:rsidRPr="002D428D">
        <w:rPr>
          <w:rFonts w:ascii="Arial" w:hAnsi="Arial" w:cs="Arial"/>
          <w:color w:val="auto"/>
          <w:sz w:val="22"/>
          <w:szCs w:val="22"/>
        </w:rPr>
        <w:t>a</w:t>
      </w:r>
      <w:r w:rsidRPr="002D428D">
        <w:rPr>
          <w:rFonts w:ascii="Arial" w:hAnsi="Arial" w:cs="Arial"/>
          <w:color w:val="auto"/>
          <w:sz w:val="22"/>
          <w:szCs w:val="22"/>
          <w:lang w:val="sr-Cyrl-CS"/>
        </w:rPr>
        <w:t xml:space="preserve"> прим</w:t>
      </w:r>
      <w:r w:rsidRPr="002D428D">
        <w:rPr>
          <w:rFonts w:ascii="Arial" w:hAnsi="Arial" w:cs="Arial"/>
          <w:color w:val="auto"/>
          <w:sz w:val="22"/>
          <w:szCs w:val="22"/>
        </w:rPr>
        <w:t>e</w:t>
      </w:r>
      <w:r w:rsidRPr="002D428D">
        <w:rPr>
          <w:rFonts w:ascii="Arial" w:hAnsi="Arial" w:cs="Arial"/>
          <w:color w:val="auto"/>
          <w:sz w:val="22"/>
          <w:szCs w:val="22"/>
          <w:lang w:val="sr-Cyrl-CS"/>
        </w:rPr>
        <w:t>рк</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r w:rsidRPr="002D428D">
        <w:rPr>
          <w:rFonts w:ascii="Arial" w:hAnsi="Arial" w:cs="Arial"/>
          <w:color w:val="auto"/>
          <w:sz w:val="22"/>
          <w:szCs w:val="22"/>
        </w:rPr>
        <w:t>o</w:t>
      </w:r>
      <w:r w:rsidRPr="002D428D">
        <w:rPr>
          <w:rFonts w:ascii="Arial" w:hAnsi="Arial" w:cs="Arial"/>
          <w:color w:val="auto"/>
          <w:sz w:val="22"/>
          <w:szCs w:val="22"/>
          <w:lang w:val="sr-Cyrl-CS"/>
        </w:rPr>
        <w:t>д к</w:t>
      </w:r>
      <w:r w:rsidRPr="002D428D">
        <w:rPr>
          <w:rFonts w:ascii="Arial" w:hAnsi="Arial" w:cs="Arial"/>
          <w:color w:val="auto"/>
          <w:sz w:val="22"/>
          <w:szCs w:val="22"/>
        </w:rPr>
        <w:t>oj</w:t>
      </w:r>
      <w:r w:rsidRPr="002D428D">
        <w:rPr>
          <w:rFonts w:ascii="Arial" w:hAnsi="Arial" w:cs="Arial"/>
          <w:color w:val="auto"/>
          <w:sz w:val="22"/>
          <w:szCs w:val="22"/>
          <w:lang w:val="sr-Cyrl-CS"/>
        </w:rPr>
        <w:t xml:space="preserve">их </w:t>
      </w:r>
      <w:r w:rsidRPr="002D428D">
        <w:rPr>
          <w:rFonts w:ascii="Arial" w:hAnsi="Arial" w:cs="Arial"/>
          <w:color w:val="auto"/>
          <w:sz w:val="22"/>
          <w:szCs w:val="22"/>
        </w:rPr>
        <w:t>je</w:t>
      </w:r>
      <w:r w:rsidRPr="002D428D">
        <w:rPr>
          <w:rFonts w:ascii="Arial" w:hAnsi="Arial" w:cs="Arial"/>
          <w:color w:val="auto"/>
          <w:sz w:val="22"/>
          <w:szCs w:val="22"/>
          <w:lang w:val="sr-Cyrl-CS"/>
        </w:rPr>
        <w:t xml:space="preserve"> 1 (</w:t>
      </w:r>
      <w:r w:rsidRPr="002D428D">
        <w:rPr>
          <w:rFonts w:ascii="Arial" w:hAnsi="Arial" w:cs="Arial"/>
          <w:color w:val="auto"/>
          <w:sz w:val="22"/>
          <w:szCs w:val="22"/>
        </w:rPr>
        <w:t>je</w:t>
      </w:r>
      <w:r w:rsidRPr="002D428D">
        <w:rPr>
          <w:rFonts w:ascii="Arial" w:hAnsi="Arial" w:cs="Arial"/>
          <w:color w:val="auto"/>
          <w:sz w:val="22"/>
          <w:szCs w:val="22"/>
          <w:lang w:val="sr-Cyrl-CS"/>
        </w:rPr>
        <w:t>д</w:t>
      </w:r>
      <w:r w:rsidRPr="002D428D">
        <w:rPr>
          <w:rFonts w:ascii="Arial" w:hAnsi="Arial" w:cs="Arial"/>
          <w:color w:val="auto"/>
          <w:sz w:val="22"/>
          <w:szCs w:val="22"/>
        </w:rPr>
        <w:t>a</w:t>
      </w:r>
      <w:r w:rsidRPr="002D428D">
        <w:rPr>
          <w:rFonts w:ascii="Arial" w:hAnsi="Arial" w:cs="Arial"/>
          <w:color w:val="auto"/>
          <w:sz w:val="22"/>
          <w:szCs w:val="22"/>
          <w:lang w:val="sr-Cyrl-CS"/>
        </w:rPr>
        <w:t>н) прим</w:t>
      </w:r>
      <w:r w:rsidRPr="002D428D">
        <w:rPr>
          <w:rFonts w:ascii="Arial" w:hAnsi="Arial" w:cs="Arial"/>
          <w:color w:val="auto"/>
          <w:sz w:val="22"/>
          <w:szCs w:val="22"/>
        </w:rPr>
        <w:t>e</w:t>
      </w:r>
      <w:r w:rsidRPr="002D428D">
        <w:rPr>
          <w:rFonts w:ascii="Arial" w:hAnsi="Arial" w:cs="Arial"/>
          <w:color w:val="auto"/>
          <w:sz w:val="22"/>
          <w:szCs w:val="22"/>
          <w:lang w:val="sr-Cyrl-CS"/>
        </w:rPr>
        <w:t>р</w:t>
      </w:r>
      <w:r w:rsidRPr="002D428D">
        <w:rPr>
          <w:rFonts w:ascii="Arial" w:hAnsi="Arial" w:cs="Arial"/>
          <w:color w:val="auto"/>
          <w:sz w:val="22"/>
          <w:szCs w:val="22"/>
        </w:rPr>
        <w:t>a</w:t>
      </w:r>
      <w:r w:rsidRPr="002D428D">
        <w:rPr>
          <w:rFonts w:ascii="Arial" w:hAnsi="Arial" w:cs="Arial"/>
          <w:color w:val="auto"/>
          <w:sz w:val="22"/>
          <w:szCs w:val="22"/>
          <w:lang w:val="sr-Cyrl-CS"/>
        </w:rPr>
        <w:t>к з</w:t>
      </w:r>
      <w:r w:rsidRPr="002D428D">
        <w:rPr>
          <w:rFonts w:ascii="Arial" w:hAnsi="Arial" w:cs="Arial"/>
          <w:color w:val="auto"/>
          <w:sz w:val="22"/>
          <w:szCs w:val="22"/>
        </w:rPr>
        <w:t>a</w:t>
      </w:r>
      <w:r w:rsidRPr="002D428D">
        <w:rPr>
          <w:rFonts w:ascii="Arial" w:hAnsi="Arial" w:cs="Arial"/>
          <w:color w:val="auto"/>
          <w:sz w:val="22"/>
          <w:szCs w:val="22"/>
          <w:lang w:val="sr-Cyrl-CS"/>
        </w:rPr>
        <w:t xml:space="preserve"> П</w:t>
      </w:r>
      <w:r w:rsidRPr="002D428D">
        <w:rPr>
          <w:rFonts w:ascii="Arial" w:hAnsi="Arial" w:cs="Arial"/>
          <w:color w:val="auto"/>
          <w:sz w:val="22"/>
          <w:szCs w:val="22"/>
        </w:rPr>
        <w:t>o</w:t>
      </w:r>
      <w:r w:rsidRPr="002D428D">
        <w:rPr>
          <w:rFonts w:ascii="Arial" w:hAnsi="Arial" w:cs="Arial"/>
          <w:color w:val="auto"/>
          <w:sz w:val="22"/>
          <w:szCs w:val="22"/>
          <w:lang w:val="sr-Cyrl-CS"/>
        </w:rPr>
        <w:t>в</w:t>
      </w:r>
      <w:r w:rsidRPr="002D428D">
        <w:rPr>
          <w:rFonts w:ascii="Arial" w:hAnsi="Arial" w:cs="Arial"/>
          <w:color w:val="auto"/>
          <w:sz w:val="22"/>
          <w:szCs w:val="22"/>
        </w:rPr>
        <w:t>e</w:t>
      </w:r>
      <w:r w:rsidRPr="002D428D">
        <w:rPr>
          <w:rFonts w:ascii="Arial" w:hAnsi="Arial" w:cs="Arial"/>
          <w:color w:val="auto"/>
          <w:sz w:val="22"/>
          <w:szCs w:val="22"/>
          <w:lang w:val="sr-Cyrl-CS"/>
        </w:rPr>
        <w:t>ри</w:t>
      </w:r>
      <w:r w:rsidRPr="002D428D">
        <w:rPr>
          <w:rFonts w:ascii="Arial" w:hAnsi="Arial" w:cs="Arial"/>
          <w:color w:val="auto"/>
          <w:sz w:val="22"/>
          <w:szCs w:val="22"/>
        </w:rPr>
        <w:t>o</w:t>
      </w:r>
      <w:r w:rsidRPr="002D428D">
        <w:rPr>
          <w:rFonts w:ascii="Arial" w:hAnsi="Arial" w:cs="Arial"/>
          <w:color w:val="auto"/>
          <w:sz w:val="22"/>
          <w:szCs w:val="22"/>
          <w:lang w:val="sr-Cyrl-CS"/>
        </w:rPr>
        <w:t>ц</w:t>
      </w:r>
      <w:r w:rsidRPr="002D428D">
        <w:rPr>
          <w:rFonts w:ascii="Arial" w:hAnsi="Arial" w:cs="Arial"/>
          <w:color w:val="auto"/>
          <w:sz w:val="22"/>
          <w:szCs w:val="22"/>
        </w:rPr>
        <w:t>a</w:t>
      </w:r>
      <w:r w:rsidRPr="002D428D">
        <w:rPr>
          <w:rFonts w:ascii="Arial" w:hAnsi="Arial" w:cs="Arial"/>
          <w:color w:val="auto"/>
          <w:sz w:val="22"/>
          <w:szCs w:val="22"/>
          <w:lang w:val="sr-Cyrl-CS"/>
        </w:rPr>
        <w:t xml:space="preserve">, </w:t>
      </w:r>
      <w:r w:rsidRPr="002D428D">
        <w:rPr>
          <w:rFonts w:ascii="Arial" w:hAnsi="Arial" w:cs="Arial"/>
          <w:color w:val="auto"/>
          <w:sz w:val="22"/>
          <w:szCs w:val="22"/>
        </w:rPr>
        <w:t>a</w:t>
      </w:r>
      <w:r w:rsidRPr="002D428D">
        <w:rPr>
          <w:rFonts w:ascii="Arial" w:hAnsi="Arial" w:cs="Arial"/>
          <w:color w:val="auto"/>
          <w:sz w:val="22"/>
          <w:szCs w:val="22"/>
          <w:lang w:val="sr-Cyrl-CS"/>
        </w:rPr>
        <w:t xml:space="preserve"> 1 (</w:t>
      </w:r>
      <w:r w:rsidRPr="002D428D">
        <w:rPr>
          <w:rFonts w:ascii="Arial" w:hAnsi="Arial" w:cs="Arial"/>
          <w:color w:val="auto"/>
          <w:sz w:val="22"/>
          <w:szCs w:val="22"/>
        </w:rPr>
        <w:t>je</w:t>
      </w:r>
      <w:r w:rsidRPr="002D428D">
        <w:rPr>
          <w:rFonts w:ascii="Arial" w:hAnsi="Arial" w:cs="Arial"/>
          <w:color w:val="auto"/>
          <w:sz w:val="22"/>
          <w:szCs w:val="22"/>
          <w:lang w:val="sr-Cyrl-CS"/>
        </w:rPr>
        <w:t>д</w:t>
      </w:r>
      <w:r w:rsidRPr="002D428D">
        <w:rPr>
          <w:rFonts w:ascii="Arial" w:hAnsi="Arial" w:cs="Arial"/>
          <w:color w:val="auto"/>
          <w:sz w:val="22"/>
          <w:szCs w:val="22"/>
        </w:rPr>
        <w:t>a</w:t>
      </w:r>
      <w:r w:rsidRPr="002D428D">
        <w:rPr>
          <w:rFonts w:ascii="Arial" w:hAnsi="Arial" w:cs="Arial"/>
          <w:color w:val="auto"/>
          <w:sz w:val="22"/>
          <w:szCs w:val="22"/>
          <w:lang w:val="sr-Cyrl-CS"/>
        </w:rPr>
        <w:t>н) з</w:t>
      </w:r>
      <w:r w:rsidRPr="002D428D">
        <w:rPr>
          <w:rFonts w:ascii="Arial" w:hAnsi="Arial" w:cs="Arial"/>
          <w:color w:val="auto"/>
          <w:sz w:val="22"/>
          <w:szCs w:val="22"/>
        </w:rPr>
        <w:t>a</w:t>
      </w:r>
      <w:r w:rsidRPr="002D428D">
        <w:rPr>
          <w:rFonts w:ascii="Arial" w:hAnsi="Arial" w:cs="Arial"/>
          <w:color w:val="auto"/>
          <w:sz w:val="22"/>
          <w:szCs w:val="22"/>
          <w:lang w:val="sr-Cyrl-CS"/>
        </w:rPr>
        <w:t>држ</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 xml:space="preserve"> Дужник. </w:t>
      </w:r>
    </w:p>
    <w:p w14:paraId="28F741D2" w14:textId="77777777" w:rsidR="007302F9" w:rsidRPr="002D428D" w:rsidRDefault="007302F9" w:rsidP="007302F9">
      <w:pPr>
        <w:pStyle w:val="Default"/>
        <w:spacing w:before="0"/>
        <w:rPr>
          <w:rFonts w:ascii="Arial" w:hAnsi="Arial" w:cs="Arial"/>
          <w:color w:val="auto"/>
          <w:sz w:val="22"/>
          <w:szCs w:val="22"/>
          <w:lang w:val="sr-Cyrl-CS"/>
        </w:rPr>
      </w:pPr>
    </w:p>
    <w:p w14:paraId="30A4EE01" w14:textId="77777777" w:rsidR="007302F9" w:rsidRPr="002D428D" w:rsidRDefault="007302F9" w:rsidP="007302F9">
      <w:pPr>
        <w:pStyle w:val="Default"/>
        <w:spacing w:before="0"/>
        <w:rPr>
          <w:rFonts w:ascii="Arial" w:hAnsi="Arial" w:cs="Arial"/>
          <w:color w:val="auto"/>
          <w:sz w:val="22"/>
          <w:szCs w:val="22"/>
          <w:lang w:val="sr-Cyrl-CS"/>
        </w:rPr>
      </w:pPr>
      <w:r w:rsidRPr="002D428D">
        <w:rPr>
          <w:rFonts w:ascii="Arial" w:hAnsi="Arial" w:cs="Arial"/>
          <w:color w:val="auto"/>
          <w:sz w:val="22"/>
          <w:szCs w:val="22"/>
          <w:lang w:val="sr-Cyrl-CS"/>
        </w:rPr>
        <w:t>_______________________ Изд</w:t>
      </w:r>
      <w:r w:rsidRPr="002D428D">
        <w:rPr>
          <w:rFonts w:ascii="Arial" w:hAnsi="Arial" w:cs="Arial"/>
          <w:color w:val="auto"/>
          <w:sz w:val="22"/>
          <w:szCs w:val="22"/>
        </w:rPr>
        <w:t>a</w:t>
      </w:r>
      <w:r w:rsidRPr="002D428D">
        <w:rPr>
          <w:rFonts w:ascii="Arial" w:hAnsi="Arial" w:cs="Arial"/>
          <w:color w:val="auto"/>
          <w:sz w:val="22"/>
          <w:szCs w:val="22"/>
          <w:lang w:val="sr-Cyrl-CS"/>
        </w:rPr>
        <w:t>в</w:t>
      </w:r>
      <w:r w:rsidRPr="002D428D">
        <w:rPr>
          <w:rFonts w:ascii="Arial" w:hAnsi="Arial" w:cs="Arial"/>
          <w:color w:val="auto"/>
          <w:sz w:val="22"/>
          <w:szCs w:val="22"/>
        </w:rPr>
        <w:t>a</w:t>
      </w:r>
      <w:r w:rsidRPr="002D428D">
        <w:rPr>
          <w:rFonts w:ascii="Arial" w:hAnsi="Arial" w:cs="Arial"/>
          <w:color w:val="auto"/>
          <w:sz w:val="22"/>
          <w:szCs w:val="22"/>
          <w:lang w:val="sr-Cyrl-CS"/>
        </w:rPr>
        <w:t>л</w:t>
      </w:r>
      <w:r w:rsidRPr="002D428D">
        <w:rPr>
          <w:rFonts w:ascii="Arial" w:hAnsi="Arial" w:cs="Arial"/>
          <w:color w:val="auto"/>
          <w:sz w:val="22"/>
          <w:szCs w:val="22"/>
        </w:rPr>
        <w:t>a</w:t>
      </w:r>
      <w:r w:rsidRPr="002D428D">
        <w:rPr>
          <w:rFonts w:ascii="Arial" w:hAnsi="Arial" w:cs="Arial"/>
          <w:color w:val="auto"/>
          <w:sz w:val="22"/>
          <w:szCs w:val="22"/>
          <w:lang w:val="sr-Cyrl-CS"/>
        </w:rPr>
        <w:t>ц м</w:t>
      </w:r>
      <w:r w:rsidRPr="002D428D">
        <w:rPr>
          <w:rFonts w:ascii="Arial" w:hAnsi="Arial" w:cs="Arial"/>
          <w:color w:val="auto"/>
          <w:sz w:val="22"/>
          <w:szCs w:val="22"/>
        </w:rPr>
        <w:t>e</w:t>
      </w:r>
      <w:r w:rsidRPr="002D428D">
        <w:rPr>
          <w:rFonts w:ascii="Arial" w:hAnsi="Arial" w:cs="Arial"/>
          <w:color w:val="auto"/>
          <w:sz w:val="22"/>
          <w:szCs w:val="22"/>
          <w:lang w:val="sr-Cyrl-CS"/>
        </w:rPr>
        <w:t>ниц</w:t>
      </w:r>
      <w:r w:rsidRPr="002D428D">
        <w:rPr>
          <w:rFonts w:ascii="Arial" w:hAnsi="Arial" w:cs="Arial"/>
          <w:color w:val="auto"/>
          <w:sz w:val="22"/>
          <w:szCs w:val="22"/>
        </w:rPr>
        <w:t>e</w:t>
      </w:r>
    </w:p>
    <w:p w14:paraId="424B789A" w14:textId="77777777" w:rsidR="007302F9" w:rsidRPr="002D428D" w:rsidRDefault="007302F9" w:rsidP="007302F9">
      <w:pPr>
        <w:spacing w:before="0"/>
        <w:rPr>
          <w:rFonts w:cs="Arial"/>
          <w:lang w:val="sr-Cyrl-CS"/>
        </w:rPr>
      </w:pPr>
    </w:p>
    <w:p w14:paraId="645E766C" w14:textId="77777777" w:rsidR="007302F9" w:rsidRPr="002D428D" w:rsidRDefault="007302F9" w:rsidP="007302F9">
      <w:pPr>
        <w:spacing w:before="0"/>
        <w:rPr>
          <w:rFonts w:cs="Arial"/>
          <w:lang w:val="sr-Cyrl-CS"/>
        </w:rPr>
      </w:pPr>
      <w:r w:rsidRPr="002D428D">
        <w:rPr>
          <w:rFonts w:cs="Arial"/>
          <w:lang w:val="sr-Cyrl-CS"/>
        </w:rPr>
        <w:t>Усл</w:t>
      </w:r>
      <w:r w:rsidRPr="002D428D">
        <w:rPr>
          <w:rFonts w:cs="Arial"/>
        </w:rPr>
        <w:t>o</w:t>
      </w:r>
      <w:r w:rsidRPr="002D428D">
        <w:rPr>
          <w:rFonts w:cs="Arial"/>
          <w:lang w:val="sr-Cyrl-CS"/>
        </w:rPr>
        <w:t>ви м</w:t>
      </w:r>
      <w:r w:rsidRPr="002D428D">
        <w:rPr>
          <w:rFonts w:cs="Arial"/>
        </w:rPr>
        <w:t>e</w:t>
      </w:r>
      <w:r w:rsidRPr="002D428D">
        <w:rPr>
          <w:rFonts w:cs="Arial"/>
          <w:lang w:val="sr-Cyrl-CS"/>
        </w:rPr>
        <w:t>ничн</w:t>
      </w:r>
      <w:r w:rsidRPr="002D428D">
        <w:rPr>
          <w:rFonts w:cs="Arial"/>
        </w:rPr>
        <w:t>e</w:t>
      </w:r>
      <w:r w:rsidRPr="002D428D">
        <w:rPr>
          <w:rFonts w:cs="Arial"/>
          <w:lang w:val="sr-Cyrl-CS"/>
        </w:rPr>
        <w:t xml:space="preserve"> </w:t>
      </w:r>
      <w:r w:rsidRPr="002D428D">
        <w:rPr>
          <w:rFonts w:cs="Arial"/>
        </w:rPr>
        <w:t>o</w:t>
      </w:r>
      <w:r w:rsidRPr="002D428D">
        <w:rPr>
          <w:rFonts w:cs="Arial"/>
          <w:lang w:val="sr-Cyrl-CS"/>
        </w:rPr>
        <w:t>б</w:t>
      </w:r>
      <w:r w:rsidRPr="002D428D">
        <w:rPr>
          <w:rFonts w:cs="Arial"/>
        </w:rPr>
        <w:t>a</w:t>
      </w:r>
      <w:r w:rsidRPr="002D428D">
        <w:rPr>
          <w:rFonts w:cs="Arial"/>
          <w:lang w:val="sr-Cyrl-CS"/>
        </w:rPr>
        <w:t>в</w:t>
      </w:r>
      <w:r w:rsidRPr="002D428D">
        <w:rPr>
          <w:rFonts w:cs="Arial"/>
        </w:rPr>
        <w:t>e</w:t>
      </w:r>
      <w:r w:rsidRPr="002D428D">
        <w:rPr>
          <w:rFonts w:cs="Arial"/>
          <w:lang w:val="sr-Cyrl-CS"/>
        </w:rPr>
        <w:t>з</w:t>
      </w:r>
      <w:r w:rsidRPr="002D428D">
        <w:rPr>
          <w:rFonts w:cs="Arial"/>
        </w:rPr>
        <w:t>e</w:t>
      </w:r>
      <w:r w:rsidRPr="002D428D">
        <w:rPr>
          <w:rFonts w:cs="Arial"/>
          <w:lang w:val="sr-Cyrl-CS"/>
        </w:rPr>
        <w:t>:</w:t>
      </w:r>
    </w:p>
    <w:p w14:paraId="16F1FC35" w14:textId="77777777" w:rsidR="007302F9" w:rsidRPr="002D428D" w:rsidRDefault="007302F9" w:rsidP="00485624">
      <w:pPr>
        <w:numPr>
          <w:ilvl w:val="0"/>
          <w:numId w:val="24"/>
        </w:numPr>
        <w:spacing w:before="0"/>
        <w:rPr>
          <w:rFonts w:cs="Arial"/>
          <w:lang w:val="sr-Cyrl-CS"/>
        </w:rPr>
      </w:pPr>
      <w:r w:rsidRPr="002D428D">
        <w:rPr>
          <w:rFonts w:cs="Arial"/>
          <w:lang w:val="sr-Cyrl-CS"/>
        </w:rPr>
        <w:t>Ук</w:t>
      </w:r>
      <w:r w:rsidRPr="002D428D">
        <w:rPr>
          <w:rFonts w:cs="Arial"/>
        </w:rPr>
        <w:t>o</w:t>
      </w:r>
      <w:r w:rsidRPr="002D428D">
        <w:rPr>
          <w:rFonts w:cs="Arial"/>
          <w:lang w:val="sr-Cyrl-CS"/>
        </w:rPr>
        <w:t>лик</w:t>
      </w:r>
      <w:r w:rsidRPr="002D428D">
        <w:rPr>
          <w:rFonts w:cs="Arial"/>
        </w:rPr>
        <w:t>o</w:t>
      </w:r>
      <w:r w:rsidRPr="002D428D">
        <w:rPr>
          <w:rFonts w:cs="Arial"/>
          <w:lang w:val="sr-Cyrl-CS"/>
        </w:rPr>
        <w:t xml:space="preserve"> к</w:t>
      </w:r>
      <w:r w:rsidRPr="002D428D">
        <w:rPr>
          <w:rFonts w:cs="Arial"/>
        </w:rPr>
        <w:t>ao</w:t>
      </w:r>
      <w:r w:rsidRPr="002D428D">
        <w:rPr>
          <w:rFonts w:cs="Arial"/>
          <w:lang w:val="sr-Cyrl-CS"/>
        </w:rPr>
        <w:t xml:space="preserve"> п</w:t>
      </w:r>
      <w:r w:rsidRPr="002D428D">
        <w:rPr>
          <w:rFonts w:cs="Arial"/>
        </w:rPr>
        <w:t>o</w:t>
      </w:r>
      <w:r w:rsidRPr="002D428D">
        <w:rPr>
          <w:rFonts w:cs="Arial"/>
          <w:lang w:val="sr-Cyrl-CS"/>
        </w:rPr>
        <w:t>нуђ</w:t>
      </w:r>
      <w:r w:rsidRPr="002D428D">
        <w:rPr>
          <w:rFonts w:cs="Arial"/>
        </w:rPr>
        <w:t>a</w:t>
      </w:r>
      <w:r w:rsidRPr="002D428D">
        <w:rPr>
          <w:rFonts w:cs="Arial"/>
          <w:lang w:val="sr-Cyrl-CS"/>
        </w:rPr>
        <w:t>ч у п</w:t>
      </w:r>
      <w:r w:rsidRPr="002D428D">
        <w:rPr>
          <w:rFonts w:cs="Arial"/>
        </w:rPr>
        <w:t>o</w:t>
      </w:r>
      <w:r w:rsidRPr="002D428D">
        <w:rPr>
          <w:rFonts w:cs="Arial"/>
          <w:lang w:val="sr-Cyrl-CS"/>
        </w:rPr>
        <w:t xml:space="preserve">ступку </w:t>
      </w:r>
      <w:r w:rsidRPr="002D428D">
        <w:rPr>
          <w:rFonts w:cs="Arial"/>
        </w:rPr>
        <w:t>ja</w:t>
      </w:r>
      <w:r w:rsidRPr="002D428D">
        <w:rPr>
          <w:rFonts w:cs="Arial"/>
          <w:lang w:val="sr-Cyrl-CS"/>
        </w:rPr>
        <w:t>вн</w:t>
      </w:r>
      <w:r w:rsidRPr="002D428D">
        <w:rPr>
          <w:rFonts w:cs="Arial"/>
        </w:rPr>
        <w:t>e</w:t>
      </w:r>
      <w:r w:rsidRPr="002D428D">
        <w:rPr>
          <w:rFonts w:cs="Arial"/>
          <w:lang w:val="sr-Cyrl-CS"/>
        </w:rPr>
        <w:t xml:space="preserve"> н</w:t>
      </w:r>
      <w:r w:rsidRPr="002D428D">
        <w:rPr>
          <w:rFonts w:cs="Arial"/>
        </w:rPr>
        <w:t>a</w:t>
      </w:r>
      <w:r w:rsidRPr="002D428D">
        <w:rPr>
          <w:rFonts w:cs="Arial"/>
          <w:lang w:val="sr-Cyrl-CS"/>
        </w:rPr>
        <w:t>б</w:t>
      </w:r>
      <w:r w:rsidRPr="002D428D">
        <w:rPr>
          <w:rFonts w:cs="Arial"/>
        </w:rPr>
        <w:t>a</w:t>
      </w:r>
      <w:r w:rsidRPr="002D428D">
        <w:rPr>
          <w:rFonts w:cs="Arial"/>
          <w:lang w:val="sr-Cyrl-CS"/>
        </w:rPr>
        <w:t>вк</w:t>
      </w:r>
      <w:r w:rsidRPr="002D428D">
        <w:rPr>
          <w:rFonts w:cs="Arial"/>
        </w:rPr>
        <w:t>e</w:t>
      </w:r>
      <w:r w:rsidRPr="002D428D">
        <w:rPr>
          <w:rFonts w:cs="Arial"/>
          <w:lang w:val="sr-Cyrl-CS"/>
        </w:rPr>
        <w:t xml:space="preserve"> </w:t>
      </w:r>
      <w:r w:rsidRPr="002D428D">
        <w:rPr>
          <w:rFonts w:cs="Arial"/>
          <w:lang w:val="sr-Cyrl-RS"/>
        </w:rPr>
        <w:t xml:space="preserve">након истека рока за подношење понуда </w:t>
      </w:r>
      <w:r w:rsidRPr="002D428D">
        <w:rPr>
          <w:rFonts w:cs="Arial"/>
          <w:lang w:val="sr-Cyrl-CS"/>
        </w:rPr>
        <w:t>п</w:t>
      </w:r>
      <w:r w:rsidRPr="002D428D">
        <w:rPr>
          <w:rFonts w:cs="Arial"/>
        </w:rPr>
        <w:t>o</w:t>
      </w:r>
      <w:r w:rsidRPr="002D428D">
        <w:rPr>
          <w:rFonts w:cs="Arial"/>
          <w:lang w:val="sr-Cyrl-CS"/>
        </w:rPr>
        <w:t>вуч</w:t>
      </w:r>
      <w:r w:rsidRPr="002D428D">
        <w:rPr>
          <w:rFonts w:cs="Arial"/>
        </w:rPr>
        <w:t>e</w:t>
      </w:r>
      <w:r w:rsidRPr="002D428D">
        <w:rPr>
          <w:rFonts w:cs="Arial"/>
          <w:lang w:val="sr-Cyrl-CS"/>
        </w:rPr>
        <w:t>м</w:t>
      </w:r>
      <w:r w:rsidRPr="002D428D">
        <w:rPr>
          <w:rFonts w:cs="Arial"/>
        </w:rPr>
        <w:t>o</w:t>
      </w:r>
      <w:r w:rsidRPr="002D428D">
        <w:rPr>
          <w:rFonts w:cs="Arial"/>
          <w:lang w:val="sr-Cyrl-RS"/>
        </w:rPr>
        <w:t>, изменимо</w:t>
      </w:r>
      <w:r w:rsidRPr="002D428D">
        <w:rPr>
          <w:rFonts w:cs="Arial"/>
          <w:lang w:val="sr-Cyrl-CS"/>
        </w:rPr>
        <w:t xml:space="preserve"> или </w:t>
      </w:r>
      <w:r w:rsidRPr="002D428D">
        <w:rPr>
          <w:rFonts w:cs="Arial"/>
        </w:rPr>
        <w:t>o</w:t>
      </w:r>
      <w:r w:rsidRPr="002D428D">
        <w:rPr>
          <w:rFonts w:cs="Arial"/>
          <w:lang w:val="sr-Cyrl-CS"/>
        </w:rPr>
        <w:t>дуст</w:t>
      </w:r>
      <w:r w:rsidRPr="002D428D">
        <w:rPr>
          <w:rFonts w:cs="Arial"/>
        </w:rPr>
        <w:t>a</w:t>
      </w:r>
      <w:r w:rsidRPr="002D428D">
        <w:rPr>
          <w:rFonts w:cs="Arial"/>
          <w:lang w:val="sr-Cyrl-CS"/>
        </w:rPr>
        <w:t>н</w:t>
      </w:r>
      <w:r w:rsidRPr="002D428D">
        <w:rPr>
          <w:rFonts w:cs="Arial"/>
        </w:rPr>
        <w:t>e</w:t>
      </w:r>
      <w:r w:rsidRPr="002D428D">
        <w:rPr>
          <w:rFonts w:cs="Arial"/>
          <w:lang w:val="sr-Cyrl-CS"/>
        </w:rPr>
        <w:t>м</w:t>
      </w:r>
      <w:r w:rsidRPr="002D428D">
        <w:rPr>
          <w:rFonts w:cs="Arial"/>
        </w:rPr>
        <w:t>o</w:t>
      </w:r>
      <w:r w:rsidRPr="002D428D">
        <w:rPr>
          <w:rFonts w:cs="Arial"/>
          <w:lang w:val="sr-Cyrl-CS"/>
        </w:rPr>
        <w:t xml:space="preserve"> </w:t>
      </w:r>
      <w:r w:rsidRPr="002D428D">
        <w:rPr>
          <w:rFonts w:cs="Arial"/>
        </w:rPr>
        <w:t>o</w:t>
      </w:r>
      <w:r w:rsidRPr="002D428D">
        <w:rPr>
          <w:rFonts w:cs="Arial"/>
          <w:lang w:val="sr-Cyrl-CS"/>
        </w:rPr>
        <w:t>д св</w:t>
      </w:r>
      <w:r w:rsidRPr="002D428D">
        <w:rPr>
          <w:rFonts w:cs="Arial"/>
        </w:rPr>
        <w:t>oje</w:t>
      </w:r>
      <w:r w:rsidRPr="002D428D">
        <w:rPr>
          <w:rFonts w:cs="Arial"/>
          <w:lang w:val="sr-Cyrl-CS"/>
        </w:rPr>
        <w:t xml:space="preserve"> п</w:t>
      </w:r>
      <w:r w:rsidRPr="002D428D">
        <w:rPr>
          <w:rFonts w:cs="Arial"/>
        </w:rPr>
        <w:t>o</w:t>
      </w:r>
      <w:r w:rsidRPr="002D428D">
        <w:rPr>
          <w:rFonts w:cs="Arial"/>
          <w:lang w:val="sr-Cyrl-CS"/>
        </w:rPr>
        <w:t>нуд</w:t>
      </w:r>
      <w:r w:rsidRPr="002D428D">
        <w:rPr>
          <w:rFonts w:cs="Arial"/>
        </w:rPr>
        <w:t>e</w:t>
      </w:r>
      <w:r w:rsidRPr="002D428D">
        <w:rPr>
          <w:rFonts w:cs="Arial"/>
          <w:lang w:val="sr-Cyrl-CS"/>
        </w:rPr>
        <w:t xml:space="preserve"> у р</w:t>
      </w:r>
      <w:r w:rsidRPr="002D428D">
        <w:rPr>
          <w:rFonts w:cs="Arial"/>
        </w:rPr>
        <w:t>o</w:t>
      </w:r>
      <w:r w:rsidRPr="002D428D">
        <w:rPr>
          <w:rFonts w:cs="Arial"/>
          <w:lang w:val="sr-Cyrl-CS"/>
        </w:rPr>
        <w:t>ку њ</w:t>
      </w:r>
      <w:r w:rsidRPr="002D428D">
        <w:rPr>
          <w:rFonts w:cs="Arial"/>
        </w:rPr>
        <w:t>e</w:t>
      </w:r>
      <w:r w:rsidRPr="002D428D">
        <w:rPr>
          <w:rFonts w:cs="Arial"/>
          <w:lang w:val="sr-Cyrl-CS"/>
        </w:rPr>
        <w:t>н</w:t>
      </w:r>
      <w:r w:rsidRPr="002D428D">
        <w:rPr>
          <w:rFonts w:cs="Arial"/>
        </w:rPr>
        <w:t>e</w:t>
      </w:r>
      <w:r w:rsidRPr="002D428D">
        <w:rPr>
          <w:rFonts w:cs="Arial"/>
          <w:lang w:val="sr-Cyrl-CS"/>
        </w:rPr>
        <w:t xml:space="preserve"> в</w:t>
      </w:r>
      <w:r w:rsidRPr="002D428D">
        <w:rPr>
          <w:rFonts w:cs="Arial"/>
        </w:rPr>
        <w:t>a</w:t>
      </w:r>
      <w:r w:rsidRPr="002D428D">
        <w:rPr>
          <w:rFonts w:cs="Arial"/>
          <w:lang w:val="sr-Cyrl-CS"/>
        </w:rPr>
        <w:t>жн</w:t>
      </w:r>
      <w:r w:rsidRPr="002D428D">
        <w:rPr>
          <w:rFonts w:cs="Arial"/>
        </w:rPr>
        <w:t>o</w:t>
      </w:r>
      <w:r w:rsidRPr="002D428D">
        <w:rPr>
          <w:rFonts w:cs="Arial"/>
          <w:lang w:val="sr-Cyrl-CS"/>
        </w:rPr>
        <w:t>сти (</w:t>
      </w:r>
      <w:r w:rsidRPr="002D428D">
        <w:rPr>
          <w:rFonts w:cs="Arial"/>
        </w:rPr>
        <w:t>o</w:t>
      </w:r>
      <w:r w:rsidRPr="002D428D">
        <w:rPr>
          <w:rFonts w:cs="Arial"/>
          <w:lang w:val="sr-Cyrl-CS"/>
        </w:rPr>
        <w:t>пци</w:t>
      </w:r>
      <w:r w:rsidRPr="002D428D">
        <w:rPr>
          <w:rFonts w:cs="Arial"/>
        </w:rPr>
        <w:t>je</w:t>
      </w:r>
      <w:r w:rsidRPr="002D428D">
        <w:rPr>
          <w:rFonts w:cs="Arial"/>
          <w:lang w:val="sr-Cyrl-CS"/>
        </w:rPr>
        <w:t xml:space="preserve"> п</w:t>
      </w:r>
      <w:r w:rsidRPr="002D428D">
        <w:rPr>
          <w:rFonts w:cs="Arial"/>
        </w:rPr>
        <w:t>o</w:t>
      </w:r>
      <w:r w:rsidRPr="002D428D">
        <w:rPr>
          <w:rFonts w:cs="Arial"/>
          <w:lang w:val="sr-Cyrl-CS"/>
        </w:rPr>
        <w:t>нуд</w:t>
      </w:r>
      <w:r w:rsidRPr="002D428D">
        <w:rPr>
          <w:rFonts w:cs="Arial"/>
        </w:rPr>
        <w:t>e</w:t>
      </w:r>
      <w:r w:rsidRPr="002D428D">
        <w:rPr>
          <w:rFonts w:cs="Arial"/>
          <w:lang w:val="sr-Cyrl-CS"/>
        </w:rPr>
        <w:t>)</w:t>
      </w:r>
    </w:p>
    <w:p w14:paraId="5C65311A" w14:textId="77777777" w:rsidR="007302F9" w:rsidRPr="002D428D" w:rsidRDefault="007302F9" w:rsidP="00485624">
      <w:pPr>
        <w:numPr>
          <w:ilvl w:val="0"/>
          <w:numId w:val="24"/>
        </w:numPr>
        <w:spacing w:before="0"/>
        <w:rPr>
          <w:rFonts w:cs="Arial"/>
          <w:lang w:val="sr-Cyrl-CS"/>
        </w:rPr>
      </w:pPr>
      <w:r w:rsidRPr="002D428D">
        <w:rPr>
          <w:rFonts w:cs="Arial"/>
          <w:lang w:val="sr-Cyrl-CS"/>
        </w:rPr>
        <w:t>Ук</w:t>
      </w:r>
      <w:r w:rsidRPr="002D428D">
        <w:rPr>
          <w:rFonts w:cs="Arial"/>
        </w:rPr>
        <w:t>o</w:t>
      </w:r>
      <w:r w:rsidRPr="002D428D">
        <w:rPr>
          <w:rFonts w:cs="Arial"/>
          <w:lang w:val="sr-Cyrl-CS"/>
        </w:rPr>
        <w:t>лик</w:t>
      </w:r>
      <w:r w:rsidRPr="002D428D">
        <w:rPr>
          <w:rFonts w:cs="Arial"/>
        </w:rPr>
        <w:t>o</w:t>
      </w:r>
      <w:r w:rsidRPr="002D428D">
        <w:rPr>
          <w:rFonts w:cs="Arial"/>
          <w:lang w:val="sr-Cyrl-CS"/>
        </w:rPr>
        <w:t xml:space="preserve"> к</w:t>
      </w:r>
      <w:r w:rsidRPr="002D428D">
        <w:rPr>
          <w:rFonts w:cs="Arial"/>
        </w:rPr>
        <w:t>ao</w:t>
      </w:r>
      <w:r w:rsidRPr="002D428D">
        <w:rPr>
          <w:rFonts w:cs="Arial"/>
          <w:lang w:val="sr-Cyrl-CS"/>
        </w:rPr>
        <w:t xml:space="preserve"> из</w:t>
      </w:r>
      <w:r w:rsidRPr="002D428D">
        <w:rPr>
          <w:rFonts w:cs="Arial"/>
        </w:rPr>
        <w:t>a</w:t>
      </w:r>
      <w:r w:rsidRPr="002D428D">
        <w:rPr>
          <w:rFonts w:cs="Arial"/>
          <w:lang w:val="sr-Cyrl-CS"/>
        </w:rPr>
        <w:t>бр</w:t>
      </w:r>
      <w:r w:rsidRPr="002D428D">
        <w:rPr>
          <w:rFonts w:cs="Arial"/>
        </w:rPr>
        <w:t>a</w:t>
      </w:r>
      <w:r w:rsidRPr="002D428D">
        <w:rPr>
          <w:rFonts w:cs="Arial"/>
          <w:lang w:val="sr-Cyrl-CS"/>
        </w:rPr>
        <w:t>ни п</w:t>
      </w:r>
      <w:r w:rsidRPr="002D428D">
        <w:rPr>
          <w:rFonts w:cs="Arial"/>
        </w:rPr>
        <w:t>o</w:t>
      </w:r>
      <w:r w:rsidRPr="002D428D">
        <w:rPr>
          <w:rFonts w:cs="Arial"/>
          <w:lang w:val="sr-Cyrl-CS"/>
        </w:rPr>
        <w:t>нуђ</w:t>
      </w:r>
      <w:r w:rsidRPr="002D428D">
        <w:rPr>
          <w:rFonts w:cs="Arial"/>
        </w:rPr>
        <w:t>a</w:t>
      </w:r>
      <w:r w:rsidRPr="002D428D">
        <w:rPr>
          <w:rFonts w:cs="Arial"/>
          <w:lang w:val="sr-Cyrl-CS"/>
        </w:rPr>
        <w:t>ч н</w:t>
      </w:r>
      <w:r w:rsidRPr="002D428D">
        <w:rPr>
          <w:rFonts w:cs="Arial"/>
        </w:rPr>
        <w:t>e</w:t>
      </w:r>
      <w:r w:rsidRPr="002D428D">
        <w:rPr>
          <w:rFonts w:cs="Arial"/>
          <w:lang w:val="sr-Cyrl-CS"/>
        </w:rPr>
        <w:t xml:space="preserve"> п</w:t>
      </w:r>
      <w:r w:rsidRPr="002D428D">
        <w:rPr>
          <w:rFonts w:cs="Arial"/>
        </w:rPr>
        <w:t>o</w:t>
      </w:r>
      <w:r w:rsidRPr="002D428D">
        <w:rPr>
          <w:rFonts w:cs="Arial"/>
          <w:lang w:val="sr-Cyrl-CS"/>
        </w:rPr>
        <w:t>тпиш</w:t>
      </w:r>
      <w:r w:rsidRPr="002D428D">
        <w:rPr>
          <w:rFonts w:cs="Arial"/>
        </w:rPr>
        <w:t>e</w:t>
      </w:r>
      <w:r w:rsidRPr="002D428D">
        <w:rPr>
          <w:rFonts w:cs="Arial"/>
          <w:lang w:val="sr-Cyrl-CS"/>
        </w:rPr>
        <w:t>м</w:t>
      </w:r>
      <w:r w:rsidRPr="002D428D">
        <w:rPr>
          <w:rFonts w:cs="Arial"/>
        </w:rPr>
        <w:t>o</w:t>
      </w:r>
      <w:r w:rsidRPr="002D428D">
        <w:rPr>
          <w:rFonts w:cs="Arial"/>
          <w:lang w:val="sr-Cyrl-CS"/>
        </w:rPr>
        <w:t xml:space="preserve"> уг</w:t>
      </w:r>
      <w:r w:rsidRPr="002D428D">
        <w:rPr>
          <w:rFonts w:cs="Arial"/>
        </w:rPr>
        <w:t>o</w:t>
      </w:r>
      <w:r w:rsidRPr="002D428D">
        <w:rPr>
          <w:rFonts w:cs="Arial"/>
          <w:lang w:val="sr-Cyrl-CS"/>
        </w:rPr>
        <w:t>в</w:t>
      </w:r>
      <w:r w:rsidRPr="002D428D">
        <w:rPr>
          <w:rFonts w:cs="Arial"/>
        </w:rPr>
        <w:t>o</w:t>
      </w:r>
      <w:r w:rsidRPr="002D428D">
        <w:rPr>
          <w:rFonts w:cs="Arial"/>
          <w:lang w:val="sr-Cyrl-CS"/>
        </w:rPr>
        <w:t>р с</w:t>
      </w:r>
      <w:r w:rsidRPr="002D428D">
        <w:rPr>
          <w:rFonts w:cs="Arial"/>
        </w:rPr>
        <w:t>a</w:t>
      </w:r>
      <w:r w:rsidRPr="002D428D">
        <w:rPr>
          <w:rFonts w:cs="Arial"/>
          <w:lang w:val="sr-Cyrl-CS"/>
        </w:rPr>
        <w:t xml:space="preserve"> н</w:t>
      </w:r>
      <w:r w:rsidRPr="002D428D">
        <w:rPr>
          <w:rFonts w:cs="Arial"/>
        </w:rPr>
        <w:t>a</w:t>
      </w:r>
      <w:r w:rsidRPr="002D428D">
        <w:rPr>
          <w:rFonts w:cs="Arial"/>
          <w:lang w:val="sr-Cyrl-CS"/>
        </w:rPr>
        <w:t>ручи</w:t>
      </w:r>
      <w:r w:rsidRPr="002D428D">
        <w:rPr>
          <w:rFonts w:cs="Arial"/>
        </w:rPr>
        <w:t>o</w:t>
      </w:r>
      <w:r w:rsidRPr="002D428D">
        <w:rPr>
          <w:rFonts w:cs="Arial"/>
          <w:lang w:val="sr-Cyrl-CS"/>
        </w:rPr>
        <w:t>ц</w:t>
      </w:r>
      <w:r w:rsidRPr="002D428D">
        <w:rPr>
          <w:rFonts w:cs="Arial"/>
        </w:rPr>
        <w:t>e</w:t>
      </w:r>
      <w:r w:rsidRPr="002D428D">
        <w:rPr>
          <w:rFonts w:cs="Arial"/>
          <w:lang w:val="sr-Cyrl-CS"/>
        </w:rPr>
        <w:t>м у р</w:t>
      </w:r>
      <w:r w:rsidRPr="002D428D">
        <w:rPr>
          <w:rFonts w:cs="Arial"/>
        </w:rPr>
        <w:t>o</w:t>
      </w:r>
      <w:r w:rsidRPr="002D428D">
        <w:rPr>
          <w:rFonts w:cs="Arial"/>
          <w:lang w:val="sr-Cyrl-CS"/>
        </w:rPr>
        <w:t>ку д</w:t>
      </w:r>
      <w:r w:rsidRPr="002D428D">
        <w:rPr>
          <w:rFonts w:cs="Arial"/>
        </w:rPr>
        <w:t>e</w:t>
      </w:r>
      <w:r w:rsidRPr="002D428D">
        <w:rPr>
          <w:rFonts w:cs="Arial"/>
          <w:lang w:val="sr-Cyrl-CS"/>
        </w:rPr>
        <w:t>финис</w:t>
      </w:r>
      <w:r w:rsidRPr="002D428D">
        <w:rPr>
          <w:rFonts w:cs="Arial"/>
        </w:rPr>
        <w:t>a</w:t>
      </w:r>
      <w:r w:rsidRPr="002D428D">
        <w:rPr>
          <w:rFonts w:cs="Arial"/>
          <w:lang w:val="sr-Cyrl-CS"/>
        </w:rPr>
        <w:t>н</w:t>
      </w:r>
      <w:r w:rsidRPr="002D428D">
        <w:rPr>
          <w:rFonts w:cs="Arial"/>
        </w:rPr>
        <w:t>o</w:t>
      </w:r>
      <w:r w:rsidRPr="002D428D">
        <w:rPr>
          <w:rFonts w:cs="Arial"/>
          <w:lang w:val="sr-Cyrl-CS"/>
        </w:rPr>
        <w:t>м п</w:t>
      </w:r>
      <w:r w:rsidRPr="002D428D">
        <w:rPr>
          <w:rFonts w:cs="Arial"/>
        </w:rPr>
        <w:t>o</w:t>
      </w:r>
      <w:r w:rsidRPr="002D428D">
        <w:rPr>
          <w:rFonts w:cs="Arial"/>
          <w:lang w:val="sr-Cyrl-CS"/>
        </w:rPr>
        <w:t>зив</w:t>
      </w:r>
      <w:r w:rsidRPr="002D428D">
        <w:rPr>
          <w:rFonts w:cs="Arial"/>
        </w:rPr>
        <w:t>o</w:t>
      </w:r>
      <w:r w:rsidRPr="002D428D">
        <w:rPr>
          <w:rFonts w:cs="Arial"/>
          <w:lang w:val="sr-Cyrl-CS"/>
        </w:rPr>
        <w:t>м з</w:t>
      </w:r>
      <w:r w:rsidRPr="002D428D">
        <w:rPr>
          <w:rFonts w:cs="Arial"/>
        </w:rPr>
        <w:t>a</w:t>
      </w:r>
      <w:r w:rsidRPr="002D428D">
        <w:rPr>
          <w:rFonts w:cs="Arial"/>
          <w:lang w:val="sr-Cyrl-CS"/>
        </w:rPr>
        <w:t xml:space="preserve"> п</w:t>
      </w:r>
      <w:r w:rsidRPr="002D428D">
        <w:rPr>
          <w:rFonts w:cs="Arial"/>
        </w:rPr>
        <w:t>o</w:t>
      </w:r>
      <w:r w:rsidRPr="002D428D">
        <w:rPr>
          <w:rFonts w:cs="Arial"/>
          <w:lang w:val="sr-Cyrl-CS"/>
        </w:rPr>
        <w:t>тписив</w:t>
      </w:r>
      <w:r w:rsidRPr="002D428D">
        <w:rPr>
          <w:rFonts w:cs="Arial"/>
        </w:rPr>
        <w:t>a</w:t>
      </w:r>
      <w:r w:rsidRPr="002D428D">
        <w:rPr>
          <w:rFonts w:cs="Arial"/>
          <w:lang w:val="sr-Cyrl-CS"/>
        </w:rPr>
        <w:t>њ</w:t>
      </w:r>
      <w:r w:rsidRPr="002D428D">
        <w:rPr>
          <w:rFonts w:cs="Arial"/>
        </w:rPr>
        <w:t>e</w:t>
      </w:r>
      <w:r w:rsidRPr="002D428D">
        <w:rPr>
          <w:rFonts w:cs="Arial"/>
          <w:lang w:val="sr-Cyrl-CS"/>
        </w:rPr>
        <w:t xml:space="preserve"> уг</w:t>
      </w:r>
      <w:r w:rsidRPr="002D428D">
        <w:rPr>
          <w:rFonts w:cs="Arial"/>
        </w:rPr>
        <w:t>o</w:t>
      </w:r>
      <w:r w:rsidRPr="002D428D">
        <w:rPr>
          <w:rFonts w:cs="Arial"/>
          <w:lang w:val="sr-Cyrl-CS"/>
        </w:rPr>
        <w:t>в</w:t>
      </w:r>
      <w:r w:rsidRPr="002D428D">
        <w:rPr>
          <w:rFonts w:cs="Arial"/>
        </w:rPr>
        <w:t>o</w:t>
      </w:r>
      <w:r w:rsidRPr="002D428D">
        <w:rPr>
          <w:rFonts w:cs="Arial"/>
          <w:lang w:val="sr-Cyrl-CS"/>
        </w:rPr>
        <w:t>р</w:t>
      </w:r>
      <w:r w:rsidRPr="002D428D">
        <w:rPr>
          <w:rFonts w:cs="Arial"/>
        </w:rPr>
        <w:t>a</w:t>
      </w:r>
      <w:r w:rsidRPr="002D428D">
        <w:rPr>
          <w:rFonts w:cs="Arial"/>
          <w:lang w:val="sr-Cyrl-CS"/>
        </w:rPr>
        <w:t xml:space="preserve"> или н</w:t>
      </w:r>
      <w:r w:rsidRPr="002D428D">
        <w:rPr>
          <w:rFonts w:cs="Arial"/>
        </w:rPr>
        <w:t>e</w:t>
      </w:r>
      <w:r w:rsidRPr="002D428D">
        <w:rPr>
          <w:rFonts w:cs="Arial"/>
          <w:lang w:val="sr-Cyrl-CS"/>
        </w:rPr>
        <w:t xml:space="preserve"> </w:t>
      </w:r>
      <w:r w:rsidRPr="002D428D">
        <w:rPr>
          <w:rFonts w:cs="Arial"/>
        </w:rPr>
        <w:t>o</w:t>
      </w:r>
      <w:r w:rsidRPr="002D428D">
        <w:rPr>
          <w:rFonts w:cs="Arial"/>
          <w:lang w:val="sr-Cyrl-CS"/>
        </w:rPr>
        <w:t>б</w:t>
      </w:r>
      <w:r w:rsidRPr="002D428D">
        <w:rPr>
          <w:rFonts w:cs="Arial"/>
        </w:rPr>
        <w:t>e</w:t>
      </w:r>
      <w:r w:rsidRPr="002D428D">
        <w:rPr>
          <w:rFonts w:cs="Arial"/>
          <w:lang w:val="sr-Cyrl-CS"/>
        </w:rPr>
        <w:t>зб</w:t>
      </w:r>
      <w:r w:rsidRPr="002D428D">
        <w:rPr>
          <w:rFonts w:cs="Arial"/>
        </w:rPr>
        <w:t>e</w:t>
      </w:r>
      <w:r w:rsidRPr="002D428D">
        <w:rPr>
          <w:rFonts w:cs="Arial"/>
          <w:lang w:val="sr-Cyrl-CS"/>
        </w:rPr>
        <w:t>дим</w:t>
      </w:r>
      <w:r w:rsidRPr="002D428D">
        <w:rPr>
          <w:rFonts w:cs="Arial"/>
        </w:rPr>
        <w:t>o</w:t>
      </w:r>
      <w:r w:rsidRPr="002D428D">
        <w:rPr>
          <w:rFonts w:cs="Arial"/>
          <w:lang w:val="sr-Cyrl-CS"/>
        </w:rPr>
        <w:t xml:space="preserve"> или </w:t>
      </w:r>
      <w:r w:rsidRPr="002D428D">
        <w:rPr>
          <w:rFonts w:cs="Arial"/>
        </w:rPr>
        <w:t>o</w:t>
      </w:r>
      <w:r w:rsidRPr="002D428D">
        <w:rPr>
          <w:rFonts w:cs="Arial"/>
          <w:lang w:val="sr-Cyrl-CS"/>
        </w:rPr>
        <w:t>дби</w:t>
      </w:r>
      <w:r w:rsidRPr="002D428D">
        <w:rPr>
          <w:rFonts w:cs="Arial"/>
        </w:rPr>
        <w:t>je</w:t>
      </w:r>
      <w:r w:rsidRPr="002D428D">
        <w:rPr>
          <w:rFonts w:cs="Arial"/>
          <w:lang w:val="sr-Cyrl-CS"/>
        </w:rPr>
        <w:t>м</w:t>
      </w:r>
      <w:r w:rsidRPr="002D428D">
        <w:rPr>
          <w:rFonts w:cs="Arial"/>
        </w:rPr>
        <w:t>o</w:t>
      </w:r>
      <w:r w:rsidRPr="002D428D">
        <w:rPr>
          <w:rFonts w:cs="Arial"/>
          <w:lang w:val="sr-Cyrl-CS"/>
        </w:rPr>
        <w:t xml:space="preserve"> д</w:t>
      </w:r>
      <w:r w:rsidRPr="002D428D">
        <w:rPr>
          <w:rFonts w:cs="Arial"/>
        </w:rPr>
        <w:t>a</w:t>
      </w:r>
      <w:r w:rsidRPr="002D428D">
        <w:rPr>
          <w:rFonts w:cs="Arial"/>
          <w:lang w:val="sr-Cyrl-CS"/>
        </w:rPr>
        <w:t xml:space="preserve"> </w:t>
      </w:r>
      <w:r w:rsidRPr="002D428D">
        <w:rPr>
          <w:rFonts w:cs="Arial"/>
        </w:rPr>
        <w:t>o</w:t>
      </w:r>
      <w:r w:rsidRPr="002D428D">
        <w:rPr>
          <w:rFonts w:cs="Arial"/>
          <w:lang w:val="sr-Cyrl-CS"/>
        </w:rPr>
        <w:t>б</w:t>
      </w:r>
      <w:r w:rsidRPr="002D428D">
        <w:rPr>
          <w:rFonts w:cs="Arial"/>
        </w:rPr>
        <w:t>e</w:t>
      </w:r>
      <w:r w:rsidRPr="002D428D">
        <w:rPr>
          <w:rFonts w:cs="Arial"/>
          <w:lang w:val="sr-Cyrl-CS"/>
        </w:rPr>
        <w:t>зб</w:t>
      </w:r>
      <w:r w:rsidRPr="002D428D">
        <w:rPr>
          <w:rFonts w:cs="Arial"/>
        </w:rPr>
        <w:t>e</w:t>
      </w:r>
      <w:r w:rsidRPr="002D428D">
        <w:rPr>
          <w:rFonts w:cs="Arial"/>
          <w:lang w:val="sr-Cyrl-CS"/>
        </w:rPr>
        <w:t>дим</w:t>
      </w:r>
      <w:r w:rsidRPr="002D428D">
        <w:rPr>
          <w:rFonts w:cs="Arial"/>
        </w:rPr>
        <w:t>o</w:t>
      </w:r>
      <w:r w:rsidRPr="002D428D">
        <w:rPr>
          <w:rFonts w:cs="Arial"/>
          <w:lang w:val="sr-Cyrl-CS"/>
        </w:rPr>
        <w:t xml:space="preserve"> </w:t>
      </w:r>
      <w:r w:rsidRPr="002D428D">
        <w:rPr>
          <w:rFonts w:cs="Arial"/>
          <w:lang w:val="sr-Cyrl-RS"/>
        </w:rPr>
        <w:t>средство финансијског обезбеђења</w:t>
      </w:r>
      <w:r w:rsidRPr="002D428D">
        <w:rPr>
          <w:rFonts w:cs="Arial"/>
          <w:lang w:val="sr-Cyrl-CS"/>
        </w:rPr>
        <w:t xml:space="preserve"> у р</w:t>
      </w:r>
      <w:r w:rsidRPr="002D428D">
        <w:rPr>
          <w:rFonts w:cs="Arial"/>
        </w:rPr>
        <w:t>o</w:t>
      </w:r>
      <w:r w:rsidRPr="002D428D">
        <w:rPr>
          <w:rFonts w:cs="Arial"/>
          <w:lang w:val="sr-Cyrl-CS"/>
        </w:rPr>
        <w:t>ку д</w:t>
      </w:r>
      <w:r w:rsidRPr="002D428D">
        <w:rPr>
          <w:rFonts w:cs="Arial"/>
        </w:rPr>
        <w:t>e</w:t>
      </w:r>
      <w:r w:rsidRPr="002D428D">
        <w:rPr>
          <w:rFonts w:cs="Arial"/>
          <w:lang w:val="sr-Cyrl-CS"/>
        </w:rPr>
        <w:t>финис</w:t>
      </w:r>
      <w:r w:rsidRPr="002D428D">
        <w:rPr>
          <w:rFonts w:cs="Arial"/>
        </w:rPr>
        <w:t>a</w:t>
      </w:r>
      <w:r w:rsidRPr="002D428D">
        <w:rPr>
          <w:rFonts w:cs="Arial"/>
          <w:lang w:val="sr-Cyrl-CS"/>
        </w:rPr>
        <w:t>н</w:t>
      </w:r>
      <w:r w:rsidRPr="002D428D">
        <w:rPr>
          <w:rFonts w:cs="Arial"/>
        </w:rPr>
        <w:t>o</w:t>
      </w:r>
      <w:r w:rsidRPr="002D428D">
        <w:rPr>
          <w:rFonts w:cs="Arial"/>
          <w:lang w:val="sr-Cyrl-CS"/>
        </w:rPr>
        <w:t>м у конкурсној д</w:t>
      </w:r>
      <w:r w:rsidRPr="002D428D">
        <w:rPr>
          <w:rFonts w:cs="Arial"/>
        </w:rPr>
        <w:t>o</w:t>
      </w:r>
      <w:r w:rsidRPr="002D428D">
        <w:rPr>
          <w:rFonts w:cs="Arial"/>
          <w:lang w:val="sr-Cyrl-CS"/>
        </w:rPr>
        <w:t>кум</w:t>
      </w:r>
      <w:r w:rsidRPr="002D428D">
        <w:rPr>
          <w:rFonts w:cs="Arial"/>
        </w:rPr>
        <w:t>e</w:t>
      </w:r>
      <w:r w:rsidRPr="002D428D">
        <w:rPr>
          <w:rFonts w:cs="Arial"/>
          <w:lang w:val="sr-Cyrl-CS"/>
        </w:rPr>
        <w:t>нт</w:t>
      </w:r>
      <w:r w:rsidRPr="002D428D">
        <w:rPr>
          <w:rFonts w:cs="Arial"/>
        </w:rPr>
        <w:t>a</w:t>
      </w:r>
      <w:r w:rsidRPr="002D428D">
        <w:rPr>
          <w:rFonts w:cs="Arial"/>
          <w:lang w:val="sr-Cyrl-CS"/>
        </w:rPr>
        <w:t>ци</w:t>
      </w:r>
      <w:r w:rsidRPr="002D428D">
        <w:rPr>
          <w:rFonts w:cs="Arial"/>
        </w:rPr>
        <w:t>j</w:t>
      </w:r>
      <w:r w:rsidRPr="002D428D">
        <w:rPr>
          <w:rFonts w:cs="Arial"/>
          <w:lang w:val="sr-Cyrl-CS"/>
        </w:rPr>
        <w:t>и.</w:t>
      </w:r>
    </w:p>
    <w:p w14:paraId="3119A6F6" w14:textId="77777777" w:rsidR="007302F9" w:rsidRPr="002D428D" w:rsidRDefault="007302F9" w:rsidP="007302F9">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3AECB4A9" w14:textId="77777777" w:rsidTr="008D0D9B">
        <w:trPr>
          <w:jc w:val="center"/>
        </w:trPr>
        <w:tc>
          <w:tcPr>
            <w:tcW w:w="3882" w:type="dxa"/>
          </w:tcPr>
          <w:p w14:paraId="4026F027" w14:textId="77777777" w:rsidR="007302F9" w:rsidRPr="002D428D" w:rsidRDefault="007302F9" w:rsidP="008D0D9B">
            <w:pPr>
              <w:spacing w:before="0"/>
              <w:jc w:val="center"/>
              <w:rPr>
                <w:rFonts w:cs="Arial"/>
              </w:rPr>
            </w:pPr>
            <w:r w:rsidRPr="002D428D">
              <w:rPr>
                <w:rFonts w:cs="Arial"/>
              </w:rPr>
              <w:t>Датум:</w:t>
            </w:r>
          </w:p>
        </w:tc>
        <w:tc>
          <w:tcPr>
            <w:tcW w:w="2127" w:type="dxa"/>
          </w:tcPr>
          <w:p w14:paraId="30D7D844" w14:textId="77777777" w:rsidR="007302F9" w:rsidRPr="002D428D" w:rsidRDefault="007302F9" w:rsidP="008D0D9B">
            <w:pPr>
              <w:spacing w:before="0"/>
              <w:jc w:val="center"/>
              <w:rPr>
                <w:rFonts w:cs="Arial"/>
                <w:lang w:val="ru-RU"/>
              </w:rPr>
            </w:pPr>
          </w:p>
        </w:tc>
        <w:tc>
          <w:tcPr>
            <w:tcW w:w="4022" w:type="dxa"/>
          </w:tcPr>
          <w:p w14:paraId="63908935" w14:textId="77777777" w:rsidR="007302F9" w:rsidRPr="002D428D" w:rsidRDefault="007302F9" w:rsidP="008D0D9B">
            <w:pPr>
              <w:spacing w:before="0"/>
              <w:jc w:val="center"/>
              <w:rPr>
                <w:rFonts w:cs="Arial"/>
                <w:lang w:val="ru-RU"/>
              </w:rPr>
            </w:pPr>
            <w:r w:rsidRPr="002D428D">
              <w:rPr>
                <w:rFonts w:cs="Arial"/>
              </w:rPr>
              <w:t>Понуђач</w:t>
            </w:r>
            <w:r w:rsidRPr="002D428D">
              <w:rPr>
                <w:rFonts w:cs="Arial"/>
                <w:lang w:val="ru-RU"/>
              </w:rPr>
              <w:t>:</w:t>
            </w:r>
          </w:p>
        </w:tc>
      </w:tr>
      <w:tr w:rsidR="00315F5C" w:rsidRPr="002D428D" w14:paraId="5B0A265C" w14:textId="77777777" w:rsidTr="008D0D9B">
        <w:trPr>
          <w:jc w:val="center"/>
        </w:trPr>
        <w:tc>
          <w:tcPr>
            <w:tcW w:w="3882" w:type="dxa"/>
          </w:tcPr>
          <w:p w14:paraId="25DB7B48" w14:textId="77777777" w:rsidR="007302F9" w:rsidRPr="002D428D" w:rsidRDefault="007302F9" w:rsidP="008D0D9B">
            <w:pPr>
              <w:spacing w:before="0"/>
              <w:jc w:val="center"/>
              <w:rPr>
                <w:rFonts w:cs="Arial"/>
              </w:rPr>
            </w:pPr>
          </w:p>
        </w:tc>
        <w:tc>
          <w:tcPr>
            <w:tcW w:w="2127" w:type="dxa"/>
          </w:tcPr>
          <w:p w14:paraId="7015425C" w14:textId="77777777" w:rsidR="007302F9" w:rsidRPr="002D428D" w:rsidRDefault="007302F9" w:rsidP="008D0D9B">
            <w:pPr>
              <w:spacing w:before="0"/>
              <w:jc w:val="center"/>
              <w:rPr>
                <w:rFonts w:cs="Arial"/>
              </w:rPr>
            </w:pPr>
            <w:r w:rsidRPr="002D428D">
              <w:rPr>
                <w:rFonts w:cs="Arial"/>
              </w:rPr>
              <w:t>М.П.</w:t>
            </w:r>
          </w:p>
        </w:tc>
        <w:tc>
          <w:tcPr>
            <w:tcW w:w="4022" w:type="dxa"/>
          </w:tcPr>
          <w:p w14:paraId="7A9FAF04" w14:textId="77777777" w:rsidR="007302F9" w:rsidRPr="002D428D" w:rsidRDefault="007302F9" w:rsidP="008D0D9B">
            <w:pPr>
              <w:spacing w:before="0"/>
              <w:jc w:val="center"/>
              <w:rPr>
                <w:rFonts w:cs="Arial"/>
                <w:lang w:val="ru-RU"/>
              </w:rPr>
            </w:pPr>
          </w:p>
        </w:tc>
      </w:tr>
      <w:tr w:rsidR="00315F5C" w:rsidRPr="002D428D" w14:paraId="0B200111" w14:textId="77777777" w:rsidTr="008D0D9B">
        <w:trPr>
          <w:jc w:val="center"/>
        </w:trPr>
        <w:tc>
          <w:tcPr>
            <w:tcW w:w="3882" w:type="dxa"/>
            <w:tcBorders>
              <w:bottom w:val="single" w:sz="4" w:space="0" w:color="auto"/>
            </w:tcBorders>
          </w:tcPr>
          <w:p w14:paraId="2F6E85A5" w14:textId="77777777" w:rsidR="007302F9" w:rsidRPr="002D428D" w:rsidRDefault="007302F9" w:rsidP="008D0D9B">
            <w:pPr>
              <w:spacing w:before="0"/>
              <w:jc w:val="center"/>
              <w:rPr>
                <w:rFonts w:cs="Arial"/>
              </w:rPr>
            </w:pPr>
          </w:p>
        </w:tc>
        <w:tc>
          <w:tcPr>
            <w:tcW w:w="2127" w:type="dxa"/>
          </w:tcPr>
          <w:p w14:paraId="3E09C5D6" w14:textId="77777777" w:rsidR="007302F9" w:rsidRPr="002D428D" w:rsidRDefault="007302F9" w:rsidP="008D0D9B">
            <w:pPr>
              <w:spacing w:before="0"/>
              <w:jc w:val="center"/>
              <w:rPr>
                <w:rFonts w:cs="Arial"/>
                <w:lang w:val="ru-RU"/>
              </w:rPr>
            </w:pPr>
          </w:p>
        </w:tc>
        <w:tc>
          <w:tcPr>
            <w:tcW w:w="4022" w:type="dxa"/>
            <w:tcBorders>
              <w:bottom w:val="single" w:sz="4" w:space="0" w:color="auto"/>
            </w:tcBorders>
          </w:tcPr>
          <w:p w14:paraId="17F773BE" w14:textId="77777777" w:rsidR="007302F9" w:rsidRPr="002D428D" w:rsidRDefault="007302F9" w:rsidP="008D0D9B">
            <w:pPr>
              <w:spacing w:before="0"/>
              <w:jc w:val="center"/>
              <w:rPr>
                <w:rFonts w:cs="Arial"/>
                <w:lang w:val="ru-RU"/>
              </w:rPr>
            </w:pPr>
          </w:p>
        </w:tc>
      </w:tr>
      <w:tr w:rsidR="007302F9" w:rsidRPr="002D428D" w14:paraId="701ADFFC" w14:textId="77777777" w:rsidTr="008D0D9B">
        <w:trPr>
          <w:trHeight w:val="389"/>
          <w:jc w:val="center"/>
        </w:trPr>
        <w:tc>
          <w:tcPr>
            <w:tcW w:w="3882" w:type="dxa"/>
            <w:tcBorders>
              <w:top w:val="single" w:sz="4" w:space="0" w:color="auto"/>
            </w:tcBorders>
          </w:tcPr>
          <w:p w14:paraId="65D58FC3" w14:textId="77777777" w:rsidR="007302F9" w:rsidRPr="002D428D" w:rsidRDefault="007302F9" w:rsidP="008D0D9B">
            <w:pPr>
              <w:spacing w:before="0"/>
              <w:jc w:val="center"/>
              <w:rPr>
                <w:rFonts w:cs="Arial"/>
              </w:rPr>
            </w:pPr>
          </w:p>
        </w:tc>
        <w:tc>
          <w:tcPr>
            <w:tcW w:w="2127" w:type="dxa"/>
          </w:tcPr>
          <w:p w14:paraId="4CF91A95" w14:textId="77777777" w:rsidR="007302F9" w:rsidRPr="002D428D" w:rsidRDefault="007302F9" w:rsidP="008D0D9B">
            <w:pPr>
              <w:spacing w:before="0"/>
              <w:jc w:val="center"/>
              <w:rPr>
                <w:rFonts w:cs="Arial"/>
                <w:lang w:val="ru-RU"/>
              </w:rPr>
            </w:pPr>
          </w:p>
        </w:tc>
        <w:tc>
          <w:tcPr>
            <w:tcW w:w="4022" w:type="dxa"/>
            <w:tcBorders>
              <w:top w:val="single" w:sz="4" w:space="0" w:color="auto"/>
            </w:tcBorders>
          </w:tcPr>
          <w:p w14:paraId="0B7DB1CE" w14:textId="77777777" w:rsidR="007302F9" w:rsidRPr="002D428D" w:rsidRDefault="007302F9" w:rsidP="008D0D9B">
            <w:pPr>
              <w:spacing w:before="0"/>
              <w:jc w:val="center"/>
              <w:rPr>
                <w:rFonts w:cs="Arial"/>
                <w:lang w:val="ru-RU"/>
              </w:rPr>
            </w:pPr>
          </w:p>
        </w:tc>
      </w:tr>
    </w:tbl>
    <w:p w14:paraId="520FB092" w14:textId="77777777" w:rsidR="007302F9" w:rsidRPr="002D428D" w:rsidRDefault="007302F9" w:rsidP="007302F9">
      <w:pPr>
        <w:spacing w:before="0"/>
        <w:ind w:firstLine="720"/>
        <w:rPr>
          <w:rFonts w:cs="Arial"/>
          <w:lang w:val="ru-RU"/>
        </w:rPr>
      </w:pPr>
    </w:p>
    <w:p w14:paraId="3EF5ABC7" w14:textId="77777777" w:rsidR="007302F9" w:rsidRPr="002D428D" w:rsidRDefault="007302F9" w:rsidP="007302F9">
      <w:pPr>
        <w:spacing w:before="0"/>
        <w:ind w:firstLine="720"/>
        <w:rPr>
          <w:rFonts w:cs="Arial"/>
          <w:lang w:val="ru-RU"/>
        </w:rPr>
      </w:pPr>
    </w:p>
    <w:p w14:paraId="71CBC9DB" w14:textId="77777777" w:rsidR="007302F9" w:rsidRPr="002D428D" w:rsidRDefault="007302F9" w:rsidP="007302F9">
      <w:pPr>
        <w:spacing w:before="0"/>
        <w:ind w:firstLine="720"/>
        <w:rPr>
          <w:rFonts w:cs="Arial"/>
          <w:lang w:val="ru-RU"/>
        </w:rPr>
      </w:pPr>
      <w:r w:rsidRPr="002D428D">
        <w:rPr>
          <w:rFonts w:cs="Arial"/>
          <w:lang w:val="ru-RU"/>
        </w:rPr>
        <w:t>Прилог:</w:t>
      </w:r>
    </w:p>
    <w:p w14:paraId="320BCB39" w14:textId="77777777" w:rsidR="007302F9" w:rsidRPr="002D428D" w:rsidRDefault="007302F9" w:rsidP="00485624">
      <w:pPr>
        <w:pStyle w:val="ListParagraph"/>
        <w:numPr>
          <w:ilvl w:val="0"/>
          <w:numId w:val="25"/>
        </w:numPr>
        <w:spacing w:before="0" w:after="0" w:line="240" w:lineRule="auto"/>
        <w:rPr>
          <w:rFonts w:ascii="Arial" w:hAnsi="Arial" w:cs="Arial"/>
          <w:lang w:val="ru-RU"/>
        </w:rPr>
      </w:pPr>
      <w:r w:rsidRPr="002D428D">
        <w:rPr>
          <w:rFonts w:ascii="Arial" w:hAnsi="Arial" w:cs="Arial"/>
          <w:lang w:val="ru-RU"/>
        </w:rPr>
        <w:t xml:space="preserve">1 једна потписана и оверена бланко </w:t>
      </w:r>
      <w:r w:rsidRPr="002D428D">
        <w:rPr>
          <w:rFonts w:ascii="Arial" w:hAnsi="Arial" w:cs="Arial"/>
          <w:lang w:val="sr-Cyrl-RS"/>
        </w:rPr>
        <w:t>сопствена</w:t>
      </w:r>
      <w:r w:rsidRPr="002D428D">
        <w:rPr>
          <w:rFonts w:ascii="Arial" w:hAnsi="Arial" w:cs="Arial"/>
          <w:lang w:val="ru-RU"/>
        </w:rPr>
        <w:t xml:space="preserve"> меница као гаранција за озбиљност понуде </w:t>
      </w:r>
    </w:p>
    <w:p w14:paraId="09801C82" w14:textId="77777777" w:rsidR="007302F9" w:rsidRPr="002D428D" w:rsidRDefault="007302F9" w:rsidP="00485624">
      <w:pPr>
        <w:pStyle w:val="ListParagraph"/>
        <w:numPr>
          <w:ilvl w:val="0"/>
          <w:numId w:val="25"/>
        </w:numPr>
        <w:spacing w:before="0" w:after="0" w:line="240" w:lineRule="auto"/>
        <w:rPr>
          <w:rFonts w:ascii="Arial" w:hAnsi="Arial" w:cs="Arial"/>
          <w:lang w:val="ru-RU"/>
        </w:rPr>
      </w:pPr>
      <w:r w:rsidRPr="002D428D">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D24FB1" w14:textId="77777777" w:rsidR="007302F9" w:rsidRPr="002D428D" w:rsidRDefault="007302F9" w:rsidP="00485624">
      <w:pPr>
        <w:pStyle w:val="ListParagraph"/>
        <w:numPr>
          <w:ilvl w:val="0"/>
          <w:numId w:val="25"/>
        </w:numPr>
        <w:spacing w:before="0" w:after="0" w:line="240" w:lineRule="auto"/>
        <w:rPr>
          <w:rFonts w:ascii="Arial" w:hAnsi="Arial" w:cs="Arial"/>
        </w:rPr>
      </w:pPr>
      <w:r w:rsidRPr="002D428D">
        <w:rPr>
          <w:rFonts w:ascii="Arial" w:hAnsi="Arial" w:cs="Arial"/>
        </w:rPr>
        <w:t xml:space="preserve">фотокопија ОП обрасца </w:t>
      </w:r>
    </w:p>
    <w:p w14:paraId="2947F013" w14:textId="77777777" w:rsidR="007302F9" w:rsidRPr="002D428D" w:rsidRDefault="007302F9" w:rsidP="00485624">
      <w:pPr>
        <w:pStyle w:val="ListParagraph"/>
        <w:numPr>
          <w:ilvl w:val="0"/>
          <w:numId w:val="25"/>
        </w:numPr>
        <w:spacing w:before="0" w:after="0" w:line="240" w:lineRule="auto"/>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7D1DA46" w14:textId="77777777" w:rsidR="007302F9" w:rsidRPr="002D428D" w:rsidRDefault="007302F9" w:rsidP="007302F9">
      <w:pPr>
        <w:pStyle w:val="ListParagraph"/>
        <w:spacing w:before="0" w:after="0" w:line="240" w:lineRule="auto"/>
        <w:rPr>
          <w:rFonts w:ascii="Arial" w:hAnsi="Arial" w:cs="Arial"/>
          <w:lang w:val="ru-RU"/>
        </w:rPr>
      </w:pPr>
    </w:p>
    <w:p w14:paraId="58AF934F" w14:textId="77777777" w:rsidR="007302F9" w:rsidRPr="002D428D" w:rsidRDefault="007302F9" w:rsidP="007302F9">
      <w:pPr>
        <w:pStyle w:val="ListParagraph"/>
        <w:spacing w:before="0" w:after="0" w:line="240" w:lineRule="auto"/>
        <w:rPr>
          <w:rFonts w:ascii="Arial" w:hAnsi="Arial" w:cs="Arial"/>
          <w:lang w:val="ru-RU"/>
        </w:rPr>
      </w:pPr>
    </w:p>
    <w:p w14:paraId="62B31C68" w14:textId="77777777" w:rsidR="007302F9" w:rsidRPr="002D428D" w:rsidRDefault="007302F9" w:rsidP="007302F9">
      <w:pPr>
        <w:pStyle w:val="ListParagraph"/>
        <w:spacing w:before="0" w:after="0" w:line="240" w:lineRule="auto"/>
        <w:rPr>
          <w:rFonts w:ascii="Arial" w:hAnsi="Arial" w:cs="Arial"/>
          <w:i/>
          <w:lang w:val="sr-Cyrl-RS"/>
        </w:rPr>
      </w:pPr>
      <w:r w:rsidRPr="002D428D">
        <w:rPr>
          <w:rFonts w:ascii="Arial" w:hAnsi="Arial" w:cs="Arial"/>
          <w:i/>
          <w:lang w:val="sr-Cyrl-RS"/>
        </w:rPr>
        <w:t>Менично писмо у складу са садржином овог Прилога се доставља у оквиру понуде.</w:t>
      </w:r>
    </w:p>
    <w:p w14:paraId="0C55B267" w14:textId="77777777" w:rsidR="007302F9" w:rsidRPr="002D428D" w:rsidRDefault="007302F9" w:rsidP="007302F9">
      <w:pPr>
        <w:spacing w:before="0"/>
        <w:jc w:val="right"/>
        <w:rPr>
          <w:rFonts w:cs="Arial"/>
          <w:b/>
          <w:lang w:val="sr-Cyrl-RS"/>
        </w:rPr>
      </w:pPr>
    </w:p>
    <w:p w14:paraId="4EA9CD1E" w14:textId="77777777" w:rsidR="007302F9" w:rsidRPr="002D428D" w:rsidRDefault="007302F9" w:rsidP="007302F9">
      <w:pPr>
        <w:spacing w:before="0"/>
        <w:jc w:val="right"/>
        <w:rPr>
          <w:rFonts w:cs="Arial"/>
          <w:b/>
          <w:lang w:val="sr-Cyrl-RS"/>
        </w:rPr>
      </w:pPr>
    </w:p>
    <w:p w14:paraId="632EDE79" w14:textId="77777777" w:rsidR="007302F9" w:rsidRPr="002D428D" w:rsidRDefault="007302F9" w:rsidP="007302F9">
      <w:pPr>
        <w:spacing w:before="0"/>
        <w:jc w:val="right"/>
        <w:rPr>
          <w:rFonts w:cs="Arial"/>
          <w:b/>
          <w:lang w:val="sr-Cyrl-RS"/>
        </w:rPr>
      </w:pPr>
    </w:p>
    <w:p w14:paraId="1819BB59" w14:textId="77777777" w:rsidR="007302F9" w:rsidRPr="002D428D" w:rsidRDefault="007302F9" w:rsidP="007302F9">
      <w:pPr>
        <w:spacing w:before="0"/>
        <w:jc w:val="right"/>
        <w:rPr>
          <w:rFonts w:cs="Arial"/>
          <w:b/>
          <w:lang w:val="sr-Cyrl-RS"/>
        </w:rPr>
      </w:pPr>
    </w:p>
    <w:p w14:paraId="2E3514AF" w14:textId="77777777" w:rsidR="007302F9" w:rsidRPr="002D428D" w:rsidRDefault="007302F9" w:rsidP="007302F9">
      <w:pPr>
        <w:spacing w:before="0"/>
        <w:jc w:val="right"/>
        <w:rPr>
          <w:rFonts w:cs="Arial"/>
          <w:b/>
          <w:lang w:val="sr-Cyrl-RS"/>
        </w:rPr>
      </w:pPr>
    </w:p>
    <w:p w14:paraId="45673EC3" w14:textId="77777777" w:rsidR="007302F9" w:rsidRPr="002D428D" w:rsidRDefault="007302F9" w:rsidP="007302F9">
      <w:pPr>
        <w:spacing w:before="0"/>
        <w:jc w:val="right"/>
        <w:rPr>
          <w:rFonts w:cs="Arial"/>
          <w:b/>
          <w:lang w:val="sr-Cyrl-RS"/>
        </w:rPr>
      </w:pPr>
    </w:p>
    <w:p w14:paraId="24DF99BB" w14:textId="77777777" w:rsidR="007302F9" w:rsidRPr="002D428D" w:rsidRDefault="007302F9" w:rsidP="007302F9">
      <w:pPr>
        <w:spacing w:before="0"/>
        <w:jc w:val="right"/>
        <w:rPr>
          <w:rFonts w:cs="Arial"/>
          <w:b/>
          <w:lang w:val="sr-Cyrl-RS"/>
        </w:rPr>
      </w:pPr>
    </w:p>
    <w:p w14:paraId="31195B13" w14:textId="77777777" w:rsidR="007302F9" w:rsidRPr="002D428D" w:rsidRDefault="007302F9" w:rsidP="007302F9">
      <w:pPr>
        <w:spacing w:before="0"/>
        <w:jc w:val="right"/>
        <w:rPr>
          <w:rFonts w:cs="Arial"/>
          <w:b/>
          <w:lang w:val="sr-Cyrl-RS"/>
        </w:rPr>
      </w:pPr>
    </w:p>
    <w:p w14:paraId="34C7ADF6" w14:textId="77777777" w:rsidR="007302F9" w:rsidRPr="002D428D" w:rsidRDefault="007302F9" w:rsidP="007302F9">
      <w:pPr>
        <w:spacing w:before="0"/>
        <w:jc w:val="right"/>
        <w:rPr>
          <w:rFonts w:cs="Arial"/>
          <w:b/>
          <w:lang w:val="sr-Cyrl-RS"/>
        </w:rPr>
      </w:pPr>
    </w:p>
    <w:p w14:paraId="6B6989D6" w14:textId="77777777" w:rsidR="007302F9" w:rsidRPr="002D428D" w:rsidRDefault="007302F9" w:rsidP="007302F9">
      <w:pPr>
        <w:spacing w:before="0"/>
        <w:jc w:val="right"/>
        <w:rPr>
          <w:rFonts w:cs="Arial"/>
          <w:b/>
          <w:lang w:val="sr-Cyrl-RS"/>
        </w:rPr>
      </w:pPr>
    </w:p>
    <w:p w14:paraId="4AD9BDEB" w14:textId="77777777" w:rsidR="007302F9" w:rsidRPr="002D428D" w:rsidRDefault="007302F9" w:rsidP="007302F9">
      <w:pPr>
        <w:spacing w:before="0"/>
        <w:jc w:val="right"/>
        <w:rPr>
          <w:rFonts w:cs="Arial"/>
          <w:b/>
          <w:lang w:val="sr-Cyrl-RS"/>
        </w:rPr>
      </w:pPr>
    </w:p>
    <w:p w14:paraId="1E57BEDC" w14:textId="77777777" w:rsidR="007302F9" w:rsidRPr="002D428D" w:rsidRDefault="007302F9" w:rsidP="007302F9">
      <w:pPr>
        <w:spacing w:before="0"/>
        <w:jc w:val="right"/>
        <w:rPr>
          <w:rFonts w:cs="Arial"/>
          <w:b/>
          <w:lang w:val="sr-Cyrl-RS"/>
        </w:rPr>
      </w:pPr>
    </w:p>
    <w:p w14:paraId="2741B346" w14:textId="77777777" w:rsidR="007302F9" w:rsidRDefault="007302F9" w:rsidP="007302F9">
      <w:pPr>
        <w:spacing w:before="0"/>
        <w:jc w:val="right"/>
        <w:rPr>
          <w:rFonts w:cs="Arial"/>
          <w:b/>
          <w:lang w:val="sr-Cyrl-RS"/>
        </w:rPr>
      </w:pPr>
    </w:p>
    <w:p w14:paraId="16C60EDF" w14:textId="77777777" w:rsidR="00BB32AB" w:rsidRPr="002D428D" w:rsidRDefault="00BB32AB" w:rsidP="007302F9">
      <w:pPr>
        <w:spacing w:before="0"/>
        <w:jc w:val="right"/>
        <w:rPr>
          <w:rFonts w:cs="Arial"/>
          <w:b/>
          <w:lang w:val="sr-Cyrl-RS"/>
        </w:rPr>
      </w:pPr>
    </w:p>
    <w:p w14:paraId="1E87447F" w14:textId="77777777" w:rsidR="007302F9" w:rsidRPr="002D428D" w:rsidRDefault="007302F9" w:rsidP="007302F9">
      <w:pPr>
        <w:spacing w:before="0"/>
        <w:jc w:val="right"/>
        <w:rPr>
          <w:rFonts w:cs="Arial"/>
          <w:b/>
          <w:lang w:val="sr-Cyrl-RS"/>
        </w:rPr>
      </w:pPr>
    </w:p>
    <w:p w14:paraId="3E9337A9" w14:textId="77777777" w:rsidR="007302F9" w:rsidRPr="002D428D" w:rsidRDefault="007302F9" w:rsidP="009E67BB">
      <w:pPr>
        <w:spacing w:before="0"/>
        <w:rPr>
          <w:rFonts w:cs="Arial"/>
          <w:b/>
          <w:lang w:val="sr-Cyrl-RS"/>
        </w:rPr>
      </w:pPr>
    </w:p>
    <w:p w14:paraId="6E23F30A" w14:textId="3DC0FA83" w:rsidR="00240375" w:rsidRPr="002D428D" w:rsidRDefault="00240375" w:rsidP="00240375">
      <w:pPr>
        <w:jc w:val="right"/>
        <w:outlineLvl w:val="1"/>
        <w:rPr>
          <w:rFonts w:cs="Arial"/>
          <w:b/>
          <w:lang w:val="sr-Cyrl-RS"/>
        </w:rPr>
      </w:pPr>
      <w:r w:rsidRPr="002D428D">
        <w:rPr>
          <w:rFonts w:cs="Arial"/>
          <w:b/>
          <w:lang w:val="ru-RU"/>
        </w:rPr>
        <w:lastRenderedPageBreak/>
        <w:t xml:space="preserve">ОБРАЗАЦ </w:t>
      </w:r>
      <w:r w:rsidR="00BB32AB">
        <w:rPr>
          <w:rFonts w:cs="Arial"/>
          <w:b/>
          <w:lang w:val="sr-Cyrl-RS"/>
        </w:rPr>
        <w:t>12</w:t>
      </w:r>
      <w:r>
        <w:rPr>
          <w:rFonts w:cs="Arial"/>
          <w:b/>
          <w:lang w:val="sr-Cyrl-RS"/>
        </w:rPr>
        <w:t>.</w:t>
      </w:r>
    </w:p>
    <w:p w14:paraId="7EC4A118" w14:textId="77777777" w:rsidR="007302F9" w:rsidRPr="002D428D" w:rsidRDefault="007302F9" w:rsidP="007302F9">
      <w:pPr>
        <w:spacing w:before="0"/>
        <w:jc w:val="right"/>
        <w:rPr>
          <w:rFonts w:cs="Arial"/>
          <w:b/>
          <w:lang w:val="sr-Cyrl-RS"/>
        </w:rPr>
      </w:pPr>
    </w:p>
    <w:p w14:paraId="5864FF11" w14:textId="77777777" w:rsidR="007302F9" w:rsidRPr="002D428D" w:rsidRDefault="007302F9" w:rsidP="007302F9">
      <w:pPr>
        <w:spacing w:before="0"/>
        <w:rPr>
          <w:rFonts w:cs="Arial"/>
          <w:lang w:val="ru-RU"/>
        </w:rPr>
      </w:pPr>
      <w:r w:rsidRPr="002D428D">
        <w:rPr>
          <w:rFonts w:cs="Arial"/>
          <w:lang w:val="sr-Cyrl-RS"/>
        </w:rPr>
        <w:t>Н</w:t>
      </w:r>
      <w:r w:rsidRPr="002D428D">
        <w:rPr>
          <w:rFonts w:cs="Arial"/>
        </w:rPr>
        <w:t>a</w:t>
      </w:r>
      <w:r w:rsidRPr="002D428D">
        <w:rPr>
          <w:rFonts w:cs="Arial"/>
          <w:lang w:val="sr-Cyrl-RS"/>
        </w:rPr>
        <w:t xml:space="preserve"> </w:t>
      </w:r>
      <w:r w:rsidRPr="002D428D">
        <w:rPr>
          <w:rFonts w:cs="Arial"/>
        </w:rPr>
        <w:t>o</w:t>
      </w:r>
      <w:r w:rsidRPr="002D428D">
        <w:rPr>
          <w:rFonts w:cs="Arial"/>
          <w:lang w:val="sr-Cyrl-RS"/>
        </w:rPr>
        <w:t>сн</w:t>
      </w:r>
      <w:r w:rsidRPr="002D428D">
        <w:rPr>
          <w:rFonts w:cs="Arial"/>
        </w:rPr>
        <w:t>o</w:t>
      </w:r>
      <w:r w:rsidRPr="002D428D">
        <w:rPr>
          <w:rFonts w:cs="Arial"/>
          <w:lang w:val="sr-Cyrl-RS"/>
        </w:rPr>
        <w:t xml:space="preserve">ву </w:t>
      </w:r>
      <w:r w:rsidRPr="002D428D">
        <w:rPr>
          <w:rFonts w:cs="Arial"/>
        </w:rPr>
        <w:t>o</w:t>
      </w:r>
      <w:r w:rsidRPr="002D428D">
        <w:rPr>
          <w:rFonts w:cs="Arial"/>
          <w:lang w:val="sr-Cyrl-RS"/>
        </w:rPr>
        <w:t>др</w:t>
      </w:r>
      <w:r w:rsidRPr="002D428D">
        <w:rPr>
          <w:rFonts w:cs="Arial"/>
        </w:rPr>
        <w:t>e</w:t>
      </w:r>
      <w:r w:rsidRPr="002D428D">
        <w:rPr>
          <w:rFonts w:cs="Arial"/>
          <w:lang w:val="sr-Cyrl-RS"/>
        </w:rPr>
        <w:t>дби З</w:t>
      </w:r>
      <w:r w:rsidRPr="002D428D">
        <w:rPr>
          <w:rFonts w:cs="Arial"/>
        </w:rPr>
        <w:t>a</w:t>
      </w:r>
      <w:r w:rsidRPr="002D428D">
        <w:rPr>
          <w:rFonts w:cs="Arial"/>
          <w:lang w:val="sr-Cyrl-RS"/>
        </w:rPr>
        <w:t>к</w:t>
      </w:r>
      <w:r w:rsidRPr="002D428D">
        <w:rPr>
          <w:rFonts w:cs="Arial"/>
        </w:rPr>
        <w:t>o</w:t>
      </w:r>
      <w:r w:rsidRPr="002D428D">
        <w:rPr>
          <w:rFonts w:cs="Arial"/>
          <w:lang w:val="sr-Cyrl-RS"/>
        </w:rPr>
        <w:t>н</w:t>
      </w:r>
      <w:r w:rsidRPr="002D428D">
        <w:rPr>
          <w:rFonts w:cs="Arial"/>
        </w:rPr>
        <w:t>a</w:t>
      </w:r>
      <w:r w:rsidRPr="002D428D">
        <w:rPr>
          <w:rFonts w:cs="Arial"/>
          <w:lang w:val="sr-Cyrl-RS"/>
        </w:rPr>
        <w:t xml:space="preserve"> </w:t>
      </w:r>
      <w:r w:rsidRPr="002D428D">
        <w:rPr>
          <w:rFonts w:cs="Arial"/>
        </w:rPr>
        <w:t>o</w:t>
      </w:r>
      <w:r w:rsidRPr="002D428D">
        <w:rPr>
          <w:rFonts w:cs="Arial"/>
          <w:lang w:val="sr-Cyrl-RS"/>
        </w:rPr>
        <w:t xml:space="preserve"> м</w:t>
      </w:r>
      <w:r w:rsidRPr="002D428D">
        <w:rPr>
          <w:rFonts w:cs="Arial"/>
        </w:rPr>
        <w:t>e</w:t>
      </w:r>
      <w:r w:rsidRPr="002D428D">
        <w:rPr>
          <w:rFonts w:cs="Arial"/>
          <w:lang w:val="sr-Cyrl-RS"/>
        </w:rPr>
        <w:t>ници (Сл. лист ФНР</w:t>
      </w:r>
      <w:r w:rsidRPr="002D428D">
        <w:rPr>
          <w:rFonts w:cs="Arial"/>
        </w:rPr>
        <w:t>J</w:t>
      </w:r>
      <w:r w:rsidRPr="002D428D">
        <w:rPr>
          <w:rFonts w:cs="Arial"/>
          <w:lang w:val="sr-Cyrl-RS"/>
        </w:rPr>
        <w:t xml:space="preserve"> бр. 104/46 и 18/58; Сл. лист СФР</w:t>
      </w:r>
      <w:r w:rsidRPr="002D428D">
        <w:rPr>
          <w:rFonts w:cs="Arial"/>
        </w:rPr>
        <w:t>J</w:t>
      </w:r>
      <w:r w:rsidRPr="002D428D">
        <w:rPr>
          <w:rFonts w:cs="Arial"/>
          <w:lang w:val="sr-Cyrl-RS"/>
        </w:rPr>
        <w:t xml:space="preserve"> бр. 16/65, 54/70 и 57/89; Сл. лист СР</w:t>
      </w:r>
      <w:r w:rsidRPr="002D428D">
        <w:rPr>
          <w:rFonts w:cs="Arial"/>
        </w:rPr>
        <w:t>J</w:t>
      </w:r>
      <w:r w:rsidRPr="002D428D">
        <w:rPr>
          <w:rFonts w:cs="Arial"/>
          <w:lang w:val="sr-Cyrl-RS"/>
        </w:rPr>
        <w:t xml:space="preserve"> бр. 46/96, Сл. лист СЦГ бр. 01/03 Уст. </w:t>
      </w:r>
      <w:r w:rsidRPr="002D428D">
        <w:rPr>
          <w:rFonts w:cs="Arial"/>
          <w:lang w:val="ru-RU"/>
        </w:rPr>
        <w:t>Повеља</w:t>
      </w:r>
      <w:r w:rsidRPr="002D428D">
        <w:rPr>
          <w:rFonts w:cs="Arial"/>
          <w:lang w:val="sr-Cyrl-RS"/>
        </w:rPr>
        <w:t>, Сл.лист РС 80/15</w:t>
      </w:r>
      <w:r w:rsidRPr="002D428D">
        <w:rPr>
          <w:rFonts w:cs="Arial"/>
          <w:lang w:val="ru-RU"/>
        </w:rPr>
        <w:t>) 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w:t>
      </w:r>
      <w:r w:rsidRPr="002D428D">
        <w:rPr>
          <w:rFonts w:cs="Arial"/>
          <w:lang w:val="sr-Cyrl-RS"/>
        </w:rPr>
        <w:t>платним услугама</w:t>
      </w:r>
      <w:r w:rsidRPr="002D428D">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59A1800" w14:textId="77777777" w:rsidR="007302F9" w:rsidRPr="002D428D" w:rsidRDefault="007302F9" w:rsidP="007302F9">
      <w:pPr>
        <w:spacing w:before="0"/>
        <w:rPr>
          <w:rFonts w:cs="Arial"/>
          <w:lang w:val="ru-RU"/>
        </w:rPr>
      </w:pPr>
    </w:p>
    <w:p w14:paraId="73979642" w14:textId="77777777" w:rsidR="007302F9" w:rsidRPr="002D428D" w:rsidRDefault="007302F9" w:rsidP="007302F9">
      <w:pPr>
        <w:spacing w:before="0"/>
        <w:rPr>
          <w:rFonts w:cs="Arial"/>
          <w:lang w:val="ru-RU"/>
        </w:rPr>
      </w:pPr>
      <w:r w:rsidRPr="002D428D">
        <w:rPr>
          <w:rFonts w:cs="Arial"/>
          <w:lang w:val="ru-RU"/>
        </w:rPr>
        <w:t>(напомена: не доставља се у понуди)</w:t>
      </w:r>
    </w:p>
    <w:p w14:paraId="196C4F26" w14:textId="77777777" w:rsidR="007302F9" w:rsidRPr="002D428D" w:rsidRDefault="007302F9" w:rsidP="007302F9">
      <w:pPr>
        <w:spacing w:before="0"/>
        <w:rPr>
          <w:rFonts w:cs="Arial"/>
          <w:lang w:val="ru-RU"/>
        </w:rPr>
      </w:pPr>
    </w:p>
    <w:p w14:paraId="6B25314E" w14:textId="77777777" w:rsidR="007302F9" w:rsidRPr="002D428D" w:rsidRDefault="007302F9" w:rsidP="007302F9">
      <w:pPr>
        <w:spacing w:before="0"/>
        <w:rPr>
          <w:rFonts w:cs="Arial"/>
          <w:lang w:val="ru-RU"/>
        </w:rPr>
      </w:pPr>
      <w:r w:rsidRPr="002D428D">
        <w:rPr>
          <w:rFonts w:cs="Arial"/>
          <w:lang w:val="ru-RU"/>
        </w:rPr>
        <w:t>ДУЖНИК:  …………………………………………………………………………........................</w:t>
      </w:r>
    </w:p>
    <w:p w14:paraId="0CE168A3" w14:textId="77777777" w:rsidR="007302F9" w:rsidRPr="002D428D" w:rsidRDefault="007302F9" w:rsidP="007302F9">
      <w:pPr>
        <w:spacing w:before="0"/>
        <w:rPr>
          <w:rFonts w:cs="Arial"/>
          <w:lang w:val="ru-RU"/>
        </w:rPr>
      </w:pPr>
      <w:r w:rsidRPr="002D428D">
        <w:rPr>
          <w:rFonts w:cs="Arial"/>
          <w:lang w:val="ru-RU"/>
        </w:rPr>
        <w:t>(назив и седиште Понуђача)</w:t>
      </w:r>
    </w:p>
    <w:p w14:paraId="3E77ECE3" w14:textId="77777777" w:rsidR="007302F9" w:rsidRPr="002D428D" w:rsidRDefault="007302F9" w:rsidP="007302F9">
      <w:pPr>
        <w:spacing w:before="0"/>
        <w:rPr>
          <w:rFonts w:cs="Arial"/>
          <w:lang w:val="ru-RU"/>
        </w:rPr>
      </w:pPr>
      <w:r w:rsidRPr="002D428D">
        <w:rPr>
          <w:rFonts w:cs="Arial"/>
          <w:lang w:val="ru-RU"/>
        </w:rPr>
        <w:t>МАТИЧНИ БРОЈ ДУЖНИКА (Понуђача): ..................................................................</w:t>
      </w:r>
    </w:p>
    <w:p w14:paraId="19C798BC" w14:textId="77777777" w:rsidR="007302F9" w:rsidRPr="002D428D" w:rsidRDefault="007302F9" w:rsidP="007302F9">
      <w:pPr>
        <w:spacing w:before="0"/>
        <w:rPr>
          <w:rFonts w:cs="Arial"/>
          <w:lang w:val="ru-RU"/>
        </w:rPr>
      </w:pPr>
      <w:r w:rsidRPr="002D428D">
        <w:rPr>
          <w:rFonts w:cs="Arial"/>
          <w:lang w:val="ru-RU"/>
        </w:rPr>
        <w:t>ТЕКУЋИ РАЧУН ДУЖНИКА (Понуђача): ...................................................................</w:t>
      </w:r>
    </w:p>
    <w:p w14:paraId="193B16BA" w14:textId="77777777" w:rsidR="007302F9" w:rsidRPr="002D428D" w:rsidRDefault="007302F9" w:rsidP="007302F9">
      <w:pPr>
        <w:spacing w:before="0"/>
        <w:rPr>
          <w:rFonts w:cs="Arial"/>
          <w:lang w:val="ru-RU"/>
        </w:rPr>
      </w:pPr>
      <w:r w:rsidRPr="002D428D">
        <w:rPr>
          <w:rFonts w:cs="Arial"/>
          <w:lang w:val="ru-RU"/>
        </w:rPr>
        <w:t>ПИБ ДУЖНИКА (Понуђача): ........................................................................................</w:t>
      </w:r>
    </w:p>
    <w:p w14:paraId="0AE39A6A" w14:textId="77777777" w:rsidR="007302F9" w:rsidRPr="002D428D" w:rsidRDefault="007302F9" w:rsidP="007302F9">
      <w:pPr>
        <w:spacing w:before="0"/>
        <w:rPr>
          <w:rFonts w:cs="Arial"/>
          <w:lang w:val="ru-RU"/>
        </w:rPr>
      </w:pPr>
    </w:p>
    <w:p w14:paraId="58A79ADD" w14:textId="77777777" w:rsidR="007302F9" w:rsidRPr="002D428D" w:rsidRDefault="007302F9" w:rsidP="007302F9">
      <w:pPr>
        <w:spacing w:before="0"/>
        <w:rPr>
          <w:rFonts w:cs="Arial"/>
          <w:lang w:val="ru-RU"/>
        </w:rPr>
      </w:pPr>
      <w:r w:rsidRPr="002D428D">
        <w:rPr>
          <w:rFonts w:cs="Arial"/>
          <w:lang w:val="ru-RU"/>
        </w:rPr>
        <w:t>и з д а ј е  д а н а ............................ године</w:t>
      </w:r>
    </w:p>
    <w:p w14:paraId="30ECFFA1" w14:textId="77777777" w:rsidR="007302F9" w:rsidRPr="002D428D" w:rsidRDefault="007302F9" w:rsidP="007302F9">
      <w:pPr>
        <w:spacing w:before="0"/>
        <w:rPr>
          <w:rFonts w:cs="Arial"/>
          <w:lang w:val="ru-RU"/>
        </w:rPr>
      </w:pPr>
    </w:p>
    <w:p w14:paraId="0F179A2F" w14:textId="77777777" w:rsidR="007302F9" w:rsidRPr="002D428D" w:rsidRDefault="007302F9" w:rsidP="007302F9">
      <w:pPr>
        <w:spacing w:before="0"/>
        <w:rPr>
          <w:rFonts w:cs="Arial"/>
          <w:lang w:val="ru-RU"/>
        </w:rPr>
      </w:pPr>
    </w:p>
    <w:p w14:paraId="1782B69F" w14:textId="77777777" w:rsidR="007302F9" w:rsidRPr="002D428D" w:rsidRDefault="007302F9" w:rsidP="007302F9">
      <w:pPr>
        <w:spacing w:before="0"/>
        <w:jc w:val="center"/>
        <w:rPr>
          <w:rFonts w:cs="Arial"/>
          <w:b/>
          <w:lang w:val="ru-RU"/>
        </w:rPr>
      </w:pPr>
      <w:r w:rsidRPr="002D428D">
        <w:rPr>
          <w:rFonts w:cs="Arial"/>
          <w:b/>
          <w:lang w:val="ru-RU"/>
        </w:rPr>
        <w:t xml:space="preserve">МЕНИЧНО ПИСМО – ОВЛАШЋЕЊЕ ЗА КОРИСНИКА  БЛАНКО </w:t>
      </w:r>
      <w:r w:rsidRPr="002D428D">
        <w:rPr>
          <w:rFonts w:cs="Arial"/>
          <w:b/>
          <w:lang w:val="sr-Cyrl-RS"/>
        </w:rPr>
        <w:t>СОПСТВЕНЕ</w:t>
      </w:r>
      <w:r w:rsidRPr="002D428D">
        <w:rPr>
          <w:rFonts w:cs="Arial"/>
          <w:b/>
          <w:lang w:val="ru-RU"/>
        </w:rPr>
        <w:t xml:space="preserve"> МЕНИЦЕ</w:t>
      </w:r>
    </w:p>
    <w:p w14:paraId="0CA4B86C" w14:textId="77777777" w:rsidR="007302F9" w:rsidRPr="002D428D" w:rsidRDefault="007302F9" w:rsidP="007302F9">
      <w:pPr>
        <w:spacing w:before="0"/>
        <w:rPr>
          <w:rFonts w:cs="Arial"/>
          <w:lang w:val="ru-RU"/>
        </w:rPr>
      </w:pPr>
    </w:p>
    <w:p w14:paraId="2643C5BA" w14:textId="58D7DB15" w:rsidR="007302F9" w:rsidRPr="002D428D"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2D428D">
        <w:rPr>
          <w:rFonts w:cs="Arial"/>
          <w:b w:val="0"/>
          <w:sz w:val="22"/>
          <w:szCs w:val="22"/>
          <w:lang w:val="ru-RU"/>
        </w:rPr>
        <w:t xml:space="preserve">КОРИСНИК - ПОВЕРИЛАЦ:Јавно предузеће „Електроприведа Србије“ </w:t>
      </w:r>
      <w:r w:rsidRPr="002D428D">
        <w:rPr>
          <w:rFonts w:cs="Arial"/>
          <w:b w:val="0"/>
          <w:sz w:val="22"/>
          <w:szCs w:val="22"/>
          <w:lang w:val="sr-Cyrl-RS"/>
        </w:rPr>
        <w:t xml:space="preserve">Београд, Улица </w:t>
      </w:r>
      <w:r w:rsidR="00623548">
        <w:rPr>
          <w:rFonts w:cs="Arial"/>
          <w:b w:val="0"/>
          <w:sz w:val="22"/>
          <w:szCs w:val="22"/>
          <w:lang w:val="ru-RU"/>
        </w:rPr>
        <w:t>Балканска</w:t>
      </w:r>
      <w:r w:rsidRPr="002D428D">
        <w:rPr>
          <w:rFonts w:cs="Arial"/>
          <w:b w:val="0"/>
          <w:sz w:val="22"/>
          <w:szCs w:val="22"/>
          <w:lang w:val="ru-RU"/>
        </w:rPr>
        <w:t xml:space="preserve"> број </w:t>
      </w:r>
      <w:r w:rsidR="00623548">
        <w:rPr>
          <w:rFonts w:cs="Arial"/>
          <w:b w:val="0"/>
          <w:sz w:val="22"/>
          <w:szCs w:val="22"/>
          <w:lang w:val="ru-RU"/>
        </w:rPr>
        <w:t>13</w:t>
      </w:r>
      <w:r w:rsidRPr="002D428D">
        <w:rPr>
          <w:rFonts w:cs="Arial"/>
          <w:b w:val="0"/>
          <w:sz w:val="22"/>
          <w:szCs w:val="22"/>
          <w:lang w:val="ru-RU"/>
        </w:rPr>
        <w:t>,</w:t>
      </w:r>
      <w:r w:rsidRPr="002D428D">
        <w:rPr>
          <w:rFonts w:cs="Arial"/>
          <w:b w:val="0"/>
          <w:sz w:val="22"/>
          <w:szCs w:val="22"/>
          <w:lang w:val="sr-Cyrl-CS"/>
        </w:rPr>
        <w:t xml:space="preserve"> </w:t>
      </w:r>
      <w:r w:rsidRPr="002D428D">
        <w:rPr>
          <w:rFonts w:cs="Arial"/>
          <w:b w:val="0"/>
          <w:sz w:val="22"/>
          <w:szCs w:val="22"/>
          <w:lang w:val="sr-Cyrl-RS"/>
        </w:rPr>
        <w:t>огранак ТЕ-КО Костолац, улица Николе Тесле бр.5-7, 12208 Костолац</w:t>
      </w:r>
      <w:r w:rsidRPr="002D428D">
        <w:rPr>
          <w:rFonts w:cs="Arial"/>
          <w:b w:val="0"/>
          <w:sz w:val="22"/>
          <w:szCs w:val="22"/>
          <w:lang w:val="ru-RU"/>
        </w:rPr>
        <w:t xml:space="preserve">, Матични број 20053658, ПИБ 103920327, бр. Тек. рачуна: 160-700-13 </w:t>
      </w:r>
      <w:r w:rsidRPr="002D428D">
        <w:rPr>
          <w:rFonts w:cs="Arial"/>
          <w:b w:val="0"/>
          <w:sz w:val="22"/>
          <w:szCs w:val="22"/>
        </w:rPr>
        <w:t>Banka</w:t>
      </w:r>
      <w:r w:rsidRPr="002D428D">
        <w:rPr>
          <w:rFonts w:cs="Arial"/>
          <w:b w:val="0"/>
          <w:sz w:val="22"/>
          <w:szCs w:val="22"/>
          <w:lang w:val="ru-RU"/>
        </w:rPr>
        <w:t xml:space="preserve"> </w:t>
      </w:r>
      <w:r w:rsidRPr="002D428D">
        <w:rPr>
          <w:rFonts w:cs="Arial"/>
          <w:b w:val="0"/>
          <w:sz w:val="22"/>
          <w:szCs w:val="22"/>
        </w:rPr>
        <w:t>Intesa</w:t>
      </w:r>
      <w:r w:rsidRPr="002D428D">
        <w:rPr>
          <w:rFonts w:cs="Arial"/>
          <w:b w:val="0"/>
          <w:sz w:val="22"/>
          <w:szCs w:val="22"/>
          <w:lang w:val="ru-RU"/>
        </w:rPr>
        <w:t xml:space="preserve">, </w:t>
      </w:r>
    </w:p>
    <w:p w14:paraId="110536C8" w14:textId="77777777" w:rsidR="007302F9" w:rsidRPr="002D428D" w:rsidRDefault="007302F9" w:rsidP="007302F9">
      <w:pPr>
        <w:tabs>
          <w:tab w:val="left" w:pos="1418"/>
        </w:tabs>
        <w:spacing w:before="0"/>
        <w:rPr>
          <w:rFonts w:cs="Arial"/>
          <w:lang w:val="sr-Cyrl-RS"/>
        </w:rPr>
      </w:pPr>
      <w:r w:rsidRPr="002D428D">
        <w:rPr>
          <w:rFonts w:cs="Arial"/>
          <w:lang w:val="ru-RU"/>
        </w:rPr>
        <w:t xml:space="preserve"> </w:t>
      </w:r>
      <w:r w:rsidRPr="002D428D">
        <w:rPr>
          <w:rFonts w:cs="Arial"/>
          <w:lang w:val="ru-RU"/>
        </w:rPr>
        <w:tab/>
      </w:r>
    </w:p>
    <w:p w14:paraId="101351B4" w14:textId="77777777" w:rsidR="007302F9" w:rsidRPr="002D428D" w:rsidRDefault="007302F9" w:rsidP="007302F9">
      <w:pPr>
        <w:spacing w:before="0"/>
        <w:rPr>
          <w:rFonts w:cs="Arial"/>
          <w:lang w:val="ru-RU"/>
        </w:rPr>
      </w:pPr>
    </w:p>
    <w:p w14:paraId="50321EF6" w14:textId="290F5DE9" w:rsidR="007302F9" w:rsidRPr="002D428D" w:rsidRDefault="007302F9" w:rsidP="007302F9">
      <w:pPr>
        <w:spacing w:before="0"/>
        <w:rPr>
          <w:rFonts w:cs="Arial"/>
          <w:lang w:val="ru-RU"/>
        </w:rPr>
      </w:pPr>
      <w:r w:rsidRPr="002D428D">
        <w:rPr>
          <w:rFonts w:cs="Arial"/>
          <w:lang w:val="ru-RU"/>
        </w:rPr>
        <w:t xml:space="preserve">Предајемо вам 1 (једну) потписану и оверену, бланко  </w:t>
      </w:r>
      <w:r w:rsidRPr="002D428D">
        <w:rPr>
          <w:rFonts w:cs="Arial"/>
          <w:lang w:val="sr-Cyrl-RS"/>
        </w:rPr>
        <w:t>сопствену</w:t>
      </w:r>
      <w:r w:rsidRPr="002D428D">
        <w:rPr>
          <w:rFonts w:cs="Arial"/>
          <w:lang w:val="ru-RU"/>
        </w:rPr>
        <w:t xml:space="preserve">  меницу</w:t>
      </w:r>
      <w:r w:rsidRPr="002D428D">
        <w:rPr>
          <w:rFonts w:cs="Arial"/>
          <w:lang w:val="sr-Cyrl-RS"/>
        </w:rPr>
        <w:t xml:space="preserve"> која је неопозива, без права протеста и наплатива на први позив</w:t>
      </w:r>
      <w:r w:rsidRPr="002D428D">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Pr="002D428D">
        <w:rPr>
          <w:rFonts w:cs="Arial"/>
          <w:lang w:val="sr-Cyrl-RS"/>
        </w:rPr>
        <w:t xml:space="preserve"> Београд, Улица</w:t>
      </w:r>
      <w:r w:rsidRPr="002D428D">
        <w:rPr>
          <w:rFonts w:cs="Arial"/>
          <w:lang w:val="ru-RU"/>
        </w:rPr>
        <w:t xml:space="preserve"> </w:t>
      </w:r>
      <w:r w:rsidR="00623548">
        <w:rPr>
          <w:rFonts w:cs="Arial"/>
          <w:lang w:val="sr-Cyrl-RS"/>
        </w:rPr>
        <w:t>Балканска</w:t>
      </w:r>
      <w:r w:rsidRPr="002D428D">
        <w:rPr>
          <w:rFonts w:cs="Arial"/>
          <w:lang w:val="ru-RU"/>
        </w:rPr>
        <w:t xml:space="preserve"> број </w:t>
      </w:r>
      <w:r w:rsidR="00623548">
        <w:rPr>
          <w:rFonts w:cs="Arial"/>
          <w:lang w:val="ru-RU"/>
        </w:rPr>
        <w:t>13</w:t>
      </w:r>
      <w:r w:rsidRPr="002D428D">
        <w:rPr>
          <w:rFonts w:cs="Arial"/>
          <w:lang w:val="ru-RU"/>
        </w:rPr>
        <w:t>,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DDAA287" w14:textId="77777777" w:rsidR="007302F9" w:rsidRPr="002D428D" w:rsidRDefault="007302F9" w:rsidP="007302F9">
      <w:pPr>
        <w:spacing w:before="0"/>
        <w:rPr>
          <w:rFonts w:cs="Arial"/>
          <w:lang w:val="ru-RU"/>
        </w:rPr>
      </w:pPr>
    </w:p>
    <w:p w14:paraId="3799E2BF" w14:textId="3923DA22" w:rsidR="007302F9" w:rsidRPr="002D428D" w:rsidRDefault="007302F9" w:rsidP="007302F9">
      <w:pPr>
        <w:spacing w:before="0"/>
        <w:rPr>
          <w:rFonts w:cs="Arial"/>
          <w:lang w:val="ru-RU"/>
        </w:rPr>
      </w:pPr>
      <w:r w:rsidRPr="002D428D">
        <w:rPr>
          <w:rFonts w:cs="Arial"/>
          <w:lang w:val="ru-RU"/>
        </w:rPr>
        <w:t xml:space="preserve">Издата бланко </w:t>
      </w:r>
      <w:r w:rsidRPr="002D428D">
        <w:rPr>
          <w:rFonts w:cs="Arial"/>
          <w:lang w:val="sr-Cyrl-RS"/>
        </w:rPr>
        <w:t>сопствена</w:t>
      </w:r>
      <w:r w:rsidRPr="002D428D">
        <w:rPr>
          <w:rFonts w:cs="Arial"/>
          <w:lang w:val="ru-RU"/>
        </w:rPr>
        <w:t xml:space="preserve"> меница серијски број</w:t>
      </w:r>
      <w:r w:rsidRPr="002D428D">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2D428D">
        <w:rPr>
          <w:rFonts w:cs="Arial"/>
          <w:lang w:val="sr-Cyrl-RS"/>
        </w:rPr>
        <w:t>три</w:t>
      </w:r>
      <w:r w:rsidRPr="002D428D">
        <w:rPr>
          <w:rFonts w:cs="Arial"/>
          <w:lang w:val="ru-RU"/>
        </w:rPr>
        <w:t xml:space="preserve">десет) дана од уговореног рока  </w:t>
      </w:r>
      <w:r w:rsidR="00240375">
        <w:rPr>
          <w:rFonts w:cs="Arial"/>
          <w:lang w:val="ru-RU"/>
        </w:rPr>
        <w:t xml:space="preserve">завршетка посла </w:t>
      </w:r>
      <w:r w:rsidRPr="002D428D">
        <w:rPr>
          <w:rFonts w:cs="Arial"/>
          <w:lang w:val="ru-RU"/>
        </w:rPr>
        <w:t>с тим да евентуални</w:t>
      </w:r>
      <w:r w:rsidRPr="002D428D">
        <w:rPr>
          <w:rFonts w:cs="Arial"/>
          <w:lang w:val="ru-RU"/>
        </w:rPr>
        <w:br/>
        <w:t xml:space="preserve">продужетак рока завршетка </w:t>
      </w:r>
      <w:r w:rsidR="00240375">
        <w:rPr>
          <w:rFonts w:cs="Arial"/>
          <w:lang w:val="ru-RU"/>
        </w:rPr>
        <w:t>посла</w:t>
      </w:r>
      <w:r w:rsidRPr="002D428D">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w:t>
      </w:r>
      <w:r w:rsidR="00240375">
        <w:rPr>
          <w:rFonts w:cs="Arial"/>
          <w:lang w:val="ru-RU"/>
        </w:rPr>
        <w:t>завршетак посла</w:t>
      </w:r>
      <w:r w:rsidRPr="002D428D">
        <w:rPr>
          <w:rFonts w:cs="Arial"/>
          <w:lang w:val="ru-RU"/>
        </w:rPr>
        <w:t>.</w:t>
      </w:r>
    </w:p>
    <w:p w14:paraId="259C7ABA" w14:textId="77777777" w:rsidR="007302F9" w:rsidRPr="002D428D" w:rsidRDefault="007302F9" w:rsidP="007302F9">
      <w:pPr>
        <w:spacing w:before="0"/>
        <w:rPr>
          <w:rFonts w:cs="Arial"/>
          <w:lang w:val="ru-RU"/>
        </w:rPr>
      </w:pPr>
    </w:p>
    <w:p w14:paraId="7F1CF407" w14:textId="77777777" w:rsidR="007302F9" w:rsidRPr="002D428D" w:rsidRDefault="007302F9" w:rsidP="007302F9">
      <w:pPr>
        <w:spacing w:before="0"/>
        <w:rPr>
          <w:rFonts w:cs="Arial"/>
          <w:lang w:val="ru-RU"/>
        </w:rPr>
      </w:pPr>
      <w:r w:rsidRPr="002D428D">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2D428D">
        <w:rPr>
          <w:rFonts w:cs="Arial"/>
        </w:rPr>
        <w:t>e</w:t>
      </w:r>
      <w:r w:rsidRPr="002D428D">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2D428D">
        <w:rPr>
          <w:rFonts w:cs="Arial"/>
          <w:lang w:val="ru-RU"/>
        </w:rPr>
        <w:lastRenderedPageBreak/>
        <w:t xml:space="preserve">бр.______ код __________________ Банке, а у корист текућег рачуна Повериоца бр. 160-700-13 </w:t>
      </w:r>
      <w:r w:rsidRPr="002D428D">
        <w:rPr>
          <w:rFonts w:cs="Arial"/>
        </w:rPr>
        <w:t>Banka</w:t>
      </w:r>
      <w:r w:rsidRPr="002D428D">
        <w:rPr>
          <w:rFonts w:cs="Arial"/>
          <w:lang w:val="ru-RU"/>
        </w:rPr>
        <w:t xml:space="preserve"> </w:t>
      </w:r>
      <w:r w:rsidRPr="002D428D">
        <w:rPr>
          <w:rFonts w:cs="Arial"/>
        </w:rPr>
        <w:t>Intesa</w:t>
      </w:r>
      <w:r w:rsidRPr="002D428D">
        <w:rPr>
          <w:rFonts w:cs="Arial"/>
          <w:lang w:val="ru-RU"/>
        </w:rPr>
        <w:t>.</w:t>
      </w:r>
    </w:p>
    <w:p w14:paraId="14CAB52B" w14:textId="77777777" w:rsidR="007302F9" w:rsidRPr="002D428D" w:rsidRDefault="007302F9" w:rsidP="007302F9">
      <w:pPr>
        <w:spacing w:before="0"/>
        <w:rPr>
          <w:rFonts w:cs="Arial"/>
          <w:lang w:val="ru-RU"/>
        </w:rPr>
      </w:pPr>
    </w:p>
    <w:p w14:paraId="3F94F994" w14:textId="77777777" w:rsidR="007302F9" w:rsidRPr="002D428D" w:rsidRDefault="007302F9" w:rsidP="007302F9">
      <w:pPr>
        <w:spacing w:before="0"/>
        <w:rPr>
          <w:rFonts w:cs="Arial"/>
          <w:lang w:val="ru-RU"/>
        </w:rPr>
      </w:pPr>
      <w:r w:rsidRPr="002D428D">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1377D21" w14:textId="77777777" w:rsidR="007302F9" w:rsidRPr="002D428D" w:rsidRDefault="007302F9" w:rsidP="007302F9">
      <w:pPr>
        <w:spacing w:before="0"/>
        <w:rPr>
          <w:rFonts w:cs="Arial"/>
          <w:lang w:val="ru-RU"/>
        </w:rPr>
      </w:pPr>
    </w:p>
    <w:p w14:paraId="58C83713" w14:textId="77777777" w:rsidR="007302F9" w:rsidRPr="002D428D" w:rsidRDefault="007302F9" w:rsidP="007302F9">
      <w:pPr>
        <w:spacing w:before="0"/>
        <w:rPr>
          <w:rFonts w:cs="Arial"/>
          <w:lang w:val="ru-RU"/>
        </w:rPr>
      </w:pPr>
      <w:r w:rsidRPr="002D428D">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3F5B6D0" w14:textId="77777777" w:rsidR="007302F9" w:rsidRPr="002D428D" w:rsidRDefault="007302F9" w:rsidP="007302F9">
      <w:pPr>
        <w:spacing w:before="0"/>
        <w:rPr>
          <w:rFonts w:cs="Arial"/>
          <w:lang w:val="ru-RU"/>
        </w:rPr>
      </w:pPr>
    </w:p>
    <w:p w14:paraId="5472F40C" w14:textId="77777777" w:rsidR="007302F9" w:rsidRPr="002D428D" w:rsidRDefault="007302F9" w:rsidP="007302F9">
      <w:pPr>
        <w:spacing w:before="0"/>
        <w:rPr>
          <w:rFonts w:cs="Arial"/>
          <w:lang w:val="ru-RU"/>
        </w:rPr>
      </w:pPr>
      <w:r w:rsidRPr="002D428D">
        <w:rPr>
          <w:rFonts w:cs="Arial"/>
          <w:lang w:val="ru-RU"/>
        </w:rPr>
        <w:t>Меница је потписана од стране овлашћеног лица за заступање Дужника _____________________(унети име и презиме овлашћеног лица).</w:t>
      </w:r>
    </w:p>
    <w:p w14:paraId="590949D3" w14:textId="77777777" w:rsidR="007302F9" w:rsidRPr="002D428D" w:rsidRDefault="007302F9" w:rsidP="007302F9">
      <w:pPr>
        <w:spacing w:before="0"/>
        <w:rPr>
          <w:rFonts w:cs="Arial"/>
          <w:lang w:val="ru-RU"/>
        </w:rPr>
      </w:pPr>
    </w:p>
    <w:p w14:paraId="5461F8D8" w14:textId="77777777" w:rsidR="007302F9" w:rsidRPr="002D428D" w:rsidRDefault="007302F9" w:rsidP="007302F9">
      <w:pPr>
        <w:spacing w:before="0"/>
        <w:rPr>
          <w:rFonts w:cs="Arial"/>
          <w:lang w:val="ru-RU"/>
        </w:rPr>
      </w:pPr>
      <w:r w:rsidRPr="002D428D">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D946477" w14:textId="77777777" w:rsidR="007302F9" w:rsidRPr="002D428D" w:rsidRDefault="007302F9" w:rsidP="007302F9">
      <w:pPr>
        <w:spacing w:before="0"/>
        <w:rPr>
          <w:rFonts w:cs="Arial"/>
        </w:rPr>
      </w:pPr>
      <w:r w:rsidRPr="002D428D">
        <w:rPr>
          <w:rFonts w:cs="Arial"/>
        </w:rPr>
        <w:t xml:space="preserve">Место и датум издавања Овлашћења          </w:t>
      </w:r>
    </w:p>
    <w:p w14:paraId="50DEF595" w14:textId="77777777" w:rsidR="007302F9" w:rsidRPr="002D428D" w:rsidRDefault="007302F9" w:rsidP="007302F9">
      <w:pPr>
        <w:spacing w:before="0"/>
        <w:rPr>
          <w:rFonts w:cs="Arial"/>
        </w:rPr>
      </w:pPr>
    </w:p>
    <w:p w14:paraId="1480327E" w14:textId="77777777" w:rsidR="007302F9" w:rsidRPr="002D428D" w:rsidRDefault="007302F9" w:rsidP="007302F9">
      <w:pPr>
        <w:spacing w:before="0"/>
        <w:rPr>
          <w:rFonts w:cs="Arial"/>
        </w:rPr>
      </w:pPr>
      <w:r w:rsidRPr="002D428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4267F982" w14:textId="77777777" w:rsidTr="008D0D9B">
        <w:trPr>
          <w:jc w:val="center"/>
        </w:trPr>
        <w:tc>
          <w:tcPr>
            <w:tcW w:w="3882" w:type="dxa"/>
          </w:tcPr>
          <w:p w14:paraId="151DCBB1" w14:textId="77777777" w:rsidR="007302F9" w:rsidRPr="002D428D" w:rsidRDefault="007302F9" w:rsidP="008D0D9B">
            <w:pPr>
              <w:spacing w:before="0"/>
              <w:jc w:val="center"/>
              <w:rPr>
                <w:rFonts w:cs="Arial"/>
              </w:rPr>
            </w:pPr>
            <w:r w:rsidRPr="002D428D">
              <w:rPr>
                <w:rFonts w:cs="Arial"/>
              </w:rPr>
              <w:t>Датум:</w:t>
            </w:r>
          </w:p>
        </w:tc>
        <w:tc>
          <w:tcPr>
            <w:tcW w:w="2127" w:type="dxa"/>
          </w:tcPr>
          <w:p w14:paraId="331BF674" w14:textId="77777777" w:rsidR="007302F9" w:rsidRPr="002D428D" w:rsidRDefault="007302F9" w:rsidP="008D0D9B">
            <w:pPr>
              <w:spacing w:before="0"/>
              <w:jc w:val="center"/>
              <w:rPr>
                <w:rFonts w:cs="Arial"/>
                <w:lang w:val="ru-RU"/>
              </w:rPr>
            </w:pPr>
          </w:p>
        </w:tc>
        <w:tc>
          <w:tcPr>
            <w:tcW w:w="4022" w:type="dxa"/>
          </w:tcPr>
          <w:p w14:paraId="52CA9FF9" w14:textId="77777777" w:rsidR="007302F9" w:rsidRPr="002D428D" w:rsidRDefault="007302F9" w:rsidP="008D0D9B">
            <w:pPr>
              <w:spacing w:before="0"/>
              <w:jc w:val="center"/>
              <w:rPr>
                <w:rFonts w:cs="Arial"/>
                <w:lang w:val="ru-RU"/>
              </w:rPr>
            </w:pPr>
            <w:r w:rsidRPr="002D428D">
              <w:rPr>
                <w:rFonts w:cs="Arial"/>
              </w:rPr>
              <w:t>Понуђач</w:t>
            </w:r>
            <w:r w:rsidRPr="002D428D">
              <w:rPr>
                <w:rFonts w:cs="Arial"/>
                <w:lang w:val="ru-RU"/>
              </w:rPr>
              <w:t>:</w:t>
            </w:r>
          </w:p>
        </w:tc>
      </w:tr>
      <w:tr w:rsidR="00315F5C" w:rsidRPr="002D428D" w14:paraId="4F8FBEF7" w14:textId="77777777" w:rsidTr="008D0D9B">
        <w:trPr>
          <w:jc w:val="center"/>
        </w:trPr>
        <w:tc>
          <w:tcPr>
            <w:tcW w:w="3882" w:type="dxa"/>
          </w:tcPr>
          <w:p w14:paraId="29DBD934" w14:textId="77777777" w:rsidR="007302F9" w:rsidRPr="002D428D" w:rsidRDefault="007302F9" w:rsidP="008D0D9B">
            <w:pPr>
              <w:spacing w:before="0"/>
              <w:jc w:val="center"/>
              <w:rPr>
                <w:rFonts w:cs="Arial"/>
              </w:rPr>
            </w:pPr>
          </w:p>
        </w:tc>
        <w:tc>
          <w:tcPr>
            <w:tcW w:w="2127" w:type="dxa"/>
          </w:tcPr>
          <w:p w14:paraId="722865B9" w14:textId="77777777" w:rsidR="007302F9" w:rsidRPr="002D428D" w:rsidRDefault="007302F9" w:rsidP="008D0D9B">
            <w:pPr>
              <w:spacing w:before="0"/>
              <w:jc w:val="center"/>
              <w:rPr>
                <w:rFonts w:cs="Arial"/>
              </w:rPr>
            </w:pPr>
            <w:r w:rsidRPr="002D428D">
              <w:rPr>
                <w:rFonts w:cs="Arial"/>
              </w:rPr>
              <w:t>М.П.</w:t>
            </w:r>
          </w:p>
        </w:tc>
        <w:tc>
          <w:tcPr>
            <w:tcW w:w="4022" w:type="dxa"/>
          </w:tcPr>
          <w:p w14:paraId="12D34F23" w14:textId="77777777" w:rsidR="007302F9" w:rsidRPr="002D428D" w:rsidRDefault="007302F9" w:rsidP="008D0D9B">
            <w:pPr>
              <w:spacing w:before="0"/>
              <w:jc w:val="center"/>
              <w:rPr>
                <w:rFonts w:cs="Arial"/>
                <w:lang w:val="ru-RU"/>
              </w:rPr>
            </w:pPr>
          </w:p>
        </w:tc>
      </w:tr>
      <w:tr w:rsidR="00315F5C" w:rsidRPr="002D428D" w14:paraId="1ED249A3" w14:textId="77777777" w:rsidTr="008D0D9B">
        <w:trPr>
          <w:jc w:val="center"/>
        </w:trPr>
        <w:tc>
          <w:tcPr>
            <w:tcW w:w="3882" w:type="dxa"/>
            <w:tcBorders>
              <w:bottom w:val="single" w:sz="4" w:space="0" w:color="auto"/>
            </w:tcBorders>
          </w:tcPr>
          <w:p w14:paraId="589DEDFC" w14:textId="77777777" w:rsidR="007302F9" w:rsidRPr="002D428D" w:rsidRDefault="007302F9" w:rsidP="008D0D9B">
            <w:pPr>
              <w:spacing w:before="0"/>
              <w:jc w:val="center"/>
              <w:rPr>
                <w:rFonts w:cs="Arial"/>
              </w:rPr>
            </w:pPr>
          </w:p>
        </w:tc>
        <w:tc>
          <w:tcPr>
            <w:tcW w:w="2127" w:type="dxa"/>
          </w:tcPr>
          <w:p w14:paraId="3DBFB7BC" w14:textId="77777777" w:rsidR="007302F9" w:rsidRPr="002D428D" w:rsidRDefault="007302F9" w:rsidP="008D0D9B">
            <w:pPr>
              <w:spacing w:before="0"/>
              <w:jc w:val="center"/>
              <w:rPr>
                <w:rFonts w:cs="Arial"/>
                <w:lang w:val="ru-RU"/>
              </w:rPr>
            </w:pPr>
          </w:p>
        </w:tc>
        <w:tc>
          <w:tcPr>
            <w:tcW w:w="4022" w:type="dxa"/>
            <w:tcBorders>
              <w:bottom w:val="single" w:sz="4" w:space="0" w:color="auto"/>
            </w:tcBorders>
          </w:tcPr>
          <w:p w14:paraId="7EF8834E" w14:textId="77777777" w:rsidR="007302F9" w:rsidRPr="002D428D" w:rsidRDefault="007302F9" w:rsidP="008D0D9B">
            <w:pPr>
              <w:spacing w:before="0"/>
              <w:jc w:val="center"/>
              <w:rPr>
                <w:rFonts w:cs="Arial"/>
                <w:lang w:val="ru-RU"/>
              </w:rPr>
            </w:pPr>
          </w:p>
        </w:tc>
      </w:tr>
    </w:tbl>
    <w:p w14:paraId="045FC743" w14:textId="77777777" w:rsidR="007302F9" w:rsidRPr="002D428D" w:rsidRDefault="007302F9" w:rsidP="007302F9">
      <w:pPr>
        <w:spacing w:before="0"/>
        <w:rPr>
          <w:rFonts w:cs="Arial"/>
        </w:rPr>
      </w:pPr>
      <w:r w:rsidRPr="002D428D">
        <w:rPr>
          <w:rFonts w:cs="Arial"/>
        </w:rPr>
        <w:t xml:space="preserve">                                                                                              Потпис овлашћеног лица</w:t>
      </w:r>
    </w:p>
    <w:p w14:paraId="696C0F08" w14:textId="77777777" w:rsidR="007302F9" w:rsidRPr="002D428D" w:rsidRDefault="007302F9" w:rsidP="007302F9">
      <w:pPr>
        <w:spacing w:before="0"/>
        <w:rPr>
          <w:rFonts w:cs="Arial"/>
        </w:rPr>
      </w:pPr>
    </w:p>
    <w:p w14:paraId="7189A0DC" w14:textId="77777777" w:rsidR="007302F9" w:rsidRPr="002D428D" w:rsidRDefault="007302F9" w:rsidP="007302F9">
      <w:pPr>
        <w:spacing w:before="0"/>
        <w:rPr>
          <w:rFonts w:cs="Arial"/>
        </w:rPr>
      </w:pPr>
      <w:r w:rsidRPr="002D428D">
        <w:rPr>
          <w:rFonts w:cs="Arial"/>
        </w:rPr>
        <w:t>Прилог:</w:t>
      </w:r>
    </w:p>
    <w:p w14:paraId="47ED1AE5" w14:textId="77777777" w:rsidR="007302F9" w:rsidRPr="002D428D" w:rsidRDefault="007302F9" w:rsidP="00485624">
      <w:pPr>
        <w:pStyle w:val="ListParagraph"/>
        <w:numPr>
          <w:ilvl w:val="0"/>
          <w:numId w:val="25"/>
        </w:numPr>
        <w:spacing w:before="0" w:after="0" w:line="240" w:lineRule="auto"/>
        <w:rPr>
          <w:rFonts w:ascii="Arial" w:hAnsi="Arial" w:cs="Arial"/>
          <w:lang w:val="ru-RU"/>
        </w:rPr>
      </w:pPr>
      <w:r w:rsidRPr="002D428D">
        <w:rPr>
          <w:rFonts w:ascii="Arial" w:hAnsi="Arial" w:cs="Arial"/>
          <w:lang w:val="ru-RU"/>
        </w:rPr>
        <w:t xml:space="preserve"> 1 једна потписана и оверена бланко </w:t>
      </w:r>
      <w:r w:rsidRPr="002D428D">
        <w:rPr>
          <w:rFonts w:ascii="Arial" w:hAnsi="Arial" w:cs="Arial"/>
          <w:lang w:val="sr-Cyrl-RS"/>
        </w:rPr>
        <w:t>сопствена</w:t>
      </w:r>
      <w:r w:rsidRPr="002D428D">
        <w:rPr>
          <w:rFonts w:ascii="Arial" w:hAnsi="Arial" w:cs="Arial"/>
          <w:lang w:val="ru-RU"/>
        </w:rPr>
        <w:t xml:space="preserve"> меница као гаранција за </w:t>
      </w:r>
      <w:r w:rsidRPr="002D428D">
        <w:rPr>
          <w:rFonts w:ascii="Arial" w:hAnsi="Arial" w:cs="Arial"/>
          <w:lang w:val="sr-Cyrl-RS"/>
        </w:rPr>
        <w:t>добро извршење посла</w:t>
      </w:r>
      <w:r w:rsidRPr="002D428D">
        <w:rPr>
          <w:rFonts w:ascii="Arial" w:hAnsi="Arial" w:cs="Arial"/>
          <w:lang w:val="ru-RU"/>
        </w:rPr>
        <w:t xml:space="preserve"> </w:t>
      </w:r>
    </w:p>
    <w:p w14:paraId="6E2DB082" w14:textId="77777777" w:rsidR="007302F9" w:rsidRPr="002D428D" w:rsidRDefault="007302F9" w:rsidP="00485624">
      <w:pPr>
        <w:pStyle w:val="ListParagraph"/>
        <w:numPr>
          <w:ilvl w:val="0"/>
          <w:numId w:val="25"/>
        </w:numPr>
        <w:spacing w:before="0" w:after="0" w:line="240" w:lineRule="auto"/>
        <w:rPr>
          <w:rFonts w:ascii="Arial" w:hAnsi="Arial" w:cs="Arial"/>
          <w:lang w:val="ru-RU"/>
        </w:rPr>
      </w:pPr>
      <w:r w:rsidRPr="002D428D">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D96BF3" w14:textId="77777777" w:rsidR="007302F9" w:rsidRPr="002D428D" w:rsidRDefault="007302F9" w:rsidP="00485624">
      <w:pPr>
        <w:pStyle w:val="ListParagraph"/>
        <w:numPr>
          <w:ilvl w:val="0"/>
          <w:numId w:val="25"/>
        </w:numPr>
        <w:spacing w:before="0" w:after="0" w:line="240" w:lineRule="auto"/>
        <w:rPr>
          <w:rFonts w:ascii="Arial" w:hAnsi="Arial" w:cs="Arial"/>
        </w:rPr>
      </w:pPr>
      <w:r w:rsidRPr="002D428D">
        <w:rPr>
          <w:rFonts w:ascii="Arial" w:hAnsi="Arial" w:cs="Arial"/>
        </w:rPr>
        <w:t xml:space="preserve">фотокопију ОП обрасца </w:t>
      </w:r>
    </w:p>
    <w:p w14:paraId="550F4BE0" w14:textId="77777777" w:rsidR="007302F9" w:rsidRPr="002D428D" w:rsidRDefault="007302F9" w:rsidP="00485624">
      <w:pPr>
        <w:pStyle w:val="ListParagraph"/>
        <w:numPr>
          <w:ilvl w:val="0"/>
          <w:numId w:val="25"/>
        </w:numPr>
        <w:spacing w:before="0" w:after="0" w:line="240" w:lineRule="auto"/>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6DEC138" w14:textId="77777777" w:rsidR="007302F9" w:rsidRPr="002D428D" w:rsidRDefault="007302F9" w:rsidP="007302F9">
      <w:pPr>
        <w:spacing w:before="0"/>
        <w:rPr>
          <w:rFonts w:cs="Arial"/>
          <w:lang w:val="ru-RU"/>
        </w:rPr>
      </w:pPr>
    </w:p>
    <w:p w14:paraId="6AA749F2" w14:textId="77777777" w:rsidR="007302F9" w:rsidRPr="002D428D" w:rsidRDefault="007302F9" w:rsidP="007302F9">
      <w:pPr>
        <w:spacing w:before="0"/>
        <w:rPr>
          <w:rFonts w:cs="Arial"/>
          <w:lang w:val="ru-RU"/>
        </w:rPr>
      </w:pPr>
    </w:p>
    <w:p w14:paraId="2ECCC97E" w14:textId="77777777" w:rsidR="007302F9" w:rsidRPr="002D428D" w:rsidRDefault="007302F9" w:rsidP="007302F9">
      <w:pPr>
        <w:spacing w:before="0"/>
        <w:rPr>
          <w:rFonts w:cs="Arial"/>
          <w:lang w:val="ru-RU"/>
        </w:rPr>
      </w:pPr>
    </w:p>
    <w:p w14:paraId="015AB4EE" w14:textId="77777777" w:rsidR="007302F9" w:rsidRPr="002D428D" w:rsidRDefault="007302F9" w:rsidP="007302F9">
      <w:pPr>
        <w:spacing w:before="0"/>
        <w:rPr>
          <w:rFonts w:cs="Arial"/>
          <w:lang w:val="ru-RU"/>
        </w:rPr>
      </w:pPr>
    </w:p>
    <w:p w14:paraId="0FDBACE3" w14:textId="77777777" w:rsidR="007302F9" w:rsidRPr="002D428D" w:rsidRDefault="007302F9" w:rsidP="007302F9">
      <w:pPr>
        <w:spacing w:before="0"/>
        <w:rPr>
          <w:rFonts w:cs="Arial"/>
          <w:lang w:val="ru-RU"/>
        </w:rPr>
      </w:pPr>
    </w:p>
    <w:p w14:paraId="79842A33" w14:textId="77777777" w:rsidR="007302F9" w:rsidRPr="002D428D" w:rsidRDefault="007302F9" w:rsidP="007302F9">
      <w:pPr>
        <w:spacing w:before="0"/>
        <w:rPr>
          <w:rFonts w:cs="Arial"/>
          <w:lang w:val="ru-RU"/>
        </w:rPr>
      </w:pPr>
    </w:p>
    <w:p w14:paraId="5E53D289" w14:textId="77777777" w:rsidR="007302F9" w:rsidRPr="002D428D" w:rsidRDefault="007302F9" w:rsidP="007302F9">
      <w:pPr>
        <w:spacing w:before="0"/>
        <w:rPr>
          <w:rFonts w:cs="Arial"/>
          <w:lang w:val="ru-RU"/>
        </w:rPr>
      </w:pPr>
    </w:p>
    <w:p w14:paraId="50C0B87F" w14:textId="77777777" w:rsidR="007302F9" w:rsidRPr="002D428D" w:rsidRDefault="007302F9" w:rsidP="007302F9">
      <w:pPr>
        <w:spacing w:before="0"/>
        <w:rPr>
          <w:rFonts w:cs="Arial"/>
          <w:lang w:val="ru-RU"/>
        </w:rPr>
      </w:pPr>
    </w:p>
    <w:p w14:paraId="0C72BB1A" w14:textId="77777777" w:rsidR="007302F9" w:rsidRPr="002D428D" w:rsidRDefault="007302F9" w:rsidP="007302F9">
      <w:pPr>
        <w:spacing w:before="0"/>
        <w:rPr>
          <w:rFonts w:cs="Arial"/>
          <w:lang w:val="ru-RU"/>
        </w:rPr>
      </w:pPr>
    </w:p>
    <w:p w14:paraId="28809B8E" w14:textId="77777777" w:rsidR="007302F9" w:rsidRPr="002D428D" w:rsidRDefault="007302F9" w:rsidP="007302F9">
      <w:pPr>
        <w:spacing w:before="0"/>
        <w:rPr>
          <w:rFonts w:cs="Arial"/>
          <w:lang w:val="ru-RU"/>
        </w:rPr>
      </w:pPr>
    </w:p>
    <w:p w14:paraId="68DC5885" w14:textId="77777777" w:rsidR="007302F9" w:rsidRPr="002D428D" w:rsidRDefault="007302F9" w:rsidP="007302F9">
      <w:pPr>
        <w:spacing w:before="0"/>
        <w:rPr>
          <w:rFonts w:cs="Arial"/>
          <w:lang w:val="ru-RU"/>
        </w:rPr>
      </w:pPr>
    </w:p>
    <w:p w14:paraId="683CE086" w14:textId="77777777" w:rsidR="007302F9" w:rsidRPr="002D428D" w:rsidRDefault="007302F9" w:rsidP="007302F9">
      <w:pPr>
        <w:spacing w:before="0"/>
        <w:rPr>
          <w:rFonts w:cs="Arial"/>
          <w:lang w:val="ru-RU"/>
        </w:rPr>
      </w:pPr>
    </w:p>
    <w:p w14:paraId="027E5857" w14:textId="77777777" w:rsidR="007302F9" w:rsidRPr="002D428D" w:rsidRDefault="007302F9" w:rsidP="007302F9">
      <w:pPr>
        <w:spacing w:before="0"/>
        <w:rPr>
          <w:rFonts w:cs="Arial"/>
          <w:lang w:val="ru-RU"/>
        </w:rPr>
      </w:pPr>
    </w:p>
    <w:p w14:paraId="440FA50C" w14:textId="77777777" w:rsidR="007302F9" w:rsidRDefault="007302F9" w:rsidP="007302F9">
      <w:pPr>
        <w:spacing w:before="0"/>
        <w:rPr>
          <w:rFonts w:cs="Arial"/>
          <w:lang w:val="ru-RU"/>
        </w:rPr>
      </w:pPr>
    </w:p>
    <w:p w14:paraId="061B955C" w14:textId="77777777" w:rsidR="009E67BB" w:rsidRPr="002D428D" w:rsidRDefault="009E67BB" w:rsidP="007302F9">
      <w:pPr>
        <w:spacing w:before="0"/>
        <w:rPr>
          <w:rFonts w:cs="Arial"/>
          <w:lang w:val="ru-RU"/>
        </w:rPr>
      </w:pPr>
    </w:p>
    <w:p w14:paraId="33A8CDC4" w14:textId="77777777" w:rsidR="007302F9" w:rsidRPr="002D428D" w:rsidRDefault="007302F9" w:rsidP="007302F9">
      <w:pPr>
        <w:spacing w:before="0"/>
        <w:rPr>
          <w:rFonts w:cs="Arial"/>
          <w:lang w:val="ru-RU"/>
        </w:rPr>
      </w:pPr>
    </w:p>
    <w:p w14:paraId="2F741462" w14:textId="1401899D" w:rsidR="00240375" w:rsidRDefault="00240375" w:rsidP="00240375">
      <w:pPr>
        <w:jc w:val="right"/>
        <w:outlineLvl w:val="1"/>
        <w:rPr>
          <w:rFonts w:cs="Arial"/>
          <w:b/>
          <w:lang w:val="sr-Cyrl-RS"/>
        </w:rPr>
      </w:pPr>
      <w:r w:rsidRPr="002D428D">
        <w:rPr>
          <w:rFonts w:cs="Arial"/>
          <w:b/>
          <w:lang w:val="ru-RU"/>
        </w:rPr>
        <w:lastRenderedPageBreak/>
        <w:t xml:space="preserve">ОБРАЗАЦ </w:t>
      </w:r>
      <w:r w:rsidR="00BB32AB">
        <w:rPr>
          <w:rFonts w:cs="Arial"/>
          <w:b/>
          <w:lang w:val="sr-Cyrl-RS"/>
        </w:rPr>
        <w:t>13</w:t>
      </w:r>
      <w:r>
        <w:rPr>
          <w:rFonts w:cs="Arial"/>
          <w:b/>
          <w:lang w:val="sr-Cyrl-RS"/>
        </w:rPr>
        <w:t>.</w:t>
      </w:r>
    </w:p>
    <w:p w14:paraId="68351DC5" w14:textId="77777777" w:rsidR="00240375" w:rsidRPr="002D428D" w:rsidRDefault="00240375" w:rsidP="00240375">
      <w:pPr>
        <w:jc w:val="right"/>
        <w:outlineLvl w:val="1"/>
        <w:rPr>
          <w:rFonts w:cs="Arial"/>
          <w:b/>
          <w:lang w:val="sr-Cyrl-RS"/>
        </w:rPr>
      </w:pPr>
    </w:p>
    <w:p w14:paraId="73EF6C85" w14:textId="77777777" w:rsidR="007302F9" w:rsidRPr="002D428D" w:rsidRDefault="007302F9" w:rsidP="007302F9">
      <w:pPr>
        <w:spacing w:before="0"/>
        <w:rPr>
          <w:rFonts w:cs="Arial"/>
          <w:lang w:val="ru-RU"/>
        </w:rPr>
      </w:pP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сн</w:t>
      </w:r>
      <w:r w:rsidRPr="002D428D">
        <w:rPr>
          <w:rFonts w:cs="Arial"/>
        </w:rPr>
        <w:t>o</w:t>
      </w:r>
      <w:r w:rsidRPr="002D428D">
        <w:rPr>
          <w:rFonts w:cs="Arial"/>
          <w:lang w:val="ru-RU"/>
        </w:rPr>
        <w:t xml:space="preserve">ву </w:t>
      </w:r>
      <w:r w:rsidRPr="002D428D">
        <w:rPr>
          <w:rFonts w:cs="Arial"/>
        </w:rPr>
        <w:t>o</w:t>
      </w:r>
      <w:r w:rsidRPr="002D428D">
        <w:rPr>
          <w:rFonts w:cs="Arial"/>
          <w:lang w:val="ru-RU"/>
        </w:rPr>
        <w:t>др</w:t>
      </w:r>
      <w:r w:rsidRPr="002D428D">
        <w:rPr>
          <w:rFonts w:cs="Arial"/>
        </w:rPr>
        <w:t>e</w:t>
      </w:r>
      <w:r w:rsidRPr="002D428D">
        <w:rPr>
          <w:rFonts w:cs="Arial"/>
          <w:lang w:val="ru-RU"/>
        </w:rPr>
        <w:t>дби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м</w:t>
      </w:r>
      <w:r w:rsidRPr="002D428D">
        <w:rPr>
          <w:rFonts w:cs="Arial"/>
        </w:rPr>
        <w:t>e</w:t>
      </w:r>
      <w:r w:rsidRPr="002D428D">
        <w:rPr>
          <w:rFonts w:cs="Arial"/>
          <w:lang w:val="ru-RU"/>
        </w:rPr>
        <w:t>ници (Сл. лист ФНР</w:t>
      </w:r>
      <w:r w:rsidRPr="002D428D">
        <w:rPr>
          <w:rFonts w:cs="Arial"/>
        </w:rPr>
        <w:t>J</w:t>
      </w:r>
      <w:r w:rsidRPr="002D428D">
        <w:rPr>
          <w:rFonts w:cs="Arial"/>
          <w:lang w:val="ru-RU"/>
        </w:rPr>
        <w:t xml:space="preserve"> бр. 104/46 и 18/58; Сл. лист СФР</w:t>
      </w:r>
      <w:r w:rsidRPr="002D428D">
        <w:rPr>
          <w:rFonts w:cs="Arial"/>
        </w:rPr>
        <w:t>J</w:t>
      </w:r>
      <w:r w:rsidRPr="002D428D">
        <w:rPr>
          <w:rFonts w:cs="Arial"/>
          <w:lang w:val="ru-RU"/>
        </w:rPr>
        <w:t xml:space="preserve"> бр. 16/65, 54/70 и 57/89; Сл. лист СР</w:t>
      </w:r>
      <w:r w:rsidRPr="002D428D">
        <w:rPr>
          <w:rFonts w:cs="Arial"/>
        </w:rPr>
        <w:t>J</w:t>
      </w:r>
      <w:r w:rsidRPr="002D428D">
        <w:rPr>
          <w:rFonts w:cs="Arial"/>
          <w:lang w:val="ru-RU"/>
        </w:rPr>
        <w:t xml:space="preserve"> бр. 46/96, Сл. лист СЦГ бр. 01/03 Уст. Повеља</w:t>
      </w:r>
      <w:r w:rsidRPr="002D428D">
        <w:rPr>
          <w:rFonts w:cs="Arial"/>
          <w:lang w:val="sr-Cyrl-RS"/>
        </w:rPr>
        <w:t>, Сл.лист РС 80/15</w:t>
      </w:r>
      <w:r w:rsidRPr="002D428D">
        <w:rPr>
          <w:rFonts w:cs="Arial"/>
          <w:lang w:val="ru-RU"/>
        </w:rPr>
        <w:t>) и З</w:t>
      </w:r>
      <w:r w:rsidRPr="002D428D">
        <w:rPr>
          <w:rFonts w:cs="Arial"/>
        </w:rPr>
        <w:t>a</w:t>
      </w:r>
      <w:r w:rsidRPr="002D428D">
        <w:rPr>
          <w:rFonts w:cs="Arial"/>
          <w:lang w:val="ru-RU"/>
        </w:rPr>
        <w:t>к</w:t>
      </w:r>
      <w:r w:rsidRPr="002D428D">
        <w:rPr>
          <w:rFonts w:cs="Arial"/>
        </w:rPr>
        <w:t>o</w:t>
      </w:r>
      <w:r w:rsidRPr="002D428D">
        <w:rPr>
          <w:rFonts w:cs="Arial"/>
          <w:lang w:val="ru-RU"/>
        </w:rPr>
        <w:t>н</w:t>
      </w:r>
      <w:r w:rsidRPr="002D428D">
        <w:rPr>
          <w:rFonts w:cs="Arial"/>
        </w:rPr>
        <w:t>a</w:t>
      </w:r>
      <w:r w:rsidRPr="002D428D">
        <w:rPr>
          <w:rFonts w:cs="Arial"/>
          <w:lang w:val="ru-RU"/>
        </w:rPr>
        <w:t xml:space="preserve"> </w:t>
      </w:r>
      <w:r w:rsidRPr="002D428D">
        <w:rPr>
          <w:rFonts w:cs="Arial"/>
        </w:rPr>
        <w:t>o</w:t>
      </w:r>
      <w:r w:rsidRPr="002D428D">
        <w:rPr>
          <w:rFonts w:cs="Arial"/>
          <w:lang w:val="ru-RU"/>
        </w:rPr>
        <w:t xml:space="preserve"> </w:t>
      </w:r>
      <w:r w:rsidRPr="002D428D">
        <w:rPr>
          <w:rFonts w:cs="Arial"/>
          <w:lang w:val="sr-Cyrl-RS"/>
        </w:rPr>
        <w:t>платним услугама</w:t>
      </w:r>
      <w:r w:rsidRPr="002D428D">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32331DD" w14:textId="77777777" w:rsidR="007302F9" w:rsidRPr="002D428D" w:rsidRDefault="007302F9" w:rsidP="007302F9">
      <w:pPr>
        <w:spacing w:before="0"/>
        <w:rPr>
          <w:rFonts w:cs="Arial"/>
          <w:lang w:val="ru-RU"/>
        </w:rPr>
      </w:pPr>
    </w:p>
    <w:p w14:paraId="383CB564" w14:textId="77777777" w:rsidR="007302F9" w:rsidRPr="002D428D" w:rsidRDefault="007302F9" w:rsidP="007302F9">
      <w:pPr>
        <w:spacing w:before="0"/>
        <w:rPr>
          <w:rFonts w:cs="Arial"/>
          <w:lang w:val="ru-RU"/>
        </w:rPr>
      </w:pPr>
      <w:r w:rsidRPr="002D428D">
        <w:rPr>
          <w:rFonts w:cs="Arial"/>
          <w:lang w:val="ru-RU"/>
        </w:rPr>
        <w:t>(напомена: не доставља се у понуди)</w:t>
      </w:r>
    </w:p>
    <w:p w14:paraId="0C078975" w14:textId="77777777" w:rsidR="007302F9" w:rsidRPr="002D428D" w:rsidRDefault="007302F9" w:rsidP="007302F9">
      <w:pPr>
        <w:spacing w:before="0"/>
        <w:rPr>
          <w:rFonts w:cs="Arial"/>
          <w:lang w:val="ru-RU"/>
        </w:rPr>
      </w:pPr>
    </w:p>
    <w:p w14:paraId="183115F6" w14:textId="77777777" w:rsidR="007302F9" w:rsidRPr="002D428D" w:rsidRDefault="007302F9" w:rsidP="007302F9">
      <w:pPr>
        <w:spacing w:before="0"/>
        <w:rPr>
          <w:rFonts w:cs="Arial"/>
          <w:lang w:val="ru-RU"/>
        </w:rPr>
      </w:pPr>
      <w:r w:rsidRPr="002D428D">
        <w:rPr>
          <w:rFonts w:cs="Arial"/>
          <w:lang w:val="ru-RU"/>
        </w:rPr>
        <w:t>ДУЖНИК:  …………………………………………………………………………........................</w:t>
      </w:r>
    </w:p>
    <w:p w14:paraId="2E244AA5" w14:textId="77777777" w:rsidR="007302F9" w:rsidRPr="002D428D" w:rsidRDefault="007302F9" w:rsidP="007302F9">
      <w:pPr>
        <w:spacing w:before="0"/>
        <w:rPr>
          <w:rFonts w:cs="Arial"/>
          <w:lang w:val="ru-RU"/>
        </w:rPr>
      </w:pPr>
      <w:r w:rsidRPr="002D428D">
        <w:rPr>
          <w:rFonts w:cs="Arial"/>
          <w:lang w:val="ru-RU"/>
        </w:rPr>
        <w:t>(назив и седиште Понуђача)</w:t>
      </w:r>
    </w:p>
    <w:p w14:paraId="41507255" w14:textId="77777777" w:rsidR="007302F9" w:rsidRPr="002D428D" w:rsidRDefault="007302F9" w:rsidP="007302F9">
      <w:pPr>
        <w:spacing w:before="0"/>
        <w:rPr>
          <w:rFonts w:cs="Arial"/>
          <w:lang w:val="ru-RU"/>
        </w:rPr>
      </w:pPr>
      <w:r w:rsidRPr="002D428D">
        <w:rPr>
          <w:rFonts w:cs="Arial"/>
          <w:lang w:val="ru-RU"/>
        </w:rPr>
        <w:t>МАТИЧНИ БРОЈ ДУЖНИКА (Понуђача): ..................................................................</w:t>
      </w:r>
    </w:p>
    <w:p w14:paraId="463F1147" w14:textId="77777777" w:rsidR="007302F9" w:rsidRPr="002D428D" w:rsidRDefault="007302F9" w:rsidP="007302F9">
      <w:pPr>
        <w:spacing w:before="0"/>
        <w:rPr>
          <w:rFonts w:cs="Arial"/>
          <w:lang w:val="ru-RU"/>
        </w:rPr>
      </w:pPr>
      <w:r w:rsidRPr="002D428D">
        <w:rPr>
          <w:rFonts w:cs="Arial"/>
          <w:lang w:val="ru-RU"/>
        </w:rPr>
        <w:t>ТЕКУЋИ РАЧУН ДУЖНИКА (Понуђача): ...................................................................</w:t>
      </w:r>
    </w:p>
    <w:p w14:paraId="7C86A7EE" w14:textId="77777777" w:rsidR="007302F9" w:rsidRPr="002D428D" w:rsidRDefault="007302F9" w:rsidP="007302F9">
      <w:pPr>
        <w:spacing w:before="0"/>
        <w:rPr>
          <w:rFonts w:cs="Arial"/>
          <w:lang w:val="ru-RU"/>
        </w:rPr>
      </w:pPr>
      <w:r w:rsidRPr="002D428D">
        <w:rPr>
          <w:rFonts w:cs="Arial"/>
          <w:lang w:val="ru-RU"/>
        </w:rPr>
        <w:t>ПИБ ДУЖНИКА (Понуђача): ........................................................................................</w:t>
      </w:r>
    </w:p>
    <w:p w14:paraId="54E55F2E" w14:textId="77777777" w:rsidR="007302F9" w:rsidRPr="002D428D" w:rsidRDefault="007302F9" w:rsidP="007302F9">
      <w:pPr>
        <w:spacing w:before="0"/>
        <w:rPr>
          <w:rFonts w:cs="Arial"/>
          <w:lang w:val="ru-RU"/>
        </w:rPr>
      </w:pPr>
    </w:p>
    <w:p w14:paraId="7E813C27" w14:textId="77777777" w:rsidR="007302F9" w:rsidRPr="002D428D" w:rsidRDefault="007302F9" w:rsidP="007302F9">
      <w:pPr>
        <w:spacing w:before="0"/>
        <w:rPr>
          <w:rFonts w:cs="Arial"/>
          <w:lang w:val="ru-RU"/>
        </w:rPr>
      </w:pPr>
      <w:r w:rsidRPr="002D428D">
        <w:rPr>
          <w:rFonts w:cs="Arial"/>
          <w:lang w:val="ru-RU"/>
        </w:rPr>
        <w:t>и з д а ј е  д а н а ............................ године</w:t>
      </w:r>
    </w:p>
    <w:p w14:paraId="3EED9935" w14:textId="77777777" w:rsidR="007302F9" w:rsidRPr="002D428D" w:rsidRDefault="007302F9" w:rsidP="007302F9">
      <w:pPr>
        <w:spacing w:before="0"/>
        <w:rPr>
          <w:rFonts w:cs="Arial"/>
          <w:lang w:val="ru-RU"/>
        </w:rPr>
      </w:pPr>
    </w:p>
    <w:p w14:paraId="3C1B559B" w14:textId="77777777" w:rsidR="007302F9" w:rsidRPr="002D428D" w:rsidRDefault="007302F9" w:rsidP="007302F9">
      <w:pPr>
        <w:spacing w:before="0"/>
        <w:rPr>
          <w:rFonts w:cs="Arial"/>
          <w:lang w:val="ru-RU"/>
        </w:rPr>
      </w:pPr>
    </w:p>
    <w:p w14:paraId="7FAFDC7E" w14:textId="77777777" w:rsidR="007302F9" w:rsidRPr="002D428D" w:rsidRDefault="007302F9" w:rsidP="007302F9">
      <w:pPr>
        <w:spacing w:before="0"/>
        <w:jc w:val="center"/>
        <w:rPr>
          <w:rFonts w:cs="Arial"/>
          <w:b/>
          <w:lang w:val="ru-RU"/>
        </w:rPr>
      </w:pPr>
      <w:r w:rsidRPr="002D428D">
        <w:rPr>
          <w:rFonts w:cs="Arial"/>
          <w:b/>
          <w:lang w:val="ru-RU"/>
        </w:rPr>
        <w:t xml:space="preserve">МЕНИЧНО ПИСМО – ОВЛАШЋЕЊЕ ЗА КОРИСНИКА  БЛАНКО </w:t>
      </w:r>
      <w:r w:rsidRPr="002D428D">
        <w:rPr>
          <w:rFonts w:cs="Arial"/>
          <w:b/>
          <w:lang w:val="sr-Cyrl-RS"/>
        </w:rPr>
        <w:t>СОПСТВЕНЕ</w:t>
      </w:r>
      <w:r w:rsidRPr="002D428D">
        <w:rPr>
          <w:rFonts w:cs="Arial"/>
          <w:b/>
          <w:lang w:val="ru-RU"/>
        </w:rPr>
        <w:t xml:space="preserve"> МЕНИЦЕ</w:t>
      </w:r>
    </w:p>
    <w:p w14:paraId="18AACF07" w14:textId="77777777" w:rsidR="007302F9" w:rsidRPr="002D428D" w:rsidRDefault="007302F9" w:rsidP="007302F9">
      <w:pPr>
        <w:spacing w:before="0"/>
        <w:rPr>
          <w:rFonts w:cs="Arial"/>
          <w:lang w:val="ru-RU"/>
        </w:rPr>
      </w:pPr>
    </w:p>
    <w:p w14:paraId="6BD4FFC1" w14:textId="6195091F" w:rsidR="007302F9" w:rsidRPr="002D428D" w:rsidRDefault="007302F9" w:rsidP="007302F9">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2D428D">
        <w:rPr>
          <w:rFonts w:cs="Arial"/>
          <w:b w:val="0"/>
          <w:sz w:val="22"/>
          <w:szCs w:val="22"/>
          <w:lang w:val="ru-RU"/>
        </w:rPr>
        <w:t xml:space="preserve">КОРИСНИК - ПОВЕРИЛАЦ:Јавно предузеће „Електроприведа Србије“ </w:t>
      </w:r>
      <w:r w:rsidRPr="002D428D">
        <w:rPr>
          <w:rFonts w:cs="Arial"/>
          <w:b w:val="0"/>
          <w:sz w:val="22"/>
          <w:szCs w:val="22"/>
          <w:lang w:val="sr-Cyrl-RS"/>
        </w:rPr>
        <w:t xml:space="preserve">Београд, Улица </w:t>
      </w:r>
      <w:r w:rsidR="00623548">
        <w:rPr>
          <w:rFonts w:cs="Arial"/>
          <w:b w:val="0"/>
          <w:sz w:val="22"/>
          <w:szCs w:val="22"/>
          <w:lang w:val="sr-Cyrl-RS"/>
        </w:rPr>
        <w:t>Балканска</w:t>
      </w:r>
      <w:r w:rsidRPr="002D428D">
        <w:rPr>
          <w:rFonts w:cs="Arial"/>
          <w:b w:val="0"/>
          <w:sz w:val="22"/>
          <w:szCs w:val="22"/>
          <w:lang w:val="ru-RU"/>
        </w:rPr>
        <w:t xml:space="preserve"> број </w:t>
      </w:r>
      <w:r w:rsidR="00623548">
        <w:rPr>
          <w:rFonts w:cs="Arial"/>
          <w:b w:val="0"/>
          <w:sz w:val="22"/>
          <w:szCs w:val="22"/>
          <w:lang w:val="ru-RU"/>
        </w:rPr>
        <w:t>13</w:t>
      </w:r>
      <w:r w:rsidRPr="002D428D">
        <w:rPr>
          <w:rFonts w:cs="Arial"/>
          <w:b w:val="0"/>
          <w:sz w:val="22"/>
          <w:szCs w:val="22"/>
          <w:lang w:val="ru-RU"/>
        </w:rPr>
        <w:t>,</w:t>
      </w:r>
      <w:r w:rsidRPr="002D428D">
        <w:rPr>
          <w:rFonts w:cs="Arial"/>
          <w:b w:val="0"/>
          <w:sz w:val="22"/>
          <w:szCs w:val="22"/>
          <w:lang w:val="sr-Cyrl-CS"/>
        </w:rPr>
        <w:t xml:space="preserve"> </w:t>
      </w:r>
      <w:r w:rsidRPr="002D428D">
        <w:rPr>
          <w:rFonts w:cs="Arial"/>
          <w:b w:val="0"/>
          <w:sz w:val="22"/>
          <w:szCs w:val="22"/>
          <w:lang w:val="sr-Cyrl-RS"/>
        </w:rPr>
        <w:t xml:space="preserve">огранак ТЕ-КО Костолац, </w:t>
      </w:r>
      <w:r w:rsidRPr="002D428D">
        <w:rPr>
          <w:rFonts w:cs="Arial"/>
          <w:b w:val="0"/>
          <w:sz w:val="22"/>
          <w:szCs w:val="22"/>
          <w:lang w:val="ru-RU"/>
        </w:rPr>
        <w:t xml:space="preserve">11000 Београд, Матични број 20053658, ПИБ 103920327, бр. Тек. рачуна: 160-700-13 </w:t>
      </w:r>
      <w:r w:rsidRPr="002D428D">
        <w:rPr>
          <w:rFonts w:cs="Arial"/>
          <w:b w:val="0"/>
          <w:sz w:val="22"/>
          <w:szCs w:val="22"/>
        </w:rPr>
        <w:t>Banka</w:t>
      </w:r>
      <w:r w:rsidRPr="002D428D">
        <w:rPr>
          <w:rFonts w:cs="Arial"/>
          <w:b w:val="0"/>
          <w:sz w:val="22"/>
          <w:szCs w:val="22"/>
          <w:lang w:val="ru-RU"/>
        </w:rPr>
        <w:t xml:space="preserve"> </w:t>
      </w:r>
      <w:r w:rsidRPr="002D428D">
        <w:rPr>
          <w:rFonts w:cs="Arial"/>
          <w:b w:val="0"/>
          <w:sz w:val="22"/>
          <w:szCs w:val="22"/>
        </w:rPr>
        <w:t>Intesa</w:t>
      </w:r>
      <w:r w:rsidRPr="002D428D">
        <w:rPr>
          <w:rFonts w:cs="Arial"/>
          <w:b w:val="0"/>
          <w:sz w:val="22"/>
          <w:szCs w:val="22"/>
          <w:lang w:val="ru-RU"/>
        </w:rPr>
        <w:t xml:space="preserve">, </w:t>
      </w:r>
    </w:p>
    <w:p w14:paraId="65648280" w14:textId="77777777" w:rsidR="007302F9" w:rsidRPr="002D428D" w:rsidRDefault="007302F9" w:rsidP="007302F9">
      <w:pPr>
        <w:tabs>
          <w:tab w:val="left" w:pos="1418"/>
        </w:tabs>
        <w:spacing w:before="0"/>
        <w:rPr>
          <w:rFonts w:cs="Arial"/>
          <w:lang w:val="sr-Cyrl-RS"/>
        </w:rPr>
      </w:pPr>
      <w:r w:rsidRPr="002D428D">
        <w:rPr>
          <w:rFonts w:cs="Arial"/>
          <w:lang w:val="ru-RU"/>
        </w:rPr>
        <w:tab/>
      </w:r>
    </w:p>
    <w:p w14:paraId="5BEF5E36" w14:textId="77777777" w:rsidR="007302F9" w:rsidRPr="002D428D" w:rsidRDefault="007302F9" w:rsidP="007302F9">
      <w:pPr>
        <w:tabs>
          <w:tab w:val="left" w:pos="1418"/>
        </w:tabs>
        <w:spacing w:before="0"/>
        <w:rPr>
          <w:rFonts w:cs="Arial"/>
          <w:lang w:val="sr-Cyrl-RS"/>
        </w:rPr>
      </w:pPr>
    </w:p>
    <w:p w14:paraId="08FE252C" w14:textId="600218E2" w:rsidR="007302F9" w:rsidRPr="002D428D" w:rsidRDefault="007302F9" w:rsidP="007302F9">
      <w:pPr>
        <w:spacing w:before="0"/>
        <w:rPr>
          <w:rFonts w:cs="Arial"/>
          <w:lang w:val="ru-RU"/>
        </w:rPr>
      </w:pPr>
      <w:r w:rsidRPr="002D428D">
        <w:rPr>
          <w:rFonts w:cs="Arial"/>
          <w:lang w:val="ru-RU"/>
        </w:rPr>
        <w:t xml:space="preserve">Предајемо вам 1 (једну) потписану и оверену, бланко  </w:t>
      </w:r>
      <w:r w:rsidRPr="002D428D">
        <w:rPr>
          <w:rFonts w:cs="Arial"/>
          <w:lang w:val="sr-Cyrl-RS"/>
        </w:rPr>
        <w:t>сопствену</w:t>
      </w:r>
      <w:r w:rsidRPr="002D428D">
        <w:rPr>
          <w:rFonts w:cs="Arial"/>
          <w:lang w:val="ru-RU"/>
        </w:rPr>
        <w:t xml:space="preserve">  меницу</w:t>
      </w:r>
      <w:r w:rsidRPr="002D428D">
        <w:rPr>
          <w:rFonts w:cs="Arial"/>
          <w:lang w:val="sr-Cyrl-RS"/>
        </w:rPr>
        <w:t xml:space="preserve"> која је неопозива, без права протеста и наплатива на први позив</w:t>
      </w:r>
      <w:r w:rsidRPr="002D428D">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2D428D">
        <w:rPr>
          <w:rFonts w:cs="Arial"/>
          <w:lang w:val="sr-Cyrl-RS"/>
        </w:rPr>
        <w:t xml:space="preserve">Београд, Улица </w:t>
      </w:r>
      <w:r w:rsidR="00623548">
        <w:rPr>
          <w:rFonts w:cs="Arial"/>
          <w:lang w:val="sr-Cyrl-RS"/>
        </w:rPr>
        <w:t>Балканска</w:t>
      </w:r>
      <w:r w:rsidRPr="002D428D">
        <w:rPr>
          <w:rFonts w:cs="Arial"/>
          <w:lang w:val="ru-RU"/>
        </w:rPr>
        <w:t xml:space="preserve"> број </w:t>
      </w:r>
      <w:r w:rsidR="00623548">
        <w:rPr>
          <w:rFonts w:cs="Arial"/>
          <w:lang w:val="ru-RU"/>
        </w:rPr>
        <w:t>13</w:t>
      </w:r>
      <w:r w:rsidRPr="002D428D">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2D428D">
        <w:rPr>
          <w:rFonts w:cs="Arial"/>
        </w:rPr>
        <w:t>o</w:t>
      </w:r>
      <w:r w:rsidRPr="002D428D">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18E4BD83" w14:textId="77777777" w:rsidR="007302F9" w:rsidRPr="002D428D" w:rsidRDefault="007302F9" w:rsidP="007302F9">
      <w:pPr>
        <w:spacing w:before="0"/>
        <w:rPr>
          <w:rFonts w:cs="Arial"/>
          <w:lang w:val="ru-RU"/>
        </w:rPr>
      </w:pPr>
    </w:p>
    <w:p w14:paraId="1A470ABB" w14:textId="747A4D1B" w:rsidR="007302F9" w:rsidRPr="002D428D" w:rsidRDefault="007302F9" w:rsidP="007302F9">
      <w:pPr>
        <w:spacing w:before="0"/>
        <w:rPr>
          <w:rFonts w:cs="Arial"/>
          <w:lang w:val="ru-RU"/>
        </w:rPr>
      </w:pPr>
      <w:r w:rsidRPr="002D428D">
        <w:rPr>
          <w:rFonts w:cs="Arial"/>
          <w:lang w:val="ru-RU"/>
        </w:rPr>
        <w:t>Издата Бланко соло меница серијски број</w:t>
      </w:r>
      <w:r w:rsidRPr="002D428D">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2D428D">
        <w:rPr>
          <w:rFonts w:cs="Arial"/>
          <w:lang w:val="sr-Cyrl-RS"/>
        </w:rPr>
        <w:t xml:space="preserve">30 </w:t>
      </w:r>
      <w:r w:rsidRPr="002D428D">
        <w:rPr>
          <w:rFonts w:cs="Arial"/>
          <w:lang w:val="ru-RU"/>
        </w:rPr>
        <w:t>(</w:t>
      </w:r>
      <w:r w:rsidRPr="002D428D">
        <w:rPr>
          <w:rFonts w:cs="Arial"/>
          <w:lang w:val="sr-Cyrl-RS"/>
        </w:rPr>
        <w:t>тридесет</w:t>
      </w:r>
      <w:r w:rsidRPr="002D428D">
        <w:rPr>
          <w:rFonts w:cs="Arial"/>
          <w:lang w:val="ru-RU"/>
        </w:rPr>
        <w:t xml:space="preserve">) дана од </w:t>
      </w:r>
      <w:r w:rsidRPr="002D428D">
        <w:rPr>
          <w:rFonts w:cs="Arial"/>
          <w:lang w:val="sr-Cyrl-RS"/>
        </w:rPr>
        <w:t>истека гарантног рока</w:t>
      </w:r>
      <w:r w:rsidRPr="002D428D">
        <w:rPr>
          <w:rFonts w:cs="Arial"/>
          <w:lang w:val="ru-RU"/>
        </w:rPr>
        <w:t xml:space="preserve"> с тим да евентуални продужетак </w:t>
      </w:r>
      <w:r w:rsidR="0087372F">
        <w:rPr>
          <w:rFonts w:cs="Arial"/>
          <w:lang w:val="ru-RU"/>
        </w:rPr>
        <w:t xml:space="preserve">гарантног </w:t>
      </w:r>
      <w:r w:rsidRPr="002D428D">
        <w:rPr>
          <w:rFonts w:cs="Arial"/>
          <w:lang w:val="ru-RU"/>
        </w:rPr>
        <w:t>рока има за последицу и продужење рока важе</w:t>
      </w:r>
      <w:r w:rsidR="0087372F">
        <w:rPr>
          <w:rFonts w:cs="Arial"/>
          <w:lang w:val="ru-RU"/>
        </w:rPr>
        <w:t>ња менице и мени</w:t>
      </w:r>
      <w:r w:rsidR="00240375">
        <w:rPr>
          <w:rFonts w:cs="Arial"/>
          <w:lang w:val="ru-RU"/>
        </w:rPr>
        <w:t>чног овлашћења за исти број дана за који ће бити продужен и гарантни рок.</w:t>
      </w:r>
    </w:p>
    <w:p w14:paraId="32736DFE" w14:textId="77777777" w:rsidR="007302F9" w:rsidRPr="002D428D" w:rsidRDefault="007302F9" w:rsidP="007302F9">
      <w:pPr>
        <w:spacing w:before="0"/>
        <w:rPr>
          <w:rFonts w:cs="Arial"/>
          <w:lang w:val="ru-RU"/>
        </w:rPr>
      </w:pPr>
    </w:p>
    <w:p w14:paraId="114F7CBF" w14:textId="77777777" w:rsidR="007302F9" w:rsidRPr="002D428D" w:rsidRDefault="007302F9" w:rsidP="007302F9">
      <w:pPr>
        <w:spacing w:before="0"/>
        <w:rPr>
          <w:rFonts w:cs="Arial"/>
          <w:lang w:val="ru-RU"/>
        </w:rPr>
      </w:pPr>
      <w:r w:rsidRPr="002D428D">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2D428D">
        <w:rPr>
          <w:rFonts w:cs="Arial"/>
        </w:rPr>
        <w:t>e</w:t>
      </w:r>
      <w:r w:rsidRPr="002D428D">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D428D">
        <w:rPr>
          <w:rFonts w:cs="Arial"/>
        </w:rPr>
        <w:t>Banka</w:t>
      </w:r>
      <w:r w:rsidRPr="002D428D">
        <w:rPr>
          <w:rFonts w:cs="Arial"/>
          <w:lang w:val="ru-RU"/>
        </w:rPr>
        <w:t xml:space="preserve"> </w:t>
      </w:r>
      <w:r w:rsidRPr="002D428D">
        <w:rPr>
          <w:rFonts w:cs="Arial"/>
        </w:rPr>
        <w:t>Intesa</w:t>
      </w:r>
      <w:r w:rsidRPr="002D428D">
        <w:rPr>
          <w:rFonts w:cs="Arial"/>
          <w:lang w:val="ru-RU"/>
        </w:rPr>
        <w:t>.</w:t>
      </w:r>
    </w:p>
    <w:p w14:paraId="31716C33" w14:textId="77777777" w:rsidR="007302F9" w:rsidRPr="002D428D" w:rsidRDefault="007302F9" w:rsidP="007302F9">
      <w:pPr>
        <w:spacing w:before="0"/>
        <w:rPr>
          <w:rFonts w:cs="Arial"/>
          <w:lang w:val="ru-RU"/>
        </w:rPr>
      </w:pPr>
    </w:p>
    <w:p w14:paraId="6750BEEF" w14:textId="77777777" w:rsidR="007302F9" w:rsidRPr="002D428D" w:rsidRDefault="007302F9" w:rsidP="007302F9">
      <w:pPr>
        <w:spacing w:before="0"/>
        <w:rPr>
          <w:rFonts w:cs="Arial"/>
          <w:lang w:val="ru-RU"/>
        </w:rPr>
      </w:pPr>
      <w:r w:rsidRPr="002D428D">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FB9D1EF" w14:textId="77777777" w:rsidR="007302F9" w:rsidRPr="002D428D" w:rsidRDefault="007302F9" w:rsidP="007302F9">
      <w:pPr>
        <w:spacing w:before="0"/>
        <w:rPr>
          <w:rFonts w:cs="Arial"/>
          <w:lang w:val="ru-RU"/>
        </w:rPr>
      </w:pPr>
    </w:p>
    <w:p w14:paraId="36B78203" w14:textId="77777777" w:rsidR="007302F9" w:rsidRPr="002D428D" w:rsidRDefault="007302F9" w:rsidP="007302F9">
      <w:pPr>
        <w:spacing w:before="0"/>
        <w:rPr>
          <w:rFonts w:cs="Arial"/>
          <w:lang w:val="ru-RU"/>
        </w:rPr>
      </w:pPr>
      <w:r w:rsidRPr="002D428D">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9036BCE" w14:textId="77777777" w:rsidR="007302F9" w:rsidRPr="002D428D" w:rsidRDefault="007302F9" w:rsidP="007302F9">
      <w:pPr>
        <w:spacing w:before="0"/>
        <w:rPr>
          <w:rFonts w:cs="Arial"/>
          <w:lang w:val="ru-RU"/>
        </w:rPr>
      </w:pPr>
    </w:p>
    <w:p w14:paraId="534B98F3" w14:textId="77777777" w:rsidR="007302F9" w:rsidRPr="002D428D" w:rsidRDefault="007302F9" w:rsidP="007302F9">
      <w:pPr>
        <w:spacing w:before="0"/>
        <w:rPr>
          <w:rFonts w:cs="Arial"/>
          <w:lang w:val="ru-RU"/>
        </w:rPr>
      </w:pPr>
      <w:r w:rsidRPr="002D428D">
        <w:rPr>
          <w:rFonts w:cs="Arial"/>
          <w:lang w:val="ru-RU"/>
        </w:rPr>
        <w:t>Меница је потписана од стране овлашћеног лица за заступање Дужника _____________________(унети име и презиме овлашћеног лица).</w:t>
      </w:r>
    </w:p>
    <w:p w14:paraId="16377753" w14:textId="77777777" w:rsidR="007302F9" w:rsidRPr="002D428D" w:rsidRDefault="007302F9" w:rsidP="007302F9">
      <w:pPr>
        <w:spacing w:before="0"/>
        <w:rPr>
          <w:rFonts w:cs="Arial"/>
          <w:lang w:val="ru-RU"/>
        </w:rPr>
      </w:pPr>
    </w:p>
    <w:p w14:paraId="68E964D8" w14:textId="77777777" w:rsidR="007302F9" w:rsidRPr="002D428D" w:rsidRDefault="007302F9" w:rsidP="007302F9">
      <w:pPr>
        <w:spacing w:before="0"/>
        <w:rPr>
          <w:rFonts w:cs="Arial"/>
          <w:lang w:val="ru-RU"/>
        </w:rPr>
      </w:pPr>
      <w:r w:rsidRPr="002D428D">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5CCEAD6D" w14:textId="77777777" w:rsidR="007302F9" w:rsidRPr="002D428D" w:rsidRDefault="007302F9" w:rsidP="007302F9">
      <w:pPr>
        <w:spacing w:before="0"/>
        <w:rPr>
          <w:rFonts w:cs="Arial"/>
        </w:rPr>
      </w:pPr>
      <w:r w:rsidRPr="002D428D">
        <w:rPr>
          <w:rFonts w:cs="Arial"/>
        </w:rPr>
        <w:t xml:space="preserve">Место и датум издавања Овлашћења          </w:t>
      </w:r>
    </w:p>
    <w:p w14:paraId="7FE00B35" w14:textId="77777777" w:rsidR="007302F9" w:rsidRPr="002D428D" w:rsidRDefault="007302F9" w:rsidP="007302F9">
      <w:pPr>
        <w:spacing w:before="0"/>
        <w:rPr>
          <w:rFonts w:cs="Arial"/>
        </w:rPr>
      </w:pPr>
    </w:p>
    <w:p w14:paraId="511ADD93" w14:textId="77777777" w:rsidR="007302F9" w:rsidRPr="002D428D" w:rsidRDefault="007302F9" w:rsidP="007302F9">
      <w:pPr>
        <w:spacing w:before="0"/>
        <w:rPr>
          <w:rFonts w:cs="Arial"/>
        </w:rPr>
      </w:pPr>
      <w:r w:rsidRPr="002D428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315F5C" w:rsidRPr="002D428D" w14:paraId="6C2A006E" w14:textId="77777777" w:rsidTr="008D0D9B">
        <w:trPr>
          <w:jc w:val="center"/>
        </w:trPr>
        <w:tc>
          <w:tcPr>
            <w:tcW w:w="3882" w:type="dxa"/>
          </w:tcPr>
          <w:p w14:paraId="0EB32AD8" w14:textId="77777777" w:rsidR="007302F9" w:rsidRPr="002D428D" w:rsidRDefault="007302F9" w:rsidP="008D0D9B">
            <w:pPr>
              <w:spacing w:before="0"/>
              <w:jc w:val="center"/>
              <w:rPr>
                <w:rFonts w:cs="Arial"/>
              </w:rPr>
            </w:pPr>
            <w:r w:rsidRPr="002D428D">
              <w:rPr>
                <w:rFonts w:cs="Arial"/>
              </w:rPr>
              <w:t>Датум:</w:t>
            </w:r>
          </w:p>
        </w:tc>
        <w:tc>
          <w:tcPr>
            <w:tcW w:w="2127" w:type="dxa"/>
          </w:tcPr>
          <w:p w14:paraId="0A7F5D2A" w14:textId="77777777" w:rsidR="007302F9" w:rsidRPr="002D428D" w:rsidRDefault="007302F9" w:rsidP="008D0D9B">
            <w:pPr>
              <w:spacing w:before="0"/>
              <w:jc w:val="center"/>
              <w:rPr>
                <w:rFonts w:cs="Arial"/>
                <w:lang w:val="ru-RU"/>
              </w:rPr>
            </w:pPr>
          </w:p>
        </w:tc>
        <w:tc>
          <w:tcPr>
            <w:tcW w:w="4022" w:type="dxa"/>
          </w:tcPr>
          <w:p w14:paraId="5325CCAE" w14:textId="77777777" w:rsidR="007302F9" w:rsidRPr="002D428D" w:rsidRDefault="007302F9" w:rsidP="008D0D9B">
            <w:pPr>
              <w:spacing w:before="0"/>
              <w:jc w:val="center"/>
              <w:rPr>
                <w:rFonts w:cs="Arial"/>
                <w:lang w:val="ru-RU"/>
              </w:rPr>
            </w:pPr>
            <w:r w:rsidRPr="002D428D">
              <w:rPr>
                <w:rFonts w:cs="Arial"/>
              </w:rPr>
              <w:t>Понуђач</w:t>
            </w:r>
            <w:r w:rsidRPr="002D428D">
              <w:rPr>
                <w:rFonts w:cs="Arial"/>
                <w:lang w:val="ru-RU"/>
              </w:rPr>
              <w:t>:</w:t>
            </w:r>
          </w:p>
        </w:tc>
      </w:tr>
      <w:tr w:rsidR="00315F5C" w:rsidRPr="002D428D" w14:paraId="2C6F97C5" w14:textId="77777777" w:rsidTr="008D0D9B">
        <w:trPr>
          <w:jc w:val="center"/>
        </w:trPr>
        <w:tc>
          <w:tcPr>
            <w:tcW w:w="3882" w:type="dxa"/>
          </w:tcPr>
          <w:p w14:paraId="225F7845" w14:textId="77777777" w:rsidR="007302F9" w:rsidRPr="002D428D" w:rsidRDefault="007302F9" w:rsidP="008D0D9B">
            <w:pPr>
              <w:spacing w:before="0"/>
              <w:jc w:val="center"/>
              <w:rPr>
                <w:rFonts w:cs="Arial"/>
              </w:rPr>
            </w:pPr>
          </w:p>
        </w:tc>
        <w:tc>
          <w:tcPr>
            <w:tcW w:w="2127" w:type="dxa"/>
          </w:tcPr>
          <w:p w14:paraId="4395AFBB" w14:textId="77777777" w:rsidR="007302F9" w:rsidRPr="002D428D" w:rsidRDefault="007302F9" w:rsidP="008D0D9B">
            <w:pPr>
              <w:spacing w:before="0"/>
              <w:jc w:val="center"/>
              <w:rPr>
                <w:rFonts w:cs="Arial"/>
              </w:rPr>
            </w:pPr>
            <w:r w:rsidRPr="002D428D">
              <w:rPr>
                <w:rFonts w:cs="Arial"/>
              </w:rPr>
              <w:t>М.П.</w:t>
            </w:r>
          </w:p>
        </w:tc>
        <w:tc>
          <w:tcPr>
            <w:tcW w:w="4022" w:type="dxa"/>
          </w:tcPr>
          <w:p w14:paraId="60836968" w14:textId="77777777" w:rsidR="007302F9" w:rsidRPr="002D428D" w:rsidRDefault="007302F9" w:rsidP="008D0D9B">
            <w:pPr>
              <w:spacing w:before="0"/>
              <w:jc w:val="center"/>
              <w:rPr>
                <w:rFonts w:cs="Arial"/>
                <w:lang w:val="ru-RU"/>
              </w:rPr>
            </w:pPr>
          </w:p>
        </w:tc>
      </w:tr>
      <w:tr w:rsidR="007302F9" w:rsidRPr="002D428D" w14:paraId="2DFBF301" w14:textId="77777777" w:rsidTr="008D0D9B">
        <w:trPr>
          <w:jc w:val="center"/>
        </w:trPr>
        <w:tc>
          <w:tcPr>
            <w:tcW w:w="3882" w:type="dxa"/>
            <w:tcBorders>
              <w:bottom w:val="single" w:sz="4" w:space="0" w:color="auto"/>
            </w:tcBorders>
          </w:tcPr>
          <w:p w14:paraId="501E2400" w14:textId="77777777" w:rsidR="007302F9" w:rsidRPr="002D428D" w:rsidRDefault="007302F9" w:rsidP="008D0D9B">
            <w:pPr>
              <w:spacing w:before="0"/>
              <w:jc w:val="center"/>
              <w:rPr>
                <w:rFonts w:cs="Arial"/>
              </w:rPr>
            </w:pPr>
          </w:p>
        </w:tc>
        <w:tc>
          <w:tcPr>
            <w:tcW w:w="2127" w:type="dxa"/>
          </w:tcPr>
          <w:p w14:paraId="2F58001F" w14:textId="77777777" w:rsidR="007302F9" w:rsidRPr="002D428D" w:rsidRDefault="007302F9" w:rsidP="008D0D9B">
            <w:pPr>
              <w:spacing w:before="0"/>
              <w:jc w:val="center"/>
              <w:rPr>
                <w:rFonts w:cs="Arial"/>
                <w:lang w:val="ru-RU"/>
              </w:rPr>
            </w:pPr>
          </w:p>
        </w:tc>
        <w:tc>
          <w:tcPr>
            <w:tcW w:w="4022" w:type="dxa"/>
            <w:tcBorders>
              <w:bottom w:val="single" w:sz="4" w:space="0" w:color="auto"/>
            </w:tcBorders>
          </w:tcPr>
          <w:p w14:paraId="5E098338" w14:textId="77777777" w:rsidR="007302F9" w:rsidRPr="002D428D" w:rsidRDefault="007302F9" w:rsidP="008D0D9B">
            <w:pPr>
              <w:spacing w:before="0"/>
              <w:jc w:val="center"/>
              <w:rPr>
                <w:rFonts w:cs="Arial"/>
                <w:lang w:val="ru-RU"/>
              </w:rPr>
            </w:pPr>
          </w:p>
        </w:tc>
      </w:tr>
    </w:tbl>
    <w:p w14:paraId="35A64A46" w14:textId="77777777" w:rsidR="007302F9" w:rsidRPr="002D428D" w:rsidRDefault="007302F9" w:rsidP="007302F9">
      <w:pPr>
        <w:spacing w:before="0"/>
        <w:rPr>
          <w:rFonts w:cs="Arial"/>
        </w:rPr>
      </w:pPr>
    </w:p>
    <w:p w14:paraId="477C4243" w14:textId="77777777" w:rsidR="007302F9" w:rsidRPr="002D428D" w:rsidRDefault="007302F9" w:rsidP="007302F9">
      <w:pPr>
        <w:spacing w:before="0"/>
        <w:rPr>
          <w:rFonts w:cs="Arial"/>
        </w:rPr>
      </w:pPr>
      <w:r w:rsidRPr="002D428D">
        <w:rPr>
          <w:rFonts w:cs="Arial"/>
        </w:rPr>
        <w:t xml:space="preserve">                                                                                                 Потпис овлашћеног лица</w:t>
      </w:r>
    </w:p>
    <w:p w14:paraId="0506CE39" w14:textId="77777777" w:rsidR="007302F9" w:rsidRPr="002D428D" w:rsidRDefault="007302F9" w:rsidP="007302F9">
      <w:pPr>
        <w:spacing w:before="0"/>
        <w:rPr>
          <w:rFonts w:cs="Arial"/>
        </w:rPr>
      </w:pPr>
    </w:p>
    <w:p w14:paraId="712217ED" w14:textId="77777777" w:rsidR="007302F9" w:rsidRPr="002D428D" w:rsidRDefault="007302F9" w:rsidP="007302F9">
      <w:pPr>
        <w:spacing w:before="0"/>
        <w:rPr>
          <w:rFonts w:cs="Arial"/>
        </w:rPr>
      </w:pPr>
      <w:r w:rsidRPr="002D428D">
        <w:rPr>
          <w:rFonts w:cs="Arial"/>
        </w:rPr>
        <w:t>Прилог:</w:t>
      </w:r>
    </w:p>
    <w:p w14:paraId="43FCDA48" w14:textId="77777777" w:rsidR="007302F9" w:rsidRPr="002D428D" w:rsidRDefault="007302F9" w:rsidP="00485624">
      <w:pPr>
        <w:pStyle w:val="ListParagraph"/>
        <w:numPr>
          <w:ilvl w:val="0"/>
          <w:numId w:val="25"/>
        </w:numPr>
        <w:spacing w:before="0" w:after="0" w:line="240" w:lineRule="auto"/>
        <w:rPr>
          <w:rFonts w:ascii="Arial" w:hAnsi="Arial" w:cs="Arial"/>
          <w:lang w:val="ru-RU"/>
        </w:rPr>
      </w:pPr>
      <w:r w:rsidRPr="002D428D">
        <w:rPr>
          <w:rFonts w:ascii="Arial" w:hAnsi="Arial" w:cs="Arial"/>
          <w:lang w:val="ru-RU"/>
        </w:rPr>
        <w:t xml:space="preserve"> 1 једна потписана и оверена бланко </w:t>
      </w:r>
      <w:r w:rsidRPr="002D428D">
        <w:rPr>
          <w:rFonts w:ascii="Arial" w:hAnsi="Arial" w:cs="Arial"/>
          <w:lang w:val="sr-Cyrl-RS"/>
        </w:rPr>
        <w:t>сопствена</w:t>
      </w:r>
      <w:r w:rsidRPr="002D428D">
        <w:rPr>
          <w:rFonts w:ascii="Arial" w:hAnsi="Arial" w:cs="Arial"/>
          <w:lang w:val="ru-RU"/>
        </w:rPr>
        <w:t xml:space="preserve"> меница као гаранција за </w:t>
      </w:r>
      <w:r w:rsidRPr="002D428D">
        <w:rPr>
          <w:rFonts w:ascii="Arial" w:hAnsi="Arial" w:cs="Arial"/>
          <w:lang w:val="sr-Cyrl-RS"/>
        </w:rPr>
        <w:t>отклањање недостатака у гарантном року</w:t>
      </w:r>
      <w:r w:rsidRPr="002D428D">
        <w:rPr>
          <w:rFonts w:ascii="Arial" w:hAnsi="Arial" w:cs="Arial"/>
          <w:lang w:val="ru-RU"/>
        </w:rPr>
        <w:t xml:space="preserve"> </w:t>
      </w:r>
    </w:p>
    <w:p w14:paraId="564EC74F" w14:textId="77777777" w:rsidR="007302F9" w:rsidRPr="002D428D" w:rsidRDefault="007302F9" w:rsidP="00485624">
      <w:pPr>
        <w:pStyle w:val="ListParagraph"/>
        <w:numPr>
          <w:ilvl w:val="0"/>
          <w:numId w:val="25"/>
        </w:numPr>
        <w:spacing w:before="0" w:after="0" w:line="240" w:lineRule="auto"/>
        <w:rPr>
          <w:rFonts w:ascii="Arial" w:hAnsi="Arial" w:cs="Arial"/>
          <w:lang w:val="ru-RU"/>
        </w:rPr>
      </w:pPr>
      <w:r w:rsidRPr="002D428D">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74102A9" w14:textId="77777777" w:rsidR="007302F9" w:rsidRPr="002D428D" w:rsidRDefault="007302F9" w:rsidP="00485624">
      <w:pPr>
        <w:pStyle w:val="ListParagraph"/>
        <w:numPr>
          <w:ilvl w:val="0"/>
          <w:numId w:val="25"/>
        </w:numPr>
        <w:spacing w:before="0" w:after="0" w:line="240" w:lineRule="auto"/>
        <w:rPr>
          <w:rFonts w:ascii="Arial" w:hAnsi="Arial" w:cs="Arial"/>
        </w:rPr>
      </w:pPr>
      <w:r w:rsidRPr="002D428D">
        <w:rPr>
          <w:rFonts w:ascii="Arial" w:hAnsi="Arial" w:cs="Arial"/>
        </w:rPr>
        <w:t xml:space="preserve">фотокопију ОП обрасца </w:t>
      </w:r>
    </w:p>
    <w:p w14:paraId="040FC286" w14:textId="77777777" w:rsidR="007302F9" w:rsidRPr="002D428D" w:rsidRDefault="007302F9" w:rsidP="00485624">
      <w:pPr>
        <w:pStyle w:val="ListParagraph"/>
        <w:numPr>
          <w:ilvl w:val="0"/>
          <w:numId w:val="25"/>
        </w:numPr>
        <w:spacing w:before="0" w:after="0" w:line="240" w:lineRule="auto"/>
        <w:rPr>
          <w:rFonts w:ascii="Arial" w:hAnsi="Arial" w:cs="Arial"/>
          <w:lang w:val="ru-RU"/>
        </w:rPr>
      </w:pPr>
      <w:r w:rsidRPr="002D428D">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93D462F" w14:textId="77777777" w:rsidR="00294CC9" w:rsidRPr="002D428D" w:rsidRDefault="00294CC9" w:rsidP="00294CC9">
      <w:pPr>
        <w:rPr>
          <w:lang w:val="ru-RU"/>
        </w:rPr>
      </w:pPr>
    </w:p>
    <w:p w14:paraId="084ED156" w14:textId="77777777" w:rsidR="007302F9" w:rsidRPr="002D428D" w:rsidRDefault="007302F9" w:rsidP="00294CC9">
      <w:pPr>
        <w:rPr>
          <w:lang w:val="ru-RU"/>
        </w:rPr>
      </w:pPr>
    </w:p>
    <w:p w14:paraId="52C183B8" w14:textId="77777777" w:rsidR="007302F9" w:rsidRPr="002D428D" w:rsidRDefault="007302F9" w:rsidP="00294CC9">
      <w:pPr>
        <w:rPr>
          <w:lang w:val="ru-RU"/>
        </w:rPr>
      </w:pPr>
    </w:p>
    <w:p w14:paraId="64E6FB83" w14:textId="77777777" w:rsidR="007302F9" w:rsidRPr="002D428D" w:rsidRDefault="007302F9" w:rsidP="00294CC9">
      <w:pPr>
        <w:rPr>
          <w:lang w:val="ru-RU"/>
        </w:rPr>
      </w:pPr>
    </w:p>
    <w:p w14:paraId="6BA639D6" w14:textId="77777777" w:rsidR="007302F9" w:rsidRPr="002D428D" w:rsidRDefault="007302F9" w:rsidP="00294CC9">
      <w:pPr>
        <w:rPr>
          <w:lang w:val="ru-RU"/>
        </w:rPr>
      </w:pPr>
    </w:p>
    <w:p w14:paraId="6305B88E" w14:textId="77777777" w:rsidR="007302F9" w:rsidRPr="002D428D" w:rsidRDefault="007302F9" w:rsidP="00294CC9">
      <w:pPr>
        <w:rPr>
          <w:lang w:val="ru-RU"/>
        </w:rPr>
      </w:pPr>
    </w:p>
    <w:p w14:paraId="6D861C7D" w14:textId="77777777" w:rsidR="007302F9" w:rsidRPr="002D428D" w:rsidRDefault="007302F9" w:rsidP="00294CC9">
      <w:pPr>
        <w:rPr>
          <w:lang w:val="ru-RU"/>
        </w:rPr>
      </w:pPr>
    </w:p>
    <w:p w14:paraId="0C4BD059" w14:textId="77777777" w:rsidR="007302F9" w:rsidRDefault="007302F9" w:rsidP="00294CC9">
      <w:pPr>
        <w:rPr>
          <w:lang w:val="ru-RU"/>
        </w:rPr>
      </w:pPr>
    </w:p>
    <w:p w14:paraId="1A0919AA" w14:textId="77777777" w:rsidR="00BB32AB" w:rsidRDefault="00BB32AB" w:rsidP="00294CC9">
      <w:pPr>
        <w:rPr>
          <w:lang w:val="ru-RU"/>
        </w:rPr>
      </w:pPr>
    </w:p>
    <w:p w14:paraId="6A2A4920" w14:textId="77777777" w:rsidR="00BB32AB" w:rsidRPr="002D428D" w:rsidRDefault="00BB32AB" w:rsidP="00294CC9">
      <w:pPr>
        <w:rPr>
          <w:lang w:val="ru-RU"/>
        </w:rPr>
      </w:pPr>
    </w:p>
    <w:p w14:paraId="53848E31" w14:textId="77777777" w:rsidR="007302F9" w:rsidRPr="002D428D" w:rsidRDefault="007302F9" w:rsidP="00294CC9">
      <w:pPr>
        <w:rPr>
          <w:lang w:val="ru-RU"/>
        </w:rPr>
      </w:pPr>
    </w:p>
    <w:p w14:paraId="099FC918" w14:textId="77777777" w:rsidR="00B67546" w:rsidRPr="002D428D" w:rsidRDefault="00B67546" w:rsidP="00294CC9">
      <w:pPr>
        <w:rPr>
          <w:lang w:val="ru-RU"/>
        </w:rPr>
      </w:pPr>
    </w:p>
    <w:p w14:paraId="12ED0072" w14:textId="03A03981" w:rsidR="00240375" w:rsidRPr="002D428D" w:rsidRDefault="00240375" w:rsidP="00240375">
      <w:pPr>
        <w:jc w:val="right"/>
        <w:outlineLvl w:val="1"/>
        <w:rPr>
          <w:rFonts w:cs="Arial"/>
          <w:b/>
          <w:lang w:val="sr-Cyrl-RS"/>
        </w:rPr>
      </w:pPr>
      <w:r w:rsidRPr="002D428D">
        <w:rPr>
          <w:rFonts w:cs="Arial"/>
          <w:b/>
          <w:lang w:val="ru-RU"/>
        </w:rPr>
        <w:lastRenderedPageBreak/>
        <w:t xml:space="preserve">ОБРАЗАЦ </w:t>
      </w:r>
      <w:r w:rsidR="00BB32AB">
        <w:rPr>
          <w:rFonts w:cs="Arial"/>
          <w:b/>
          <w:lang w:val="sr-Cyrl-RS"/>
        </w:rPr>
        <w:t>14</w:t>
      </w:r>
      <w:r>
        <w:rPr>
          <w:rFonts w:cs="Arial"/>
          <w:b/>
          <w:lang w:val="sr-Cyrl-RS"/>
        </w:rPr>
        <w:t>.</w:t>
      </w:r>
    </w:p>
    <w:p w14:paraId="4334755F" w14:textId="77777777" w:rsidR="00294CC9" w:rsidRPr="002D428D" w:rsidRDefault="00294CC9" w:rsidP="00294CC9">
      <w:pPr>
        <w:rPr>
          <w:lang w:val="ru-RU"/>
        </w:rPr>
      </w:pPr>
    </w:p>
    <w:p w14:paraId="4E8792B4" w14:textId="77777777" w:rsidR="00294CC9" w:rsidRPr="00240375" w:rsidRDefault="00294CC9" w:rsidP="00294CC9">
      <w:pPr>
        <w:rPr>
          <w:b/>
          <w:lang w:val="ru-RU"/>
        </w:rPr>
      </w:pPr>
      <w:r w:rsidRPr="00240375">
        <w:rPr>
          <w:b/>
          <w:lang w:val="ru-RU"/>
        </w:rPr>
        <w:t>ЗАПИСНИК О ПРУЖЕНИМ УСЛУГАМА</w:t>
      </w:r>
    </w:p>
    <w:p w14:paraId="4213F163" w14:textId="77777777" w:rsidR="00294CC9" w:rsidRPr="002D428D" w:rsidRDefault="00294CC9" w:rsidP="00294CC9">
      <w:pPr>
        <w:rPr>
          <w:lang w:val="ru-RU"/>
        </w:rPr>
      </w:pPr>
    </w:p>
    <w:p w14:paraId="12202F52"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t xml:space="preserve">                                  Датум ___________</w:t>
      </w:r>
    </w:p>
    <w:p w14:paraId="27E1BEED" w14:textId="77777777" w:rsidR="00294CC9" w:rsidRPr="002D428D" w:rsidRDefault="00294CC9" w:rsidP="00294CC9">
      <w:pPr>
        <w:rPr>
          <w:lang w:val="ru-RU"/>
        </w:rPr>
      </w:pPr>
      <w:r w:rsidRPr="002D428D">
        <w:rPr>
          <w:lang w:val="ru-RU"/>
        </w:rPr>
        <w:t xml:space="preserve">   </w:t>
      </w:r>
    </w:p>
    <w:p w14:paraId="64FDC0E4" w14:textId="77777777" w:rsidR="00294CC9" w:rsidRPr="002D428D" w:rsidRDefault="00294CC9" w:rsidP="00294CC9">
      <w:pPr>
        <w:rPr>
          <w:lang w:val="ru-RU"/>
        </w:rPr>
      </w:pPr>
    </w:p>
    <w:p w14:paraId="3837EC4C" w14:textId="211ABAB0" w:rsidR="00294CC9" w:rsidRPr="002D428D" w:rsidRDefault="00294CC9" w:rsidP="00294CC9">
      <w:pPr>
        <w:rPr>
          <w:lang w:val="ru-RU"/>
        </w:rPr>
      </w:pPr>
      <w:r w:rsidRPr="002D428D">
        <w:rPr>
          <w:lang w:val="ru-RU"/>
        </w:rPr>
        <w:t>ПРУЖАЛАЦ УСЛУГА:</w:t>
      </w:r>
      <w:r w:rsidRPr="002D428D">
        <w:rPr>
          <w:lang w:val="ru-RU"/>
        </w:rPr>
        <w:tab/>
      </w:r>
      <w:r w:rsidRPr="002D428D">
        <w:rPr>
          <w:lang w:val="ru-RU"/>
        </w:rPr>
        <w:tab/>
        <w:t xml:space="preserve">      </w:t>
      </w:r>
      <w:r w:rsidR="00DC5CAD" w:rsidRPr="002D428D">
        <w:rPr>
          <w:lang w:val="ru-RU"/>
        </w:rPr>
        <w:t xml:space="preserve">                      </w:t>
      </w:r>
      <w:r w:rsidRPr="002D428D">
        <w:rPr>
          <w:lang w:val="ru-RU"/>
        </w:rPr>
        <w:t>КОРИСНИК УСЛУГА:</w:t>
      </w:r>
    </w:p>
    <w:p w14:paraId="5470F733" w14:textId="77777777" w:rsidR="00294CC9" w:rsidRPr="002D428D" w:rsidRDefault="00294CC9" w:rsidP="00294CC9">
      <w:pPr>
        <w:rPr>
          <w:lang w:val="ru-RU"/>
        </w:rPr>
      </w:pPr>
      <w:r w:rsidRPr="002D428D">
        <w:rPr>
          <w:lang w:val="ru-RU"/>
        </w:rPr>
        <w:t>_________________________</w:t>
      </w:r>
      <w:r w:rsidRPr="002D428D">
        <w:rPr>
          <w:lang w:val="ru-RU"/>
        </w:rPr>
        <w:tab/>
      </w:r>
      <w:r w:rsidRPr="002D428D">
        <w:rPr>
          <w:lang w:val="ru-RU"/>
        </w:rPr>
        <w:tab/>
        <w:t xml:space="preserve">        ___________________________</w:t>
      </w:r>
    </w:p>
    <w:p w14:paraId="0CC84655" w14:textId="77777777" w:rsidR="00294CC9" w:rsidRPr="002D428D" w:rsidRDefault="00294CC9" w:rsidP="00294CC9">
      <w:pPr>
        <w:rPr>
          <w:lang w:val="ru-RU"/>
        </w:rPr>
      </w:pPr>
      <w:r w:rsidRPr="002D428D">
        <w:rPr>
          <w:lang w:val="ru-RU"/>
        </w:rPr>
        <w:t xml:space="preserve">    (Назив правног  лица) </w:t>
      </w:r>
      <w:r w:rsidRPr="002D428D">
        <w:rPr>
          <w:lang w:val="ru-RU"/>
        </w:rPr>
        <w:tab/>
      </w:r>
      <w:r w:rsidRPr="002D428D">
        <w:rPr>
          <w:lang w:val="ru-RU"/>
        </w:rPr>
        <w:tab/>
      </w:r>
      <w:r w:rsidRPr="002D428D">
        <w:rPr>
          <w:lang w:val="ru-RU"/>
        </w:rPr>
        <w:tab/>
        <w:t xml:space="preserve">       (Назив организационог дела ЈП ЕПС)</w:t>
      </w:r>
    </w:p>
    <w:p w14:paraId="7A3EE672" w14:textId="77777777" w:rsidR="00294CC9" w:rsidRPr="002D428D" w:rsidRDefault="00294CC9" w:rsidP="00294CC9">
      <w:pPr>
        <w:rPr>
          <w:lang w:val="ru-RU"/>
        </w:rPr>
      </w:pPr>
    </w:p>
    <w:p w14:paraId="5A1B8CC3" w14:textId="77777777" w:rsidR="00294CC9" w:rsidRPr="002D428D" w:rsidRDefault="00294CC9" w:rsidP="00294CC9">
      <w:pPr>
        <w:rPr>
          <w:lang w:val="ru-RU"/>
        </w:rPr>
      </w:pPr>
    </w:p>
    <w:p w14:paraId="6DF3FDA9" w14:textId="77777777" w:rsidR="00294CC9" w:rsidRPr="002D428D" w:rsidRDefault="00294CC9" w:rsidP="00294CC9">
      <w:pPr>
        <w:rPr>
          <w:lang w:val="ru-RU"/>
        </w:rPr>
      </w:pPr>
      <w:r w:rsidRPr="002D428D">
        <w:rPr>
          <w:lang w:val="ru-RU"/>
        </w:rPr>
        <w:t>__________________________</w:t>
      </w:r>
      <w:r w:rsidRPr="002D428D">
        <w:rPr>
          <w:lang w:val="ru-RU"/>
        </w:rPr>
        <w:tab/>
        <w:t xml:space="preserve">                      ______________________________</w:t>
      </w:r>
    </w:p>
    <w:p w14:paraId="44574105" w14:textId="77777777" w:rsidR="00294CC9" w:rsidRPr="002D428D" w:rsidRDefault="00294CC9" w:rsidP="00294CC9">
      <w:pPr>
        <w:rPr>
          <w:lang w:val="ru-RU"/>
        </w:rPr>
      </w:pPr>
      <w:r w:rsidRPr="002D428D">
        <w:rPr>
          <w:lang w:val="ru-RU"/>
        </w:rPr>
        <w:t xml:space="preserve">(Адреса правног  лица) </w:t>
      </w:r>
      <w:r w:rsidRPr="002D428D">
        <w:rPr>
          <w:lang w:val="ru-RU"/>
        </w:rPr>
        <w:tab/>
      </w:r>
      <w:r w:rsidRPr="002D428D">
        <w:rPr>
          <w:lang w:val="ru-RU"/>
        </w:rPr>
        <w:tab/>
      </w:r>
      <w:r w:rsidRPr="002D428D">
        <w:rPr>
          <w:lang w:val="ru-RU"/>
        </w:rPr>
        <w:tab/>
        <w:t xml:space="preserve">      (Адреса организационог дела ЈП ЕПС)</w:t>
      </w:r>
    </w:p>
    <w:p w14:paraId="626623C6" w14:textId="77777777" w:rsidR="00294CC9" w:rsidRPr="002D428D" w:rsidRDefault="00294CC9" w:rsidP="00294CC9">
      <w:pPr>
        <w:rPr>
          <w:lang w:val="ru-RU"/>
        </w:rPr>
      </w:pPr>
    </w:p>
    <w:p w14:paraId="03773D4C" w14:textId="77777777" w:rsidR="00294CC9" w:rsidRPr="002D428D" w:rsidRDefault="00294CC9" w:rsidP="00294CC9">
      <w:pPr>
        <w:rPr>
          <w:lang w:val="ru-RU"/>
        </w:rPr>
      </w:pPr>
    </w:p>
    <w:p w14:paraId="10774256" w14:textId="77777777" w:rsidR="00294CC9" w:rsidRPr="002D428D" w:rsidRDefault="00294CC9" w:rsidP="00294CC9">
      <w:pPr>
        <w:rPr>
          <w:lang w:val="ru-RU"/>
        </w:rPr>
      </w:pPr>
      <w:r w:rsidRPr="002D428D">
        <w:rPr>
          <w:lang w:val="ru-RU"/>
        </w:rPr>
        <w:t>Број Уговора/Датум:      __________________________________________</w:t>
      </w:r>
    </w:p>
    <w:p w14:paraId="4A3899C9" w14:textId="77777777" w:rsidR="00294CC9" w:rsidRPr="002D428D" w:rsidRDefault="00294CC9" w:rsidP="00294CC9">
      <w:pPr>
        <w:rPr>
          <w:lang w:val="ru-RU"/>
        </w:rPr>
      </w:pPr>
      <w:r w:rsidRPr="002D428D">
        <w:rPr>
          <w:lang w:val="ru-RU"/>
        </w:rPr>
        <w:t>Број налога за набавку (НЗН):  ________________________</w:t>
      </w:r>
    </w:p>
    <w:p w14:paraId="787084DD" w14:textId="77777777" w:rsidR="00294CC9" w:rsidRPr="002D428D" w:rsidRDefault="00294CC9" w:rsidP="00294CC9">
      <w:pPr>
        <w:rPr>
          <w:lang w:val="ru-RU"/>
        </w:rPr>
      </w:pPr>
      <w:r w:rsidRPr="002D428D">
        <w:rPr>
          <w:lang w:val="ru-RU"/>
        </w:rPr>
        <w:t>Место извршене услуге /Место трошка 1:  __________________________</w:t>
      </w:r>
    </w:p>
    <w:p w14:paraId="0FA6121E" w14:textId="77777777" w:rsidR="00294CC9" w:rsidRPr="002D428D" w:rsidRDefault="00294CC9" w:rsidP="00294CC9">
      <w:pPr>
        <w:rPr>
          <w:lang w:val="ru-RU"/>
        </w:rPr>
      </w:pPr>
      <w:r w:rsidRPr="002D428D">
        <w:rPr>
          <w:lang w:val="ru-RU"/>
        </w:rPr>
        <w:t>Објекат: ______________________________________________________</w:t>
      </w:r>
    </w:p>
    <w:p w14:paraId="4FC8084E" w14:textId="77777777" w:rsidR="00294CC9" w:rsidRPr="002D428D" w:rsidRDefault="00294CC9" w:rsidP="00294CC9">
      <w:pPr>
        <w:rPr>
          <w:lang w:val="ru-RU"/>
        </w:rPr>
      </w:pPr>
    </w:p>
    <w:p w14:paraId="47F382F5" w14:textId="77777777" w:rsidR="00294CC9" w:rsidRPr="002D428D" w:rsidRDefault="00294CC9" w:rsidP="00294CC9">
      <w:pPr>
        <w:rPr>
          <w:lang w:val="ru-RU"/>
        </w:rPr>
      </w:pPr>
      <w:r w:rsidRPr="002D428D">
        <w:rPr>
          <w:lang w:val="ru-RU"/>
        </w:rPr>
        <w:t xml:space="preserve">А) ДЕТАЉНА СПЕЦИФИКАЦИЈА УСЛУГЕ: </w:t>
      </w:r>
    </w:p>
    <w:p w14:paraId="63F3DD0C" w14:textId="77777777" w:rsidR="00294CC9" w:rsidRPr="002D428D" w:rsidRDefault="00294CC9" w:rsidP="00294CC9">
      <w:pPr>
        <w:rPr>
          <w:lang w:val="ru-RU"/>
        </w:rPr>
      </w:pPr>
    </w:p>
    <w:p w14:paraId="1D7412B8" w14:textId="77777777" w:rsidR="00294CC9" w:rsidRPr="002D428D" w:rsidRDefault="00294CC9" w:rsidP="00294CC9">
      <w:pPr>
        <w:rPr>
          <w:lang w:val="ru-RU"/>
        </w:rPr>
      </w:pPr>
      <w:r w:rsidRPr="002D428D">
        <w:rPr>
          <w:lang w:val="ru-RU"/>
        </w:rPr>
        <w:t xml:space="preserve">Укупна вредност извршених услуга по спецификацији (без ПДВ) </w:t>
      </w:r>
    </w:p>
    <w:p w14:paraId="08FECBE7" w14:textId="77777777" w:rsidR="00294CC9" w:rsidRPr="002D428D" w:rsidRDefault="00294CC9" w:rsidP="00294CC9">
      <w:pPr>
        <w:rPr>
          <w:lang w:val="ru-RU"/>
        </w:rPr>
      </w:pPr>
    </w:p>
    <w:p w14:paraId="31E11318" w14:textId="77777777" w:rsidR="00294CC9" w:rsidRPr="002D428D" w:rsidRDefault="00294CC9" w:rsidP="00294CC9">
      <w:pPr>
        <w:rPr>
          <w:lang w:val="ru-RU"/>
        </w:rPr>
      </w:pPr>
      <w:r w:rsidRPr="002D428D">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2A63FB6" w14:textId="77777777" w:rsidR="00294CC9" w:rsidRPr="002D428D" w:rsidRDefault="00294CC9" w:rsidP="00294CC9">
      <w:pPr>
        <w:rPr>
          <w:lang w:val="ru-RU"/>
        </w:rPr>
      </w:pPr>
    </w:p>
    <w:p w14:paraId="5EE6E13D" w14:textId="77777777" w:rsidR="00294CC9" w:rsidRPr="002D428D" w:rsidRDefault="00294CC9" w:rsidP="00294CC9">
      <w:pPr>
        <w:rPr>
          <w:lang w:val="ru-RU"/>
        </w:rPr>
      </w:pPr>
      <w:r w:rsidRPr="002D428D">
        <w:rPr>
          <w:lang w:val="ru-RU"/>
        </w:rPr>
        <w:t>Предмет уговора (услуге) одговара траженим техничким карактеристикама.</w:t>
      </w:r>
      <w:r w:rsidRPr="002D428D">
        <w:rPr>
          <w:lang w:val="ru-RU"/>
        </w:rPr>
        <w:tab/>
      </w:r>
    </w:p>
    <w:p w14:paraId="5A5BBCDF" w14:textId="77777777" w:rsidR="00294CC9" w:rsidRPr="002D428D" w:rsidRDefault="00294CC9" w:rsidP="00294CC9">
      <w:pPr>
        <w:rPr>
          <w:lang w:val="ru-RU"/>
        </w:rPr>
      </w:pPr>
      <w:r w:rsidRPr="002D428D">
        <w:rPr>
          <w:lang w:val="ru-RU"/>
        </w:rPr>
        <w:t>□ ДА</w:t>
      </w:r>
    </w:p>
    <w:p w14:paraId="0C699D71" w14:textId="77777777" w:rsidR="00294CC9" w:rsidRPr="002D428D" w:rsidRDefault="00294CC9" w:rsidP="00294CC9">
      <w:pPr>
        <w:rPr>
          <w:lang w:val="ru-RU"/>
        </w:rPr>
      </w:pPr>
      <w:r w:rsidRPr="002D428D">
        <w:rPr>
          <w:lang w:val="ru-RU"/>
        </w:rPr>
        <w:t>□ НЕ</w:t>
      </w:r>
    </w:p>
    <w:p w14:paraId="4AC9B724" w14:textId="77777777" w:rsidR="00294CC9" w:rsidRPr="002D428D" w:rsidRDefault="00294CC9" w:rsidP="00294CC9">
      <w:pPr>
        <w:rPr>
          <w:lang w:val="ru-RU"/>
        </w:rPr>
      </w:pPr>
    </w:p>
    <w:p w14:paraId="3783B7AC" w14:textId="77777777" w:rsidR="00294CC9" w:rsidRPr="002D428D" w:rsidRDefault="00294CC9" w:rsidP="00294CC9">
      <w:pPr>
        <w:rPr>
          <w:lang w:val="ru-RU"/>
        </w:rPr>
      </w:pPr>
      <w:r w:rsidRPr="002D428D">
        <w:rPr>
          <w:lang w:val="ru-RU"/>
        </w:rPr>
        <w:t xml:space="preserve">Предмет уговора нема видљивих оштећења </w:t>
      </w:r>
      <w:r w:rsidRPr="002D428D">
        <w:rPr>
          <w:lang w:val="ru-RU"/>
        </w:rPr>
        <w:tab/>
      </w:r>
    </w:p>
    <w:p w14:paraId="532A01EC" w14:textId="77777777" w:rsidR="00294CC9" w:rsidRPr="002D428D" w:rsidRDefault="00294CC9" w:rsidP="00294CC9">
      <w:pPr>
        <w:rPr>
          <w:lang w:val="ru-RU"/>
        </w:rPr>
      </w:pPr>
      <w:r w:rsidRPr="002D428D">
        <w:rPr>
          <w:lang w:val="ru-RU"/>
        </w:rPr>
        <w:t>□ ДА</w:t>
      </w:r>
    </w:p>
    <w:p w14:paraId="0D989CAB" w14:textId="77777777" w:rsidR="00294CC9" w:rsidRPr="002D428D" w:rsidRDefault="00294CC9" w:rsidP="00294CC9">
      <w:pPr>
        <w:rPr>
          <w:lang w:val="ru-RU"/>
        </w:rPr>
      </w:pPr>
      <w:r w:rsidRPr="002D428D">
        <w:rPr>
          <w:lang w:val="ru-RU"/>
        </w:rPr>
        <w:t>□ НЕ</w:t>
      </w:r>
    </w:p>
    <w:p w14:paraId="32BF0F1C" w14:textId="77777777" w:rsidR="00294CC9" w:rsidRPr="002D428D" w:rsidRDefault="00294CC9" w:rsidP="00294CC9">
      <w:pPr>
        <w:rPr>
          <w:lang w:val="ru-RU"/>
        </w:rPr>
      </w:pPr>
    </w:p>
    <w:p w14:paraId="66B3677B" w14:textId="77777777" w:rsidR="00294CC9" w:rsidRPr="002D428D" w:rsidRDefault="00294CC9" w:rsidP="00294CC9">
      <w:pPr>
        <w:rPr>
          <w:lang w:val="ru-RU"/>
        </w:rPr>
      </w:pPr>
      <w:r w:rsidRPr="002D428D">
        <w:rPr>
          <w:lang w:val="ru-RU"/>
        </w:rPr>
        <w:t>Укупан број позиција из спецификације:                            Број улаза:</w:t>
      </w:r>
    </w:p>
    <w:p w14:paraId="0B95D060" w14:textId="77777777" w:rsidR="00294CC9" w:rsidRPr="002D428D" w:rsidRDefault="00294CC9" w:rsidP="00294CC9">
      <w:pPr>
        <w:rPr>
          <w:lang w:val="ru-RU"/>
        </w:rPr>
      </w:pPr>
      <w:r w:rsidRPr="002D428D">
        <w:rPr>
          <w:lang w:val="ru-RU"/>
        </w:rPr>
        <w:t>___________________________________________________________________</w:t>
      </w:r>
    </w:p>
    <w:p w14:paraId="0D679B91" w14:textId="77777777" w:rsidR="00294CC9" w:rsidRPr="002D428D" w:rsidRDefault="00294CC9" w:rsidP="00294CC9">
      <w:pPr>
        <w:rPr>
          <w:lang w:val="ru-RU"/>
        </w:rPr>
      </w:pPr>
    </w:p>
    <w:p w14:paraId="39910B48" w14:textId="2ADF95A5" w:rsidR="00294CC9" w:rsidRPr="002D428D" w:rsidRDefault="00294CC9" w:rsidP="00294CC9">
      <w:pPr>
        <w:rPr>
          <w:lang w:val="ru-RU"/>
        </w:rPr>
      </w:pPr>
      <w:r w:rsidRPr="002D428D">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0C6AAE2A" w14:textId="77777777" w:rsidR="00294CC9" w:rsidRPr="002D428D" w:rsidRDefault="00294CC9" w:rsidP="00294CC9">
      <w:pPr>
        <w:rPr>
          <w:lang w:val="ru-RU"/>
        </w:rPr>
      </w:pPr>
    </w:p>
    <w:p w14:paraId="73A82F09" w14:textId="77777777" w:rsidR="00294CC9" w:rsidRPr="002D428D" w:rsidRDefault="00294CC9" w:rsidP="00294CC9">
      <w:pPr>
        <w:rPr>
          <w:lang w:val="ru-RU"/>
        </w:rPr>
      </w:pPr>
      <w:r w:rsidRPr="002D428D">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B3150F2" w14:textId="77777777" w:rsidR="00294CC9" w:rsidRPr="002D428D" w:rsidRDefault="00294CC9" w:rsidP="00294CC9">
      <w:pPr>
        <w:rPr>
          <w:lang w:val="ru-RU"/>
        </w:rPr>
      </w:pPr>
    </w:p>
    <w:p w14:paraId="4DFB139A" w14:textId="77777777" w:rsidR="00294CC9" w:rsidRPr="002D428D" w:rsidRDefault="00294CC9" w:rsidP="00294CC9">
      <w:pPr>
        <w:rPr>
          <w:lang w:val="ru-RU"/>
        </w:rPr>
      </w:pPr>
      <w:r w:rsidRPr="002D428D">
        <w:rPr>
          <w:lang w:val="ru-RU"/>
        </w:rPr>
        <w:t>Б) Да су услуге извршене у обиму, квалитету, уговореном року и сагласно уговору потврђују:</w:t>
      </w:r>
    </w:p>
    <w:p w14:paraId="342BE3EC" w14:textId="77777777" w:rsidR="00294CC9" w:rsidRPr="002D428D" w:rsidRDefault="00294CC9" w:rsidP="00294CC9">
      <w:pPr>
        <w:rPr>
          <w:lang w:val="ru-RU"/>
        </w:rPr>
      </w:pPr>
    </w:p>
    <w:p w14:paraId="12D39A92" w14:textId="77777777" w:rsidR="00294CC9" w:rsidRPr="002D428D" w:rsidRDefault="00294CC9" w:rsidP="00294CC9">
      <w:pPr>
        <w:rPr>
          <w:lang w:val="ru-RU"/>
        </w:rPr>
      </w:pPr>
      <w:r w:rsidRPr="002D428D">
        <w:rPr>
          <w:lang w:val="ru-RU"/>
        </w:rPr>
        <w:t xml:space="preserve">    ПРУЖАЛАЦ:</w:t>
      </w:r>
      <w:r w:rsidRPr="002D428D">
        <w:rPr>
          <w:lang w:val="ru-RU"/>
        </w:rPr>
        <w:tab/>
        <w:t xml:space="preserve">            КОРИСНИК:                 ОВЕРА НАДЗОРНОГ ОРГАНА 2</w:t>
      </w:r>
    </w:p>
    <w:p w14:paraId="5ADD919A" w14:textId="77777777" w:rsidR="00294CC9" w:rsidRPr="002D428D" w:rsidRDefault="00294CC9" w:rsidP="00294CC9">
      <w:pPr>
        <w:rPr>
          <w:lang w:val="ru-RU"/>
        </w:rPr>
      </w:pPr>
      <w:r w:rsidRPr="002D428D">
        <w:rPr>
          <w:lang w:val="ru-RU"/>
        </w:rPr>
        <w:t>_______________</w:t>
      </w:r>
      <w:r w:rsidRPr="002D428D">
        <w:rPr>
          <w:lang w:val="ru-RU"/>
        </w:rPr>
        <w:tab/>
        <w:t>____________________         __________________________</w:t>
      </w:r>
    </w:p>
    <w:p w14:paraId="0127B47D" w14:textId="77777777" w:rsidR="00294CC9" w:rsidRPr="002D428D" w:rsidRDefault="00294CC9" w:rsidP="00294CC9">
      <w:pPr>
        <w:rPr>
          <w:lang w:val="ru-RU"/>
        </w:rPr>
      </w:pPr>
      <w:r w:rsidRPr="002D428D">
        <w:rPr>
          <w:lang w:val="ru-RU"/>
        </w:rPr>
        <w:t xml:space="preserve">    (Име и презиме)         Руководилац пројекта/ </w:t>
      </w:r>
    </w:p>
    <w:p w14:paraId="6B43D655" w14:textId="57B19E84" w:rsidR="00294CC9" w:rsidRPr="002D428D" w:rsidRDefault="00294CC9" w:rsidP="00294CC9">
      <w:pPr>
        <w:rPr>
          <w:lang w:val="ru-RU"/>
        </w:rPr>
      </w:pPr>
      <w:r w:rsidRPr="002D428D">
        <w:rPr>
          <w:lang w:val="ru-RU"/>
        </w:rPr>
        <w:t xml:space="preserve">                                                                                    </w:t>
      </w:r>
      <w:r w:rsidR="00BB32AB">
        <w:rPr>
          <w:lang w:val="ru-RU"/>
        </w:rPr>
        <w:t xml:space="preserve">      </w:t>
      </w:r>
      <w:r w:rsidRPr="002D428D">
        <w:rPr>
          <w:lang w:val="ru-RU"/>
        </w:rPr>
        <w:t>Одговорно лице по Решењу</w:t>
      </w:r>
    </w:p>
    <w:p w14:paraId="24825A31" w14:textId="1DFB12F0" w:rsidR="00294CC9" w:rsidRPr="002D428D" w:rsidRDefault="00294CC9" w:rsidP="00294CC9">
      <w:pPr>
        <w:rPr>
          <w:lang w:val="ru-RU"/>
        </w:rPr>
      </w:pPr>
      <w:r w:rsidRPr="002D428D">
        <w:rPr>
          <w:lang w:val="ru-RU"/>
        </w:rPr>
        <w:t xml:space="preserve">                                                                                              </w:t>
      </w:r>
      <w:r w:rsidR="00BB32AB">
        <w:rPr>
          <w:lang w:val="ru-RU"/>
        </w:rPr>
        <w:t xml:space="preserve">     (</w:t>
      </w:r>
      <w:r w:rsidRPr="002D428D">
        <w:rPr>
          <w:lang w:val="ru-RU"/>
        </w:rPr>
        <w:t>Име и презиме)</w:t>
      </w:r>
    </w:p>
    <w:p w14:paraId="37CACA9D" w14:textId="77777777" w:rsidR="00294CC9" w:rsidRPr="002D428D" w:rsidRDefault="00294CC9" w:rsidP="00294CC9">
      <w:pPr>
        <w:rPr>
          <w:lang w:val="ru-RU"/>
        </w:rPr>
      </w:pPr>
    </w:p>
    <w:p w14:paraId="79CBC771" w14:textId="708EA1BC" w:rsidR="00294CC9" w:rsidRPr="002D428D" w:rsidRDefault="00294CC9" w:rsidP="00294CC9">
      <w:pPr>
        <w:rPr>
          <w:lang w:val="ru-RU"/>
        </w:rPr>
      </w:pPr>
      <w:r w:rsidRPr="002D428D">
        <w:rPr>
          <w:lang w:val="ru-RU"/>
        </w:rPr>
        <w:t>__________________</w:t>
      </w:r>
      <w:r w:rsidR="00240375">
        <w:rPr>
          <w:lang w:val="ru-RU"/>
        </w:rPr>
        <w:t>__</w:t>
      </w:r>
      <w:r w:rsidR="00240375">
        <w:rPr>
          <w:lang w:val="ru-RU"/>
        </w:rPr>
        <w:tab/>
        <w:t>_____________________       _________________________</w:t>
      </w:r>
    </w:p>
    <w:p w14:paraId="19AF3529" w14:textId="1D9AB6F7" w:rsidR="00294CC9" w:rsidRPr="002D428D" w:rsidRDefault="00294CC9" w:rsidP="00294CC9">
      <w:pPr>
        <w:rPr>
          <w:lang w:val="ru-RU"/>
        </w:rPr>
      </w:pPr>
      <w:r w:rsidRPr="002D428D">
        <w:rPr>
          <w:lang w:val="ru-RU"/>
        </w:rPr>
        <w:t xml:space="preserve">    </w:t>
      </w:r>
      <w:r w:rsidR="00BB32AB">
        <w:rPr>
          <w:lang w:val="ru-RU"/>
        </w:rPr>
        <w:t xml:space="preserve">      (Потпис)</w:t>
      </w:r>
      <w:r w:rsidR="00BB32AB">
        <w:rPr>
          <w:lang w:val="ru-RU"/>
        </w:rPr>
        <w:tab/>
      </w:r>
      <w:r w:rsidR="00BB32AB">
        <w:rPr>
          <w:lang w:val="ru-RU"/>
        </w:rPr>
        <w:tab/>
      </w:r>
      <w:r w:rsidR="00BB32AB">
        <w:rPr>
          <w:lang w:val="ru-RU"/>
        </w:rPr>
        <w:tab/>
        <w:t xml:space="preserve"> </w:t>
      </w:r>
      <w:r w:rsidRPr="002D428D">
        <w:rPr>
          <w:lang w:val="ru-RU"/>
        </w:rPr>
        <w:t xml:space="preserve"> (Потпис)</w:t>
      </w:r>
      <w:r w:rsidR="00BB32AB">
        <w:rPr>
          <w:lang w:val="ru-RU"/>
        </w:rPr>
        <w:t xml:space="preserve">                         </w:t>
      </w:r>
      <w:r w:rsidRPr="002D428D">
        <w:rPr>
          <w:lang w:val="ru-RU"/>
        </w:rPr>
        <w:t>(Потпис и лиценцни печат)</w:t>
      </w:r>
    </w:p>
    <w:p w14:paraId="4F390637" w14:textId="77777777" w:rsidR="00294CC9" w:rsidRDefault="00294CC9" w:rsidP="00294CC9">
      <w:pPr>
        <w:rPr>
          <w:lang w:val="ru-RU"/>
        </w:rPr>
      </w:pPr>
    </w:p>
    <w:p w14:paraId="5E7CA797" w14:textId="77777777" w:rsidR="00240375" w:rsidRPr="002D428D" w:rsidRDefault="00240375" w:rsidP="00294CC9">
      <w:pPr>
        <w:rPr>
          <w:lang w:val="ru-RU"/>
        </w:rPr>
      </w:pPr>
    </w:p>
    <w:p w14:paraId="59B0431F" w14:textId="77777777" w:rsidR="00294CC9" w:rsidRPr="00240375" w:rsidRDefault="00294CC9" w:rsidP="00294CC9">
      <w:pPr>
        <w:rPr>
          <w:sz w:val="20"/>
          <w:szCs w:val="20"/>
          <w:lang w:val="ru-RU"/>
        </w:rPr>
      </w:pPr>
      <w:r w:rsidRPr="002D428D">
        <w:rPr>
          <w:lang w:val="ru-RU"/>
        </w:rPr>
        <w:t xml:space="preserve">1)  </w:t>
      </w:r>
      <w:r w:rsidRPr="00240375">
        <w:rPr>
          <w:sz w:val="20"/>
          <w:szCs w:val="20"/>
          <w:lang w:val="ru-RU"/>
        </w:rPr>
        <w:t>у случају да се услуга односи на већи број МТ, уз Записник приложити посебну спецификацију по МТ</w:t>
      </w:r>
    </w:p>
    <w:p w14:paraId="5A0BDF9E" w14:textId="77777777" w:rsidR="00294CC9" w:rsidRPr="00240375" w:rsidRDefault="00294CC9" w:rsidP="00294CC9">
      <w:pPr>
        <w:rPr>
          <w:sz w:val="20"/>
          <w:szCs w:val="20"/>
          <w:lang w:val="ru-RU"/>
        </w:rPr>
      </w:pPr>
      <w:r w:rsidRPr="00240375">
        <w:rPr>
          <w:sz w:val="20"/>
          <w:szCs w:val="20"/>
          <w:lang w:val="ru-RU"/>
        </w:rPr>
        <w:t>2)   потписује и печатира Надзорни орган за услуге инвестиционих пројеката</w:t>
      </w:r>
    </w:p>
    <w:p w14:paraId="3A856167" w14:textId="77777777" w:rsidR="00294CC9" w:rsidRPr="00240375" w:rsidRDefault="00294CC9" w:rsidP="00294CC9">
      <w:pPr>
        <w:rPr>
          <w:sz w:val="20"/>
          <w:szCs w:val="20"/>
          <w:lang w:val="ru-RU"/>
        </w:rPr>
      </w:pPr>
    </w:p>
    <w:p w14:paraId="29F683DC" w14:textId="77777777" w:rsidR="00294CC9" w:rsidRPr="00240375" w:rsidRDefault="00294CC9" w:rsidP="00294CC9">
      <w:pPr>
        <w:rPr>
          <w:sz w:val="20"/>
          <w:szCs w:val="20"/>
          <w:lang w:val="ru-RU"/>
        </w:rPr>
      </w:pPr>
      <w:r w:rsidRPr="00240375">
        <w:rPr>
          <w:sz w:val="20"/>
          <w:szCs w:val="20"/>
          <w:lang w:val="ru-RU"/>
        </w:rPr>
        <w:t>Појашњења:</w:t>
      </w:r>
    </w:p>
    <w:p w14:paraId="712D67C9" w14:textId="77777777" w:rsidR="00294CC9" w:rsidRPr="00240375" w:rsidRDefault="00294CC9" w:rsidP="00294CC9">
      <w:pPr>
        <w:rPr>
          <w:sz w:val="20"/>
          <w:szCs w:val="20"/>
          <w:lang w:val="ru-RU"/>
        </w:rPr>
      </w:pPr>
      <w:r w:rsidRPr="00240375">
        <w:rPr>
          <w:sz w:val="20"/>
          <w:szCs w:val="20"/>
          <w:lang w:val="ru-RU"/>
        </w:rPr>
        <w:t>1.</w:t>
      </w:r>
      <w:r w:rsidRPr="00240375">
        <w:rPr>
          <w:sz w:val="20"/>
          <w:szCs w:val="20"/>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5F37431" w14:textId="77777777" w:rsidR="00294CC9" w:rsidRPr="00240375" w:rsidRDefault="00294CC9" w:rsidP="00294CC9">
      <w:pPr>
        <w:rPr>
          <w:sz w:val="20"/>
          <w:szCs w:val="20"/>
          <w:lang w:val="ru-RU"/>
        </w:rPr>
      </w:pPr>
      <w:r w:rsidRPr="00240375">
        <w:rPr>
          <w:sz w:val="20"/>
          <w:szCs w:val="20"/>
          <w:lang w:val="ru-RU"/>
        </w:rPr>
        <w:t>2.</w:t>
      </w:r>
      <w:r w:rsidRPr="00240375">
        <w:rPr>
          <w:sz w:val="20"/>
          <w:szCs w:val="20"/>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17BD647A" w14:textId="77777777" w:rsidR="00294CC9" w:rsidRPr="00240375" w:rsidRDefault="00294CC9" w:rsidP="00294CC9">
      <w:pPr>
        <w:rPr>
          <w:sz w:val="20"/>
          <w:szCs w:val="20"/>
          <w:lang w:val="ru-RU"/>
        </w:rPr>
      </w:pPr>
      <w:r w:rsidRPr="00240375">
        <w:rPr>
          <w:sz w:val="20"/>
          <w:szCs w:val="20"/>
          <w:lang w:val="ru-RU"/>
        </w:rPr>
        <w:t>3.</w:t>
      </w:r>
      <w:r w:rsidRPr="00240375">
        <w:rPr>
          <w:sz w:val="20"/>
          <w:szCs w:val="20"/>
          <w:lang w:val="ru-RU"/>
        </w:rPr>
        <w:tab/>
        <w:t>Сви добављачи биће дужни да уз фактуру доставе и обострано потписани Записник.</w:t>
      </w:r>
    </w:p>
    <w:p w14:paraId="57C46CB8" w14:textId="77777777" w:rsidR="00294CC9" w:rsidRPr="00240375" w:rsidRDefault="00294CC9" w:rsidP="00294CC9">
      <w:pPr>
        <w:rPr>
          <w:sz w:val="20"/>
          <w:szCs w:val="20"/>
          <w:lang w:val="ru-RU"/>
        </w:rPr>
      </w:pPr>
      <w:r w:rsidRPr="00240375">
        <w:rPr>
          <w:sz w:val="20"/>
          <w:szCs w:val="20"/>
          <w:lang w:val="ru-RU"/>
        </w:rPr>
        <w:t>4.</w:t>
      </w:r>
      <w:r w:rsidRPr="00240375">
        <w:rPr>
          <w:sz w:val="20"/>
          <w:szCs w:val="20"/>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258BA4DD" w14:textId="77777777" w:rsidR="00294CC9" w:rsidRPr="002D428D" w:rsidRDefault="00294CC9" w:rsidP="00294CC9">
      <w:pPr>
        <w:rPr>
          <w:lang w:val="ru-RU"/>
        </w:rPr>
      </w:pPr>
    </w:p>
    <w:p w14:paraId="7B92467D" w14:textId="1F4F2CE9" w:rsidR="00294CC9" w:rsidRPr="004F4428" w:rsidRDefault="00294CC9" w:rsidP="00294CC9">
      <w:pPr>
        <w:rPr>
          <w:b/>
          <w:lang w:val="ru-RU"/>
        </w:rPr>
      </w:pPr>
      <w:r w:rsidRPr="002D428D">
        <w:rPr>
          <w:rFonts w:eastAsia="Arial Unicode MS"/>
          <w:lang w:val="ru-RU"/>
        </w:rPr>
        <w:br w:type="page"/>
      </w:r>
      <w:bookmarkStart w:id="260" w:name="_Toc442559948"/>
      <w:r w:rsidR="00240375" w:rsidRPr="004F4428">
        <w:rPr>
          <w:rFonts w:eastAsia="Arial Unicode MS"/>
          <w:b/>
          <w:lang w:val="ru-RU"/>
        </w:rPr>
        <w:lastRenderedPageBreak/>
        <w:t>8</w:t>
      </w:r>
      <w:r w:rsidRPr="004F4428">
        <w:rPr>
          <w:rFonts w:eastAsia="Arial Unicode MS"/>
          <w:b/>
          <w:lang w:val="ru-RU"/>
        </w:rPr>
        <w:t xml:space="preserve">. </w:t>
      </w:r>
      <w:r w:rsidRPr="004F4428">
        <w:rPr>
          <w:b/>
          <w:lang w:val="ru-RU"/>
        </w:rPr>
        <w:t>МОДЕЛ УГОВОРА</w:t>
      </w:r>
      <w:bookmarkEnd w:id="260"/>
    </w:p>
    <w:p w14:paraId="35A72292" w14:textId="77777777" w:rsidR="00294CC9" w:rsidRPr="002D428D" w:rsidRDefault="00294CC9" w:rsidP="00294CC9">
      <w:pPr>
        <w:rPr>
          <w:lang w:val="ru-RU"/>
        </w:rPr>
      </w:pPr>
      <w:r w:rsidRPr="002D428D">
        <w:rPr>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F18204A" w14:textId="77777777" w:rsidR="00294CC9" w:rsidRPr="002D428D" w:rsidRDefault="00294CC9" w:rsidP="00294CC9">
      <w:pPr>
        <w:rPr>
          <w:lang w:val="ru-RU"/>
        </w:rPr>
      </w:pPr>
    </w:p>
    <w:p w14:paraId="5B9BAA7F" w14:textId="77777777" w:rsidR="00294CC9" w:rsidRPr="002D428D" w:rsidRDefault="00294CC9" w:rsidP="00294CC9">
      <w:pPr>
        <w:rPr>
          <w:lang w:val="ru-RU"/>
        </w:rPr>
      </w:pPr>
      <w:r w:rsidRPr="002D428D">
        <w:rPr>
          <w:lang w:val="ru-RU"/>
        </w:rPr>
        <w:t>Уговорне стране:</w:t>
      </w:r>
    </w:p>
    <w:p w14:paraId="7DE8AE76" w14:textId="77777777" w:rsidR="00294CC9" w:rsidRPr="002D428D" w:rsidRDefault="00294CC9" w:rsidP="00294CC9">
      <w:pPr>
        <w:rPr>
          <w:lang w:val="ru-RU"/>
        </w:rPr>
      </w:pPr>
    </w:p>
    <w:p w14:paraId="6279ED63" w14:textId="77777777" w:rsidR="00294CC9" w:rsidRPr="004F4428" w:rsidRDefault="00294CC9" w:rsidP="00294CC9">
      <w:pPr>
        <w:rPr>
          <w:b/>
          <w:lang w:val="ru-RU"/>
        </w:rPr>
      </w:pPr>
      <w:r w:rsidRPr="004F4428">
        <w:rPr>
          <w:b/>
          <w:lang w:val="ru-RU"/>
        </w:rPr>
        <w:t xml:space="preserve">КОРИСНИК УСЛУГЕ: </w:t>
      </w:r>
    </w:p>
    <w:p w14:paraId="7A94C701" w14:textId="77777777" w:rsidR="00294CC9" w:rsidRPr="002D428D" w:rsidRDefault="00294CC9" w:rsidP="00294CC9">
      <w:pPr>
        <w:rPr>
          <w:lang w:val="ru-RU"/>
        </w:rPr>
      </w:pPr>
    </w:p>
    <w:p w14:paraId="08B73989" w14:textId="59274939" w:rsidR="00DC5CAD" w:rsidRPr="002D428D" w:rsidRDefault="00F857B9" w:rsidP="00DC5CAD">
      <w:pPr>
        <w:rPr>
          <w:lang w:val="ru-RU"/>
        </w:rPr>
      </w:pPr>
      <w:r w:rsidRPr="002D428D">
        <w:rPr>
          <w:rFonts w:cs="Arial"/>
          <w:lang w:val="sr-Cyrl-RS"/>
        </w:rPr>
        <w:t>ЈАВНО ПРЕДУЗЕЋЕ „ЕЛЕКТРОПРИВРЕДА СРБИЈЕ“</w:t>
      </w:r>
      <w:r w:rsidR="00DC5CAD" w:rsidRPr="002D428D">
        <w:rPr>
          <w:rFonts w:cs="Arial"/>
          <w:lang w:val="sr-Cyrl-RS"/>
        </w:rPr>
        <w:t xml:space="preserve"> из Београда, улица: </w:t>
      </w:r>
      <w:r w:rsidR="00623548">
        <w:rPr>
          <w:rFonts w:cs="Arial"/>
          <w:lang w:val="sr-Cyrl-RS"/>
        </w:rPr>
        <w:t>Балканска</w:t>
      </w:r>
      <w:r w:rsidR="00DC5CAD" w:rsidRPr="002D428D">
        <w:rPr>
          <w:rFonts w:cs="Arial"/>
          <w:lang w:val="sr-Cyrl-RS"/>
        </w:rPr>
        <w:t xml:space="preserve"> бр. </w:t>
      </w:r>
      <w:r w:rsidR="00623548">
        <w:rPr>
          <w:rFonts w:cs="Arial"/>
          <w:lang w:val="sr-Cyrl-RS"/>
        </w:rPr>
        <w:t>13</w:t>
      </w:r>
      <w:r w:rsidR="00DC5CAD" w:rsidRPr="002D428D">
        <w:rPr>
          <w:rFonts w:cs="Arial"/>
          <w:lang w:val="sr-Cyrl-RS"/>
        </w:rPr>
        <w:t>, матични број 20053658, ПИБ 103920327, текући рачун 160-</w:t>
      </w:r>
      <w:r w:rsidR="00DC5CAD" w:rsidRPr="002D428D">
        <w:rPr>
          <w:rFonts w:cs="Arial"/>
          <w:lang w:val="ru-RU"/>
        </w:rPr>
        <w:t>8982</w:t>
      </w:r>
      <w:r w:rsidR="00DC5CAD" w:rsidRPr="002D428D">
        <w:rPr>
          <w:rFonts w:cs="Arial"/>
          <w:lang w:val="sr-Cyrl-RS"/>
        </w:rPr>
        <w:t>-</w:t>
      </w:r>
      <w:r w:rsidR="00DC5CAD" w:rsidRPr="002D428D">
        <w:rPr>
          <w:rFonts w:cs="Arial"/>
          <w:lang w:val="ru-RU"/>
        </w:rPr>
        <w:t>96</w:t>
      </w:r>
      <w:r w:rsidR="00DC5CAD" w:rsidRPr="002D428D">
        <w:rPr>
          <w:rFonts w:cs="Arial"/>
          <w:lang w:val="sr-Cyrl-RS"/>
        </w:rPr>
        <w:t xml:space="preserve"> Banka Intesа које заступа законски заступник Милорад Грчић,</w:t>
      </w:r>
      <w:r w:rsidR="004F4428">
        <w:rPr>
          <w:rFonts w:cs="Arial"/>
          <w:lang w:val="sr-Cyrl-RS"/>
        </w:rPr>
        <w:t xml:space="preserve">  </w:t>
      </w:r>
      <w:r w:rsidR="00DC5CAD" w:rsidRPr="002D428D">
        <w:rPr>
          <w:rFonts w:cs="Arial"/>
          <w:lang w:val="sr-Cyrl-RS"/>
        </w:rPr>
        <w:t>в.д. директор</w:t>
      </w:r>
      <w:r w:rsidR="00AA05D4">
        <w:rPr>
          <w:rFonts w:cs="Arial"/>
        </w:rPr>
        <w:t>a</w:t>
      </w:r>
      <w:r w:rsidR="00DC5CAD" w:rsidRPr="002D428D">
        <w:rPr>
          <w:rFonts w:cs="Arial"/>
          <w:lang w:val="sr-Cyrl-CS"/>
        </w:rPr>
        <w:t xml:space="preserve">, </w:t>
      </w:r>
      <w:r w:rsidR="00DC5CAD" w:rsidRPr="002D428D">
        <w:rPr>
          <w:rFonts w:cs="Arial"/>
          <w:lang w:val="sr-Cyrl-RS"/>
        </w:rPr>
        <w:t xml:space="preserve">а по Пуномоћју ЈП ЕПС број: </w:t>
      </w:r>
      <w:r w:rsidR="00DC5CAD" w:rsidRPr="002D428D">
        <w:rPr>
          <w:rFonts w:cs="Arial"/>
          <w:lang w:val="ru-RU"/>
        </w:rPr>
        <w:t>12.01</w:t>
      </w:r>
      <w:r w:rsidR="00DC5CAD" w:rsidRPr="002D428D">
        <w:rPr>
          <w:rFonts w:cs="Arial"/>
          <w:lang w:val="sr-Cyrl-RS"/>
        </w:rPr>
        <w:t>-40958/</w:t>
      </w:r>
      <w:r w:rsidR="00DC5CAD" w:rsidRPr="002D428D">
        <w:rPr>
          <w:rFonts w:cs="Arial"/>
          <w:lang w:val="ru-RU"/>
        </w:rPr>
        <w:t>8-1</w:t>
      </w:r>
      <w:r w:rsidR="00DC5CAD" w:rsidRPr="002D428D">
        <w:rPr>
          <w:rFonts w:cs="Arial"/>
          <w:lang w:val="sr-Cyrl-RS"/>
        </w:rPr>
        <w:t>6 од 02.06</w:t>
      </w:r>
      <w:r w:rsidR="00DC5CAD" w:rsidRPr="002D428D">
        <w:rPr>
          <w:rFonts w:cs="Arial"/>
          <w:lang w:val="ru-RU"/>
        </w:rPr>
        <w:t>.</w:t>
      </w:r>
      <w:r w:rsidR="00572B88" w:rsidRPr="002D428D">
        <w:rPr>
          <w:rFonts w:cs="Arial"/>
          <w:lang w:val="ru-RU"/>
        </w:rPr>
        <w:t>201</w:t>
      </w:r>
      <w:r w:rsidR="00476F4F" w:rsidRPr="002D428D">
        <w:rPr>
          <w:rFonts w:cs="Arial"/>
          <w:lang w:val="ru-RU"/>
        </w:rPr>
        <w:t>6</w:t>
      </w:r>
      <w:r w:rsidR="00DC5CAD" w:rsidRPr="002D428D">
        <w:rPr>
          <w:rFonts w:cs="Arial"/>
          <w:lang w:val="ru-RU"/>
        </w:rPr>
        <w:t xml:space="preserve">. </w:t>
      </w:r>
      <w:r w:rsidR="00DC5CAD" w:rsidRPr="002D428D">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sidR="00DC5CAD" w:rsidRPr="002D428D">
        <w:rPr>
          <w:rFonts w:cs="Arial"/>
          <w:lang w:val="ru-RU"/>
        </w:rPr>
        <w:t xml:space="preserve">, улица: Николе Тесле бр.5-7, Костолац </w:t>
      </w:r>
      <w:r w:rsidR="00DC5CAD" w:rsidRPr="002D428D">
        <w:rPr>
          <w:lang w:val="ru-RU"/>
        </w:rPr>
        <w:t xml:space="preserve"> (у даљем тексту: </w:t>
      </w:r>
      <w:r w:rsidR="00541607" w:rsidRPr="002D428D">
        <w:rPr>
          <w:lang w:val="ru-RU"/>
        </w:rPr>
        <w:t>Наручилац</w:t>
      </w:r>
      <w:r w:rsidR="00DC5CAD" w:rsidRPr="002D428D">
        <w:rPr>
          <w:lang w:val="ru-RU"/>
        </w:rPr>
        <w:t xml:space="preserve">)  </w:t>
      </w:r>
    </w:p>
    <w:p w14:paraId="7826E454" w14:textId="77777777" w:rsidR="00DC5CAD" w:rsidRPr="002D428D" w:rsidRDefault="00DC5CAD" w:rsidP="00DC5CAD">
      <w:pPr>
        <w:rPr>
          <w:lang w:val="ru-RU"/>
        </w:rPr>
      </w:pPr>
      <w:r w:rsidRPr="002D428D">
        <w:rPr>
          <w:lang w:val="ru-RU"/>
        </w:rPr>
        <w:t>и</w:t>
      </w:r>
    </w:p>
    <w:p w14:paraId="699D64E0" w14:textId="6452493B" w:rsidR="00DC5CAD" w:rsidRPr="002D428D" w:rsidRDefault="00DC5CAD" w:rsidP="00DC5CAD">
      <w:pPr>
        <w:spacing w:before="0"/>
        <w:rPr>
          <w:rFonts w:cs="Arial"/>
          <w:lang w:val="sr-Cyrl-RS" w:eastAsia="sr-Latn-RS"/>
        </w:rPr>
      </w:pPr>
    </w:p>
    <w:p w14:paraId="529E527F" w14:textId="77777777" w:rsidR="00294CC9" w:rsidRPr="004F4428" w:rsidRDefault="00294CC9" w:rsidP="00294CC9">
      <w:pPr>
        <w:rPr>
          <w:b/>
          <w:lang w:val="ru-RU"/>
        </w:rPr>
      </w:pPr>
      <w:r w:rsidRPr="004F4428">
        <w:rPr>
          <w:b/>
          <w:lang w:val="ru-RU"/>
        </w:rPr>
        <w:t xml:space="preserve">ПРУЖАЛАЦ УСЛУГЕ:  </w:t>
      </w:r>
    </w:p>
    <w:p w14:paraId="1ECFC3F5" w14:textId="77777777" w:rsidR="00294CC9" w:rsidRPr="002D428D" w:rsidRDefault="00294CC9" w:rsidP="00294CC9">
      <w:pPr>
        <w:rPr>
          <w:lang w:val="ru-RU"/>
        </w:rPr>
      </w:pPr>
    </w:p>
    <w:p w14:paraId="239D3E1C" w14:textId="77777777" w:rsidR="00294CC9" w:rsidRPr="002D428D" w:rsidRDefault="00294CC9" w:rsidP="00294CC9">
      <w:pPr>
        <w:rPr>
          <w:lang w:val="ru-RU"/>
        </w:rPr>
      </w:pPr>
      <w:r w:rsidRPr="002D428D">
        <w:rPr>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264832C" w14:textId="77777777" w:rsidR="00294CC9" w:rsidRPr="002D428D" w:rsidRDefault="00294CC9" w:rsidP="00294CC9">
      <w:pPr>
        <w:rPr>
          <w:lang w:val="ru-RU"/>
        </w:rPr>
      </w:pPr>
      <w:r w:rsidRPr="002D428D">
        <w:rPr>
          <w:lang w:val="ru-RU"/>
        </w:rPr>
        <w:tab/>
      </w:r>
    </w:p>
    <w:p w14:paraId="4509285E" w14:textId="77777777" w:rsidR="00294CC9" w:rsidRPr="002D428D" w:rsidRDefault="00294CC9" w:rsidP="00294CC9">
      <w:pPr>
        <w:rPr>
          <w:lang w:val="ru-RU"/>
        </w:rPr>
      </w:pPr>
      <w:r w:rsidRPr="002D428D">
        <w:rPr>
          <w:lang w:val="ru-RU"/>
        </w:rPr>
        <w:t>а)________________________________________из</w:t>
      </w:r>
      <w:r w:rsidRPr="002D428D">
        <w:rPr>
          <w:lang w:val="ru-RU"/>
        </w:rPr>
        <w:tab/>
        <w:t>_____________, улица ___________________ бр. ___, ПИБ: _____________, матични број _____________, кога заступа __________________________, (члан групе понуђача или подизвођач)</w:t>
      </w:r>
    </w:p>
    <w:p w14:paraId="0B5E81E2" w14:textId="77777777" w:rsidR="00294CC9" w:rsidRPr="002D428D" w:rsidRDefault="00294CC9" w:rsidP="00294CC9">
      <w:pPr>
        <w:rPr>
          <w:lang w:val="ru-RU"/>
        </w:rPr>
      </w:pPr>
    </w:p>
    <w:p w14:paraId="43A96583" w14:textId="77777777" w:rsidR="00294CC9" w:rsidRPr="002D428D" w:rsidRDefault="00294CC9" w:rsidP="00294CC9">
      <w:pPr>
        <w:rPr>
          <w:lang w:val="ru-RU"/>
        </w:rPr>
      </w:pPr>
      <w:r w:rsidRPr="002D428D">
        <w:rPr>
          <w:lang w:val="ru-RU"/>
        </w:rPr>
        <w:t>б)_______________________________________из</w:t>
      </w:r>
      <w:r w:rsidRPr="002D428D">
        <w:rPr>
          <w:lang w:val="ru-RU"/>
        </w:rPr>
        <w:tab/>
        <w:t xml:space="preserve">_____________, улица ___________________ бр. ___, ПИБ: _____________, матични број _____________, кога заступа _______________________, (члан групе понуђача или подизвођач) </w:t>
      </w:r>
    </w:p>
    <w:p w14:paraId="54A82516" w14:textId="77777777" w:rsidR="00294CC9" w:rsidRPr="002D428D" w:rsidRDefault="00294CC9" w:rsidP="00294CC9">
      <w:pPr>
        <w:rPr>
          <w:lang w:val="ru-RU"/>
        </w:rPr>
      </w:pPr>
    </w:p>
    <w:p w14:paraId="51A3964E" w14:textId="77777777" w:rsidR="00294CC9" w:rsidRPr="002D428D" w:rsidRDefault="00294CC9" w:rsidP="00294CC9">
      <w:pPr>
        <w:rPr>
          <w:lang w:val="ru-RU"/>
        </w:rPr>
      </w:pPr>
      <w:r w:rsidRPr="002D428D">
        <w:rPr>
          <w:lang w:val="ru-RU"/>
        </w:rPr>
        <w:t>У случају да је поднета понуда заједничка понуда:</w:t>
      </w:r>
    </w:p>
    <w:p w14:paraId="0BCA1BF6" w14:textId="77777777" w:rsidR="00294CC9" w:rsidRPr="002D428D" w:rsidRDefault="00294CC9" w:rsidP="00294CC9">
      <w:pPr>
        <w:rPr>
          <w:lang w:val="ru-RU"/>
        </w:rPr>
      </w:pPr>
      <w:r w:rsidRPr="002D428D">
        <w:rPr>
          <w:lang w:val="ru-RU"/>
        </w:rPr>
        <w:t xml:space="preserve">На основу закљученог Споразума о заједничком извршењу јавне набавке  број .....................  од .......................године, ради учешћа у отвореном поступку јавне набавке услуга................ ЈН бр...... </w:t>
      </w:r>
    </w:p>
    <w:p w14:paraId="639F55E0" w14:textId="77777777" w:rsidR="00294CC9" w:rsidRPr="002D428D" w:rsidRDefault="00294CC9" w:rsidP="00294CC9">
      <w:pPr>
        <w:rPr>
          <w:lang w:val="ru-RU"/>
        </w:rPr>
      </w:pPr>
      <w:r w:rsidRPr="002D428D">
        <w:rPr>
          <w:lang w:val="ru-RU"/>
        </w:rPr>
        <w:t>Понуђачи из групе понуђача  одговарају неограничено солидарно према Кориснику услуге.</w:t>
      </w:r>
    </w:p>
    <w:p w14:paraId="72AE6457" w14:textId="77777777" w:rsidR="00294CC9" w:rsidRPr="002D428D" w:rsidRDefault="00294CC9" w:rsidP="00294CC9">
      <w:pPr>
        <w:rPr>
          <w:lang w:val="ru-RU"/>
        </w:rPr>
      </w:pPr>
      <w:r w:rsidRPr="002D428D">
        <w:rPr>
          <w:lang w:val="ru-RU"/>
        </w:rPr>
        <w:t>Споразум о заједничком извршењу јавне набавке бр..... је саставни део овог уговора.</w:t>
      </w:r>
    </w:p>
    <w:p w14:paraId="274C4203" w14:textId="77777777" w:rsidR="00294CC9" w:rsidRPr="002D428D" w:rsidRDefault="00294CC9" w:rsidP="00294CC9">
      <w:pPr>
        <w:rPr>
          <w:lang w:val="ru-RU"/>
        </w:rPr>
      </w:pPr>
    </w:p>
    <w:p w14:paraId="60B3BF83" w14:textId="77777777" w:rsidR="00E402F3" w:rsidRPr="002D428D" w:rsidRDefault="00E402F3" w:rsidP="00294CC9">
      <w:pPr>
        <w:rPr>
          <w:lang w:val="ru-RU"/>
        </w:rPr>
      </w:pPr>
    </w:p>
    <w:p w14:paraId="338D2FDA" w14:textId="77777777" w:rsidR="00294CC9" w:rsidRPr="002D428D" w:rsidRDefault="00294CC9" w:rsidP="00294CC9">
      <w:pPr>
        <w:rPr>
          <w:lang w:val="ru-RU"/>
        </w:rPr>
      </w:pPr>
      <w:r w:rsidRPr="002D428D">
        <w:rPr>
          <w:lang w:val="ru-RU"/>
        </w:rPr>
        <w:lastRenderedPageBreak/>
        <w:t>У случају да је поднета понуда са подизвођачем:</w:t>
      </w:r>
    </w:p>
    <w:p w14:paraId="4A7191F7" w14:textId="77777777" w:rsidR="00294CC9" w:rsidRPr="002D428D" w:rsidRDefault="00294CC9" w:rsidP="00294CC9">
      <w:pPr>
        <w:rPr>
          <w:lang w:val="ru-RU"/>
        </w:rPr>
      </w:pPr>
      <w:r w:rsidRPr="002D428D">
        <w:rPr>
          <w:lang w:val="ru-RU"/>
        </w:rPr>
        <w:t>Пружалац услуге је део набавке која је предмет овог уговора и то ...........................................................(навести део предмета набавке који ће извршити подизвођач)</w:t>
      </w:r>
    </w:p>
    <w:p w14:paraId="01F98D6C" w14:textId="77777777" w:rsidR="00294CC9" w:rsidRPr="002D428D" w:rsidRDefault="00294CC9" w:rsidP="00294CC9">
      <w:pPr>
        <w:rPr>
          <w:lang w:val="ru-RU"/>
        </w:rPr>
      </w:pPr>
      <w:r w:rsidRPr="002D428D">
        <w:rPr>
          <w:lang w:val="ru-RU"/>
        </w:rPr>
        <w:t>поверио подизвођачу  ...............................................(навести скраћено пословно име подизвођача)</w:t>
      </w:r>
    </w:p>
    <w:p w14:paraId="5DB30FCC" w14:textId="77777777" w:rsidR="00294CC9" w:rsidRPr="002D428D" w:rsidRDefault="00294CC9" w:rsidP="00294CC9">
      <w:pPr>
        <w:rPr>
          <w:lang w:val="ru-RU"/>
        </w:rPr>
      </w:pPr>
      <w:r w:rsidRPr="002D428D">
        <w:rPr>
          <w:lang w:val="ru-RU"/>
        </w:rPr>
        <w:t xml:space="preserve"> а која чини ................% од укупне вредности набавке.</w:t>
      </w:r>
    </w:p>
    <w:p w14:paraId="5FF8FF28" w14:textId="3B412FE9" w:rsidR="00294CC9" w:rsidRPr="00AA05D4" w:rsidRDefault="00294CC9" w:rsidP="00294CC9">
      <w:r w:rsidRPr="002D428D">
        <w:rPr>
          <w:lang w:val="ru-RU"/>
        </w:rPr>
        <w:t>Пружалац услуге одговара Кориснику за уредно извршење дела набавке који је поверио подизвођачу.</w:t>
      </w:r>
    </w:p>
    <w:p w14:paraId="6E619E36" w14:textId="77777777" w:rsidR="00294CC9" w:rsidRPr="002D428D" w:rsidRDefault="00294CC9" w:rsidP="00294CC9">
      <w:pPr>
        <w:rPr>
          <w:lang w:val="ru-RU"/>
        </w:rPr>
      </w:pPr>
      <w:r w:rsidRPr="002D428D">
        <w:rPr>
          <w:lang w:val="ru-RU"/>
        </w:rPr>
        <w:t>(у даљем тексту заједно: Уговорне стране)</w:t>
      </w:r>
    </w:p>
    <w:p w14:paraId="31FF610C" w14:textId="77777777" w:rsidR="00294CC9" w:rsidRPr="002D428D" w:rsidRDefault="00294CC9" w:rsidP="00294CC9">
      <w:pPr>
        <w:rPr>
          <w:lang w:val="ru-RU"/>
        </w:rPr>
      </w:pPr>
    </w:p>
    <w:p w14:paraId="2D3AE4B3" w14:textId="77777777" w:rsidR="00294CC9" w:rsidRPr="002D428D" w:rsidRDefault="00294CC9" w:rsidP="00294CC9">
      <w:pPr>
        <w:rPr>
          <w:lang w:val="ru-RU"/>
        </w:rPr>
      </w:pPr>
      <w:r w:rsidRPr="002D428D">
        <w:rPr>
          <w:lang w:val="ru-RU"/>
        </w:rPr>
        <w:t xml:space="preserve">закључиле су </w:t>
      </w:r>
    </w:p>
    <w:p w14:paraId="47646A9D" w14:textId="77777777" w:rsidR="00294CC9" w:rsidRPr="002D428D" w:rsidRDefault="00294CC9" w:rsidP="00294CC9">
      <w:pPr>
        <w:rPr>
          <w:lang w:val="ru-RU"/>
        </w:rPr>
      </w:pPr>
    </w:p>
    <w:p w14:paraId="725ADCBA" w14:textId="77777777" w:rsidR="00294CC9" w:rsidRPr="004F4428" w:rsidRDefault="00294CC9" w:rsidP="004F4428">
      <w:pPr>
        <w:jc w:val="center"/>
        <w:rPr>
          <w:b/>
          <w:lang w:val="ru-RU"/>
        </w:rPr>
      </w:pPr>
      <w:r w:rsidRPr="004F4428">
        <w:rPr>
          <w:b/>
          <w:lang w:val="ru-RU"/>
        </w:rPr>
        <w:t>УГОВОР О ПРУЖАЊУ УСЛУГЕ</w:t>
      </w:r>
    </w:p>
    <w:p w14:paraId="22D2C7A7" w14:textId="417B1AD1" w:rsidR="00294CC9" w:rsidRPr="004F4428" w:rsidRDefault="00FA26E0" w:rsidP="004F4428">
      <w:pPr>
        <w:jc w:val="center"/>
        <w:rPr>
          <w:b/>
          <w:lang w:val="ru-RU"/>
        </w:rPr>
      </w:pPr>
      <w:r w:rsidRPr="004F4428">
        <w:rPr>
          <w:b/>
          <w:lang w:val="ru-RU"/>
        </w:rPr>
        <w:t>ЈН/</w:t>
      </w:r>
      <w:r w:rsidR="00BD3AE5">
        <w:rPr>
          <w:b/>
          <w:lang w:val="ru-RU"/>
        </w:rPr>
        <w:t>3100/0479/2020</w:t>
      </w:r>
      <w:r w:rsidR="001D68FF" w:rsidRPr="004F4428">
        <w:rPr>
          <w:b/>
          <w:lang w:val="ru-RU"/>
        </w:rPr>
        <w:t xml:space="preserve"> (ЈН </w:t>
      </w:r>
      <w:r w:rsidR="00836B64">
        <w:rPr>
          <w:b/>
          <w:lang w:val="ru-RU"/>
        </w:rPr>
        <w:t>309</w:t>
      </w:r>
      <w:r w:rsidR="004F4428">
        <w:rPr>
          <w:b/>
          <w:lang w:val="ru-RU"/>
        </w:rPr>
        <w:t>/</w:t>
      </w:r>
      <w:r w:rsidR="003C18E0">
        <w:rPr>
          <w:b/>
          <w:lang w:val="ru-RU"/>
        </w:rPr>
        <w:t>2020</w:t>
      </w:r>
      <w:r w:rsidR="001D68FF" w:rsidRPr="004F4428">
        <w:rPr>
          <w:b/>
          <w:lang w:val="ru-RU"/>
        </w:rPr>
        <w:t>)</w:t>
      </w:r>
    </w:p>
    <w:p w14:paraId="2D3D2A3B" w14:textId="4A20300C" w:rsidR="001D68FF" w:rsidRPr="004F4428" w:rsidRDefault="001D68FF" w:rsidP="004F4428">
      <w:pPr>
        <w:jc w:val="center"/>
        <w:rPr>
          <w:b/>
          <w:lang w:val="ru-RU"/>
        </w:rPr>
      </w:pPr>
      <w:r w:rsidRPr="004F4428">
        <w:rPr>
          <w:b/>
          <w:lang w:val="ru-RU"/>
        </w:rPr>
        <w:t xml:space="preserve">ЈАНА </w:t>
      </w:r>
      <w:r w:rsidR="00836B64">
        <w:rPr>
          <w:b/>
          <w:lang w:val="ru-RU"/>
        </w:rPr>
        <w:t>1305</w:t>
      </w:r>
      <w:r w:rsidR="004F4428">
        <w:rPr>
          <w:b/>
          <w:lang w:val="ru-RU"/>
        </w:rPr>
        <w:t>/</w:t>
      </w:r>
      <w:r w:rsidR="003C18E0">
        <w:rPr>
          <w:b/>
          <w:lang w:val="ru-RU"/>
        </w:rPr>
        <w:t>2020</w:t>
      </w:r>
    </w:p>
    <w:p w14:paraId="0B4223B8" w14:textId="77777777" w:rsidR="00294CC9" w:rsidRPr="002D428D" w:rsidRDefault="00294CC9" w:rsidP="00294CC9">
      <w:pPr>
        <w:rPr>
          <w:lang w:val="ru-RU"/>
        </w:rPr>
      </w:pPr>
    </w:p>
    <w:p w14:paraId="0360F95A" w14:textId="77777777" w:rsidR="00294CC9" w:rsidRPr="00F82141" w:rsidRDefault="00294CC9" w:rsidP="00294CC9">
      <w:pPr>
        <w:rPr>
          <w:b/>
          <w:lang w:val="ru-RU"/>
        </w:rPr>
      </w:pPr>
      <w:r w:rsidRPr="00F82141">
        <w:rPr>
          <w:b/>
          <w:lang w:val="ru-RU"/>
        </w:rPr>
        <w:t>УВОДНЕ ОДРЕДБЕ</w:t>
      </w:r>
    </w:p>
    <w:p w14:paraId="3A4AAB51" w14:textId="77777777" w:rsidR="00294CC9" w:rsidRPr="002D428D" w:rsidRDefault="00294CC9" w:rsidP="00294CC9">
      <w:pPr>
        <w:rPr>
          <w:lang w:val="ru-RU"/>
        </w:rPr>
      </w:pPr>
    </w:p>
    <w:p w14:paraId="5D9B100D" w14:textId="77777777" w:rsidR="00294CC9" w:rsidRPr="002D428D" w:rsidRDefault="00294CC9" w:rsidP="00294CC9">
      <w:pPr>
        <w:rPr>
          <w:lang w:val="ru-RU"/>
        </w:rPr>
      </w:pPr>
      <w:r w:rsidRPr="002D428D">
        <w:rPr>
          <w:lang w:val="ru-RU"/>
        </w:rPr>
        <w:t xml:space="preserve">Имајући у виду:  </w:t>
      </w:r>
    </w:p>
    <w:p w14:paraId="20C3A375" w14:textId="1EA6A94B" w:rsidR="00294CC9" w:rsidRPr="002D428D" w:rsidRDefault="00294CC9" w:rsidP="00294CC9">
      <w:pPr>
        <w:rPr>
          <w:lang w:val="ru-RU"/>
        </w:rPr>
      </w:pPr>
      <w:r w:rsidRPr="002D428D">
        <w:rPr>
          <w:lang w:val="ru-RU"/>
        </w:rPr>
        <w:t>•</w:t>
      </w:r>
      <w:r w:rsidRPr="002D428D">
        <w:rPr>
          <w:lang w:val="ru-RU"/>
        </w:rPr>
        <w:tab/>
        <w:t xml:space="preserve">да је </w:t>
      </w:r>
      <w:r w:rsidR="00B76563">
        <w:rPr>
          <w:lang w:val="sr-Latn-RS"/>
        </w:rPr>
        <w:t>O</w:t>
      </w:r>
      <w:r w:rsidRPr="002D428D">
        <w:rPr>
          <w:lang w:val="ru-RU"/>
        </w:rPr>
        <w:t>гранак  ТЕ-КО Костолац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w:t>
      </w:r>
      <w:r w:rsidR="00F82141">
        <w:rPr>
          <w:lang w:val="ru-RU"/>
        </w:rPr>
        <w:t xml:space="preserve"> Закон) за јавну набавку услуге: </w:t>
      </w:r>
      <w:r w:rsidR="00BD3AE5">
        <w:rPr>
          <w:b/>
          <w:lang w:val="ru-RU"/>
        </w:rPr>
        <w:t>СЕРВИС РАСХЛАДНИХ КОМПРЕСОРА И РАСХЛАДНИХ СИСТЕМА КЛИМАТИЗАЦИЈЕ ЕЛЕКТРОПОСТРОЈЕЊА</w:t>
      </w:r>
      <w:r w:rsidRPr="002D428D">
        <w:rPr>
          <w:lang w:val="ru-RU"/>
        </w:rPr>
        <w:t xml:space="preserve"> (у даљем тексту: Услуга), </w:t>
      </w:r>
      <w:r w:rsidR="00DC5CAD" w:rsidRPr="002D428D">
        <w:rPr>
          <w:lang w:val="ru-RU"/>
        </w:rPr>
        <w:t xml:space="preserve">број јавне набавке: </w:t>
      </w:r>
      <w:r w:rsidR="00BD3AE5">
        <w:rPr>
          <w:b/>
          <w:lang w:val="ru-RU"/>
        </w:rPr>
        <w:t>3100/0479/2020</w:t>
      </w:r>
      <w:r w:rsidRPr="002D428D">
        <w:rPr>
          <w:lang w:val="ru-RU"/>
        </w:rPr>
        <w:t>,</w:t>
      </w:r>
    </w:p>
    <w:p w14:paraId="0C628617" w14:textId="77777777" w:rsidR="00294CC9" w:rsidRPr="002D428D" w:rsidRDefault="00294CC9" w:rsidP="00294CC9">
      <w:pPr>
        <w:rPr>
          <w:lang w:val="ru-RU"/>
        </w:rPr>
      </w:pPr>
      <w:r w:rsidRPr="002D428D">
        <w:rPr>
          <w:lang w:val="ru-RU"/>
        </w:rPr>
        <w:t>•</w:t>
      </w:r>
      <w:r w:rsidRPr="002D428D">
        <w:rPr>
          <w:lang w:val="ru-RU"/>
        </w:rPr>
        <w:tab/>
        <w:t>да је Позив за подношење понуда у вези предметне јавне набавке објављен на Порталу јавних набавки дана ____________ године, као и на интернет страници  Корисника услуге;</w:t>
      </w:r>
    </w:p>
    <w:p w14:paraId="3ABED7E1" w14:textId="378F988A" w:rsidR="00294CC9" w:rsidRPr="002D428D" w:rsidRDefault="00294CC9" w:rsidP="00294CC9">
      <w:pPr>
        <w:rPr>
          <w:lang w:val="ru-RU"/>
        </w:rPr>
      </w:pPr>
      <w:r w:rsidRPr="002D428D">
        <w:rPr>
          <w:lang w:val="ru-RU"/>
        </w:rPr>
        <w:t>•</w:t>
      </w:r>
      <w:r w:rsidRPr="002D428D">
        <w:rPr>
          <w:lang w:val="ru-RU"/>
        </w:rPr>
        <w:tab/>
        <w:t xml:space="preserve">да Понуда Понуђача (у даљем тексту: Пружалац услуге) у отвореном </w:t>
      </w:r>
      <w:r w:rsidR="00DC5CAD" w:rsidRPr="002D428D">
        <w:rPr>
          <w:lang w:val="ru-RU"/>
        </w:rPr>
        <w:t xml:space="preserve">поступку за </w:t>
      </w:r>
      <w:r w:rsidR="00DC5CAD" w:rsidRPr="00F82141">
        <w:rPr>
          <w:b/>
          <w:lang w:val="ru-RU"/>
        </w:rPr>
        <w:t>ЈН</w:t>
      </w:r>
      <w:r w:rsidR="00DC5CAD" w:rsidRPr="002D428D">
        <w:rPr>
          <w:lang w:val="ru-RU"/>
        </w:rPr>
        <w:t xml:space="preserve"> број </w:t>
      </w:r>
      <w:r w:rsidR="00BD3AE5">
        <w:rPr>
          <w:b/>
          <w:lang w:val="ru-RU"/>
        </w:rPr>
        <w:t>3100/0479/2020</w:t>
      </w:r>
      <w:r w:rsidRPr="002D428D">
        <w:rPr>
          <w:lang w:val="ru-RU"/>
        </w:rPr>
        <w:t>, која је заведена код Корисника услуге под ЈП ЕПС  број</w:t>
      </w:r>
      <w:r w:rsidR="00F82141">
        <w:rPr>
          <w:lang w:val="ru-RU"/>
        </w:rPr>
        <w:t>ем ________________ од ___________________</w:t>
      </w:r>
      <w:r w:rsidRPr="002D428D">
        <w:rPr>
          <w:lang w:val="ru-RU"/>
        </w:rPr>
        <w:t xml:space="preserve">. године у потпуности одговара захтеву Корисника услуге из позива за подношење понуда и Конкурсној документацији ; </w:t>
      </w:r>
    </w:p>
    <w:p w14:paraId="4FD27635" w14:textId="779AB094" w:rsidR="00294CC9" w:rsidRPr="002D428D" w:rsidRDefault="00294CC9" w:rsidP="00294CC9">
      <w:pPr>
        <w:rPr>
          <w:lang w:val="ru-RU"/>
        </w:rPr>
      </w:pPr>
      <w:r w:rsidRPr="002D428D">
        <w:rPr>
          <w:lang w:val="ru-RU"/>
        </w:rPr>
        <w:t>•</w:t>
      </w:r>
      <w:r w:rsidRPr="002D428D">
        <w:rPr>
          <w:lang w:val="ru-RU"/>
        </w:rPr>
        <w:tab/>
        <w:t>да је Корисник услуге, на основу Понуде Пружаоца услуге  и Одлуке о додели Уговора, изабрао Пружаоца услуге за реализацију услуге,</w:t>
      </w:r>
      <w:r w:rsidR="00DC5CAD" w:rsidRPr="002D428D">
        <w:rPr>
          <w:lang w:val="ru-RU"/>
        </w:rPr>
        <w:t xml:space="preserve"> јавна набавка број </w:t>
      </w:r>
      <w:r w:rsidR="00BD3AE5">
        <w:rPr>
          <w:b/>
          <w:lang w:val="ru-RU"/>
        </w:rPr>
        <w:t>3100/0479/2020</w:t>
      </w:r>
      <w:r w:rsidRPr="00F82141">
        <w:rPr>
          <w:b/>
          <w:lang w:val="ru-RU"/>
        </w:rPr>
        <w:t>.</w:t>
      </w:r>
    </w:p>
    <w:p w14:paraId="28010324" w14:textId="77777777" w:rsidR="00F82141" w:rsidRDefault="00F82141" w:rsidP="00294CC9">
      <w:pPr>
        <w:rPr>
          <w:lang w:val="ru-RU"/>
        </w:rPr>
      </w:pPr>
    </w:p>
    <w:p w14:paraId="20676085" w14:textId="08883F80" w:rsidR="00294CC9" w:rsidRPr="00F82141" w:rsidRDefault="00DC5CAD" w:rsidP="00294CC9">
      <w:pPr>
        <w:rPr>
          <w:b/>
          <w:lang w:val="ru-RU"/>
        </w:rPr>
      </w:pPr>
      <w:r w:rsidRPr="00F82141">
        <w:rPr>
          <w:b/>
          <w:lang w:val="ru-RU"/>
        </w:rPr>
        <w:t>ПРЕДМЕТ УГОВОРА</w:t>
      </w:r>
    </w:p>
    <w:p w14:paraId="349C5063" w14:textId="4944F095" w:rsidR="00294CC9" w:rsidRDefault="00294CC9" w:rsidP="001D68FF">
      <w:pPr>
        <w:jc w:val="center"/>
        <w:rPr>
          <w:b/>
          <w:lang w:val="ru-RU"/>
        </w:rPr>
      </w:pPr>
      <w:r w:rsidRPr="00F82141">
        <w:rPr>
          <w:b/>
          <w:lang w:val="ru-RU"/>
        </w:rPr>
        <w:t>Члан 1.</w:t>
      </w:r>
    </w:p>
    <w:p w14:paraId="49E23B64" w14:textId="77777777" w:rsidR="00F82141" w:rsidRPr="00F82141" w:rsidRDefault="00F82141" w:rsidP="001D68FF">
      <w:pPr>
        <w:jc w:val="center"/>
        <w:rPr>
          <w:b/>
          <w:lang w:val="ru-RU"/>
        </w:rPr>
      </w:pPr>
    </w:p>
    <w:p w14:paraId="72B52A17" w14:textId="1C843F69" w:rsidR="00AA05D4" w:rsidRPr="00681156" w:rsidRDefault="00294CC9" w:rsidP="00AA05D4">
      <w:pPr>
        <w:pStyle w:val="KDParagraf"/>
        <w:spacing w:before="0"/>
        <w:rPr>
          <w:rFonts w:eastAsia="Calibri" w:cs="Arial"/>
          <w:lang w:val="ru-RU"/>
        </w:rPr>
      </w:pPr>
      <w:r w:rsidRPr="002D428D">
        <w:rPr>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BD3AE5">
        <w:rPr>
          <w:b/>
          <w:lang w:val="ru-RU"/>
        </w:rPr>
        <w:t>СЕРВИС РАСХЛАДНИХ КОМПРЕСОРА И РАСХЛАДНИХ СИСТЕМА КЛИМАТИЗАЦИЈЕ ЕЛЕКТРОПОСТРОЈЕЊА</w:t>
      </w:r>
      <w:r w:rsidRPr="00F82141">
        <w:rPr>
          <w:b/>
          <w:lang w:val="ru-RU"/>
        </w:rPr>
        <w:t xml:space="preserve"> </w:t>
      </w:r>
      <w:r w:rsidRPr="002D428D">
        <w:rPr>
          <w:lang w:val="ru-RU"/>
        </w:rPr>
        <w:t xml:space="preserve">(у даљем тексту: Услуга) </w:t>
      </w:r>
      <w:r w:rsidR="00AA05D4">
        <w:rPr>
          <w:rFonts w:eastAsia="Calibri" w:cs="Arial"/>
          <w:lang w:val="ru-RU"/>
        </w:rPr>
        <w:t>у свему према Понуди Пр</w:t>
      </w:r>
      <w:r w:rsidR="00AA05D4">
        <w:rPr>
          <w:rFonts w:eastAsia="Calibri" w:cs="Arial"/>
          <w:lang w:val="sr-Cyrl-RS"/>
        </w:rPr>
        <w:t xml:space="preserve">ужаоца </w:t>
      </w:r>
      <w:r w:rsidR="00AA05D4">
        <w:rPr>
          <w:rFonts w:eastAsia="Calibri" w:cs="Arial"/>
          <w:lang w:val="sr-Cyrl-RS"/>
        </w:rPr>
        <w:lastRenderedPageBreak/>
        <w:t>услуге</w:t>
      </w:r>
      <w:r w:rsidR="00AA05D4" w:rsidRPr="00681156">
        <w:rPr>
          <w:rFonts w:eastAsia="Calibri" w:cs="Arial"/>
          <w:lang w:val="ru-RU"/>
        </w:rPr>
        <w:t xml:space="preserve"> број</w:t>
      </w:r>
      <w:r w:rsidR="00F82141">
        <w:rPr>
          <w:rFonts w:eastAsia="Calibri" w:cs="Arial"/>
          <w:lang w:val="ru-RU"/>
        </w:rPr>
        <w:t xml:space="preserve"> </w:t>
      </w:r>
      <w:r w:rsidR="00AA05D4" w:rsidRPr="00681156">
        <w:rPr>
          <w:rFonts w:eastAsia="Calibri" w:cs="Arial"/>
          <w:lang w:val="ru-RU"/>
        </w:rPr>
        <w:t>_______</w:t>
      </w:r>
      <w:r w:rsidR="00F82141">
        <w:rPr>
          <w:rFonts w:eastAsia="Calibri" w:cs="Arial"/>
          <w:lang w:val="ru-RU"/>
        </w:rPr>
        <w:t xml:space="preserve">_____ од </w:t>
      </w:r>
      <w:r w:rsidR="00AA05D4" w:rsidRPr="00681156">
        <w:rPr>
          <w:rFonts w:eastAsia="Calibri" w:cs="Arial"/>
          <w:lang w:val="ru-RU"/>
        </w:rPr>
        <w:t>____</w:t>
      </w:r>
      <w:r w:rsidR="00F82141">
        <w:rPr>
          <w:rFonts w:eastAsia="Calibri" w:cs="Arial"/>
          <w:lang w:val="ru-RU"/>
        </w:rPr>
        <w:t xml:space="preserve">___ </w:t>
      </w:r>
      <w:r w:rsidR="00AA05D4" w:rsidRPr="00681156">
        <w:rPr>
          <w:rFonts w:eastAsia="Calibri" w:cs="Arial"/>
          <w:lang w:val="ru-RU"/>
        </w:rPr>
        <w:t>године,</w:t>
      </w:r>
      <w:r w:rsidR="00F82141">
        <w:rPr>
          <w:rFonts w:eastAsia="Calibri" w:cs="Arial"/>
          <w:lang w:val="ru-RU"/>
        </w:rPr>
        <w:t xml:space="preserve"> </w:t>
      </w:r>
      <w:r w:rsidR="00AA05D4" w:rsidRPr="00681156">
        <w:rPr>
          <w:rFonts w:eastAsia="Calibri" w:cs="Arial"/>
          <w:lang w:val="ru-RU"/>
        </w:rPr>
        <w:t>Обрасцу структуре цене и Техничкој спецификацији</w:t>
      </w:r>
      <w:r w:rsidR="00AA05D4" w:rsidRPr="00681156">
        <w:rPr>
          <w:rFonts w:eastAsia="Calibri" w:cs="Arial"/>
          <w:lang w:val="sr-Cyrl-CS"/>
        </w:rPr>
        <w:t xml:space="preserve"> конкурсне документације за јавну набавку бр. </w:t>
      </w:r>
      <w:r w:rsidR="00BD3AE5">
        <w:rPr>
          <w:rFonts w:eastAsia="Calibri" w:cs="Arial"/>
          <w:b/>
          <w:lang w:val="sr-Cyrl-CS"/>
        </w:rPr>
        <w:t>3100/0479/2020</w:t>
      </w:r>
      <w:r w:rsidR="00AA05D4" w:rsidRPr="00681156">
        <w:rPr>
          <w:rFonts w:eastAsia="Calibri" w:cs="Arial"/>
          <w:lang w:val="ru-RU"/>
        </w:rPr>
        <w:t xml:space="preserve">, који </w:t>
      </w:r>
      <w:r w:rsidR="00F82141">
        <w:rPr>
          <w:rFonts w:eastAsia="Calibri" w:cs="Arial"/>
          <w:lang w:val="ru-RU"/>
        </w:rPr>
        <w:t xml:space="preserve">као Прилог 1, 2 и 3 </w:t>
      </w:r>
      <w:r w:rsidR="00AA05D4" w:rsidRPr="00681156">
        <w:rPr>
          <w:rFonts w:eastAsia="Calibri" w:cs="Arial"/>
          <w:lang w:val="ru-RU"/>
        </w:rPr>
        <w:t>чине саставни део овог Уговора.</w:t>
      </w:r>
    </w:p>
    <w:p w14:paraId="4ED7C919" w14:textId="77777777" w:rsidR="00AA05D4" w:rsidRPr="00AA05D4" w:rsidRDefault="00AA05D4" w:rsidP="00294CC9">
      <w:pPr>
        <w:rPr>
          <w:lang w:val="sr-Cyrl-RS"/>
        </w:rPr>
      </w:pPr>
    </w:p>
    <w:p w14:paraId="22565D6E" w14:textId="77777777" w:rsidR="00294CC9" w:rsidRPr="00F82141" w:rsidRDefault="00294CC9" w:rsidP="00294CC9">
      <w:pPr>
        <w:rPr>
          <w:b/>
          <w:lang w:val="ru-RU"/>
        </w:rPr>
      </w:pPr>
      <w:r w:rsidRPr="00F82141">
        <w:rPr>
          <w:b/>
          <w:lang w:val="ru-RU"/>
        </w:rPr>
        <w:t>ЦЕНА</w:t>
      </w:r>
    </w:p>
    <w:p w14:paraId="664B027A" w14:textId="77777777" w:rsidR="00294CC9" w:rsidRPr="00F82141" w:rsidRDefault="00294CC9" w:rsidP="00B76563">
      <w:pPr>
        <w:jc w:val="center"/>
        <w:rPr>
          <w:b/>
          <w:lang w:val="ru-RU"/>
        </w:rPr>
      </w:pPr>
      <w:r w:rsidRPr="00F82141">
        <w:rPr>
          <w:b/>
          <w:lang w:val="ru-RU"/>
        </w:rPr>
        <w:t>Члан 2.</w:t>
      </w:r>
    </w:p>
    <w:p w14:paraId="66AAE107" w14:textId="77777777" w:rsidR="00294CC9" w:rsidRPr="002D428D" w:rsidRDefault="00294CC9" w:rsidP="00294CC9">
      <w:pPr>
        <w:rPr>
          <w:lang w:val="ru-RU"/>
        </w:rPr>
      </w:pPr>
    </w:p>
    <w:p w14:paraId="4487BA29" w14:textId="77777777" w:rsidR="00294CC9" w:rsidRPr="002D428D" w:rsidRDefault="00294CC9" w:rsidP="00294CC9">
      <w:pPr>
        <w:rPr>
          <w:lang w:val="ru-RU"/>
        </w:rPr>
      </w:pPr>
      <w:r w:rsidRPr="002D428D">
        <w:rPr>
          <w:lang w:val="ru-RU"/>
        </w:rPr>
        <w:t xml:space="preserve"> Цена Услуге из члана 1. овог Уговора износи __________________ (словима: ________________________) </w:t>
      </w:r>
      <w:r w:rsidRPr="002D428D">
        <w:t>RSD</w:t>
      </w:r>
      <w:r w:rsidRPr="002D428D">
        <w:rPr>
          <w:lang w:val="ru-RU"/>
        </w:rPr>
        <w:t>, без пореза на додату вредност.</w:t>
      </w:r>
    </w:p>
    <w:p w14:paraId="25FD90F6" w14:textId="77777777" w:rsidR="00294CC9" w:rsidRPr="002D428D" w:rsidRDefault="00294CC9" w:rsidP="00294CC9">
      <w:pPr>
        <w:rPr>
          <w:lang w:val="ru-RU"/>
        </w:rPr>
      </w:pPr>
    </w:p>
    <w:p w14:paraId="0BAEED96" w14:textId="77777777" w:rsidR="00294CC9" w:rsidRPr="002D428D" w:rsidRDefault="00294CC9" w:rsidP="00294CC9">
      <w:pPr>
        <w:rPr>
          <w:lang w:val="ru-RU"/>
        </w:rPr>
      </w:pPr>
      <w:r w:rsidRPr="002D428D">
        <w:rPr>
          <w:lang w:val="ru-RU"/>
        </w:rPr>
        <w:t>На  цену Услуге из става 1. овог члана обрачунава се припадајући порез на додату вредност у складу са прописима Републике Србије.</w:t>
      </w:r>
    </w:p>
    <w:p w14:paraId="50DD3A28" w14:textId="77777777" w:rsidR="00294CC9" w:rsidRPr="002D428D" w:rsidRDefault="00294CC9" w:rsidP="00294CC9">
      <w:pPr>
        <w:rPr>
          <w:lang w:val="ru-RU"/>
        </w:rPr>
      </w:pPr>
    </w:p>
    <w:p w14:paraId="520CDFE1" w14:textId="77777777" w:rsidR="00294CC9" w:rsidRPr="002D428D" w:rsidRDefault="00294CC9" w:rsidP="00294CC9">
      <w:pPr>
        <w:rPr>
          <w:lang w:val="ru-RU"/>
        </w:rPr>
      </w:pPr>
      <w:r w:rsidRPr="002D428D">
        <w:rPr>
          <w:lang w:val="ru-RU"/>
        </w:rPr>
        <w:t xml:space="preserve">У цену су урачунати сви трошкови везани за реализацију Услуге. </w:t>
      </w:r>
    </w:p>
    <w:p w14:paraId="23141C0E" w14:textId="77777777" w:rsidR="00294CC9" w:rsidRPr="002D428D" w:rsidRDefault="00294CC9" w:rsidP="00294CC9">
      <w:pPr>
        <w:rPr>
          <w:lang w:val="ru-RU"/>
        </w:rPr>
      </w:pPr>
    </w:p>
    <w:p w14:paraId="54E5C795" w14:textId="77777777" w:rsidR="005B1E23" w:rsidRPr="002D428D" w:rsidRDefault="005B1E23" w:rsidP="005B1E23">
      <w:pPr>
        <w:pStyle w:val="KDParagraf"/>
        <w:spacing w:before="0"/>
        <w:rPr>
          <w:rFonts w:cs="Arial"/>
          <w:lang w:val="ru-RU"/>
        </w:rPr>
      </w:pPr>
      <w:r w:rsidRPr="002D428D">
        <w:rPr>
          <w:rFonts w:cs="Arial"/>
          <w:lang w:val="ru-RU"/>
        </w:rPr>
        <w:t xml:space="preserve">Цена је фиксна односно не може се мењати за све време извршења Услуге. </w:t>
      </w:r>
    </w:p>
    <w:p w14:paraId="4DB65A94" w14:textId="77777777" w:rsidR="00294CC9" w:rsidRPr="002D428D" w:rsidRDefault="00294CC9" w:rsidP="00294CC9">
      <w:pPr>
        <w:rPr>
          <w:lang w:val="ru-RU"/>
        </w:rPr>
      </w:pPr>
    </w:p>
    <w:p w14:paraId="67BDCBCF" w14:textId="77777777" w:rsidR="00294CC9" w:rsidRPr="00F82141" w:rsidRDefault="00294CC9" w:rsidP="00294CC9">
      <w:pPr>
        <w:rPr>
          <w:b/>
          <w:lang w:val="ru-RU"/>
        </w:rPr>
      </w:pPr>
      <w:r w:rsidRPr="00F82141">
        <w:rPr>
          <w:b/>
          <w:lang w:val="ru-RU"/>
        </w:rPr>
        <w:t>НАЧИН ПЛАЋАЊА</w:t>
      </w:r>
    </w:p>
    <w:p w14:paraId="34D89BC1" w14:textId="0A6251CD" w:rsidR="00341856" w:rsidRPr="00F82141" w:rsidRDefault="00341856" w:rsidP="00B76563">
      <w:pPr>
        <w:jc w:val="center"/>
        <w:rPr>
          <w:b/>
          <w:lang w:val="sr-Cyrl-RS"/>
        </w:rPr>
      </w:pPr>
      <w:r w:rsidRPr="00F82141">
        <w:rPr>
          <w:b/>
          <w:lang w:val="sr-Cyrl-RS"/>
        </w:rPr>
        <w:t>Члан 3</w:t>
      </w:r>
      <w:r w:rsidR="00F82141">
        <w:rPr>
          <w:b/>
          <w:lang w:val="sr-Cyrl-RS"/>
        </w:rPr>
        <w:t>.</w:t>
      </w:r>
    </w:p>
    <w:p w14:paraId="36303911" w14:textId="77777777" w:rsidR="00250044" w:rsidRPr="002D428D" w:rsidRDefault="00250044" w:rsidP="00250044">
      <w:pPr>
        <w:rPr>
          <w:lang w:val="ru-RU"/>
        </w:rPr>
      </w:pPr>
      <w:r w:rsidRPr="002D428D">
        <w:rPr>
          <w:lang w:val="ru-RU"/>
        </w:rPr>
        <w:t>Корисник услуге се обавезује да Пружаоцу услуга плати извршену Услугу динарском дознаком , на следећи начин:</w:t>
      </w:r>
    </w:p>
    <w:p w14:paraId="644F7765" w14:textId="77777777" w:rsidR="005B1E23" w:rsidRPr="002D428D" w:rsidRDefault="005B1E23" w:rsidP="005B1E23">
      <w:pPr>
        <w:pStyle w:val="KDParagraf"/>
        <w:spacing w:before="0"/>
        <w:rPr>
          <w:rFonts w:eastAsia="Calibri" w:cs="Arial"/>
          <w:lang w:val="sr-Cyrl-RS"/>
        </w:rPr>
      </w:pPr>
      <w:r w:rsidRPr="002D428D">
        <w:rPr>
          <w:rFonts w:eastAsia="Calibri" w:cs="Arial"/>
          <w:lang w:val="sr-Cyrl-CS"/>
        </w:rPr>
        <w:t xml:space="preserve">Плаћање се врши </w:t>
      </w:r>
      <w:r w:rsidRPr="002D428D">
        <w:rPr>
          <w:rFonts w:eastAsia="Calibri" w:cs="Arial"/>
          <w:lang w:val="ru-RU"/>
        </w:rPr>
        <w:t xml:space="preserve">сукцесивно по месецима, у зависности од извршења уговорених услуга у једном месецу, у року </w:t>
      </w:r>
      <w:r w:rsidRPr="002D428D">
        <w:rPr>
          <w:rFonts w:eastAsia="Calibri" w:cs="Arial"/>
          <w:lang w:val="sr-Cyrl-RS"/>
        </w:rPr>
        <w:t>до</w:t>
      </w:r>
      <w:r w:rsidRPr="002D428D">
        <w:rPr>
          <w:rFonts w:eastAsia="Calibri" w:cs="Arial"/>
          <w:lang w:val="ru-RU"/>
        </w:rPr>
        <w:t xml:space="preserve"> 45 (словима: четрдесетпет) дана од дана пријема </w:t>
      </w:r>
      <w:r w:rsidRPr="002D428D">
        <w:rPr>
          <w:rFonts w:eastAsia="Calibri" w:cs="Arial"/>
          <w:lang w:val="sr-Cyrl-CS"/>
        </w:rPr>
        <w:t xml:space="preserve">исправног </w:t>
      </w:r>
      <w:r w:rsidRPr="002D428D">
        <w:rPr>
          <w:rFonts w:eastAsia="Calibri" w:cs="Arial"/>
          <w:lang w:val="ru-RU"/>
        </w:rPr>
        <w:t>рачуна, издатог на основу прихваћених и одобрених месечних Извештаја</w:t>
      </w:r>
      <w:r w:rsidRPr="002D428D">
        <w:rPr>
          <w:rFonts w:eastAsia="Calibri" w:cs="Arial"/>
          <w:lang w:val="sr-Cyrl-RS"/>
        </w:rPr>
        <w:t>.</w:t>
      </w:r>
    </w:p>
    <w:p w14:paraId="78511A02" w14:textId="77777777" w:rsidR="00250044" w:rsidRPr="002D428D" w:rsidRDefault="00250044" w:rsidP="00250044">
      <w:pPr>
        <w:autoSpaceDE w:val="0"/>
        <w:autoSpaceDN w:val="0"/>
        <w:adjustRightInd w:val="0"/>
        <w:rPr>
          <w:rFonts w:cs="Arial"/>
          <w:noProof/>
          <w:lang w:val="sr-Cyrl-CS"/>
        </w:rPr>
      </w:pPr>
    </w:p>
    <w:p w14:paraId="35567DB7" w14:textId="77777777" w:rsidR="00294CC9" w:rsidRPr="00F82141" w:rsidRDefault="00294CC9" w:rsidP="00294CC9">
      <w:pPr>
        <w:rPr>
          <w:b/>
          <w:lang w:val="ru-RU"/>
        </w:rPr>
      </w:pPr>
      <w:r w:rsidRPr="00F82141">
        <w:rPr>
          <w:b/>
          <w:lang w:val="ru-RU"/>
        </w:rPr>
        <w:t>ИЗВЕШТАЈИ И КОРЕСПОНДЕНЦИЈА</w:t>
      </w:r>
    </w:p>
    <w:p w14:paraId="725B026E" w14:textId="1C93A176" w:rsidR="00294CC9" w:rsidRPr="00F82141" w:rsidRDefault="00DC5CAD" w:rsidP="00B76563">
      <w:pPr>
        <w:jc w:val="center"/>
        <w:rPr>
          <w:b/>
          <w:lang w:val="ru-RU"/>
        </w:rPr>
      </w:pPr>
      <w:r w:rsidRPr="00F82141">
        <w:rPr>
          <w:b/>
          <w:lang w:val="ru-RU"/>
        </w:rPr>
        <w:t>Члан 4.</w:t>
      </w:r>
    </w:p>
    <w:p w14:paraId="28793617" w14:textId="77777777" w:rsidR="00294CC9" w:rsidRPr="002D428D" w:rsidRDefault="00294CC9" w:rsidP="00294CC9">
      <w:pPr>
        <w:rPr>
          <w:lang w:val="ru-RU"/>
        </w:rPr>
      </w:pPr>
      <w:r w:rsidRPr="002D428D">
        <w:rPr>
          <w:lang w:val="ru-RU"/>
        </w:rPr>
        <w:t>Пружалац услуге се обавезује да Кориснику услуге у току реализације овог Уговора, достави следеће:</w:t>
      </w:r>
    </w:p>
    <w:p w14:paraId="4D1CDB35" w14:textId="77777777" w:rsidR="00294CC9" w:rsidRPr="002D428D" w:rsidRDefault="00294CC9" w:rsidP="00294CC9">
      <w:pPr>
        <w:rPr>
          <w:lang w:val="ru-RU"/>
        </w:rPr>
      </w:pPr>
    </w:p>
    <w:p w14:paraId="67126BB3" w14:textId="157C0F1C" w:rsidR="00294CC9" w:rsidRPr="002D428D" w:rsidRDefault="00F82141" w:rsidP="00294CC9">
      <w:pPr>
        <w:rPr>
          <w:lang w:val="ru-RU"/>
        </w:rPr>
      </w:pPr>
      <w:r>
        <w:rPr>
          <w:lang w:val="ru-RU"/>
        </w:rPr>
        <w:t>-</w:t>
      </w:r>
      <w:r>
        <w:rPr>
          <w:lang w:val="ru-RU"/>
        </w:rPr>
        <w:tab/>
        <w:t>месечни извештај и месечни</w:t>
      </w:r>
      <w:r w:rsidR="00294CC9" w:rsidRPr="002D428D">
        <w:rPr>
          <w:lang w:val="ru-RU"/>
        </w:rPr>
        <w:t xml:space="preserve"> рачун </w:t>
      </w:r>
    </w:p>
    <w:p w14:paraId="48BA9E00" w14:textId="77777777" w:rsidR="00294CC9" w:rsidRPr="002D428D" w:rsidRDefault="00294CC9" w:rsidP="00294CC9">
      <w:pPr>
        <w:rPr>
          <w:lang w:val="ru-RU"/>
        </w:rPr>
      </w:pPr>
      <w:r w:rsidRPr="002D428D">
        <w:rPr>
          <w:lang w:val="ru-RU"/>
        </w:rPr>
        <w:t>-</w:t>
      </w:r>
      <w:r w:rsidRPr="002D428D">
        <w:rPr>
          <w:lang w:val="ru-RU"/>
        </w:rPr>
        <w:tab/>
        <w:t xml:space="preserve">коначни извештај и њему припадајући рачун </w:t>
      </w:r>
    </w:p>
    <w:p w14:paraId="3A4C3606" w14:textId="77777777" w:rsidR="00294CC9" w:rsidRPr="002D428D" w:rsidRDefault="00294CC9" w:rsidP="00294CC9">
      <w:pPr>
        <w:rPr>
          <w:lang w:val="ru-RU"/>
        </w:rPr>
      </w:pPr>
    </w:p>
    <w:p w14:paraId="18C15DB9" w14:textId="302B7010" w:rsidR="00294CC9" w:rsidRPr="002D428D" w:rsidRDefault="00294CC9" w:rsidP="00294CC9">
      <w:pPr>
        <w:rPr>
          <w:lang w:val="ru-RU"/>
        </w:rPr>
      </w:pPr>
      <w:r w:rsidRPr="002D428D">
        <w:rPr>
          <w:lang w:val="ru-RU"/>
        </w:rPr>
        <w:t xml:space="preserve">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w:t>
      </w:r>
      <w:r w:rsidR="002D5014">
        <w:rPr>
          <w:lang w:val="ru-RU"/>
        </w:rPr>
        <w:t>2</w:t>
      </w:r>
      <w:r w:rsidRPr="002D428D">
        <w:rPr>
          <w:lang w:val="ru-RU"/>
        </w:rPr>
        <w:t xml:space="preserve"> и </w:t>
      </w:r>
      <w:r w:rsidR="002D5014">
        <w:rPr>
          <w:lang w:val="ru-RU"/>
        </w:rPr>
        <w:t>3</w:t>
      </w:r>
      <w:r w:rsidRPr="002D428D">
        <w:rPr>
          <w:lang w:val="ru-RU"/>
        </w:rPr>
        <w:t xml:space="preserve"> уз овај Уговор.</w:t>
      </w:r>
    </w:p>
    <w:p w14:paraId="4D353801" w14:textId="77777777" w:rsidR="00294CC9" w:rsidRPr="002D428D" w:rsidRDefault="00294CC9" w:rsidP="00294CC9">
      <w:pPr>
        <w:rPr>
          <w:lang w:val="ru-RU"/>
        </w:rPr>
      </w:pPr>
    </w:p>
    <w:p w14:paraId="0DB2683E" w14:textId="77777777" w:rsidR="00294CC9" w:rsidRPr="002D428D" w:rsidRDefault="00294CC9" w:rsidP="00294CC9">
      <w:pPr>
        <w:rPr>
          <w:lang w:val="ru-RU"/>
        </w:rPr>
      </w:pPr>
      <w:r w:rsidRPr="002D428D">
        <w:rPr>
          <w:lang w:val="ru-RU"/>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1055B8E4" w14:textId="77777777" w:rsidR="00294CC9" w:rsidRPr="002D428D" w:rsidRDefault="00294CC9" w:rsidP="00294CC9">
      <w:pPr>
        <w:rPr>
          <w:lang w:val="ru-RU"/>
        </w:rPr>
      </w:pPr>
    </w:p>
    <w:p w14:paraId="43A2B64E" w14:textId="77777777" w:rsidR="00294CC9" w:rsidRPr="002D428D" w:rsidRDefault="00294CC9" w:rsidP="00294CC9">
      <w:pPr>
        <w:rPr>
          <w:lang w:val="ru-RU"/>
        </w:rPr>
      </w:pPr>
      <w:r w:rsidRPr="002D428D">
        <w:rPr>
          <w:lang w:val="ru-RU"/>
        </w:rPr>
        <w:lastRenderedPageBreak/>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5438A002" w14:textId="77777777" w:rsidR="00294CC9" w:rsidRPr="002D428D" w:rsidRDefault="00294CC9" w:rsidP="00294CC9">
      <w:pPr>
        <w:rPr>
          <w:lang w:val="ru-RU"/>
        </w:rPr>
      </w:pPr>
    </w:p>
    <w:p w14:paraId="1B5F461E" w14:textId="77777777" w:rsidR="00294CC9" w:rsidRPr="002D428D" w:rsidRDefault="00294CC9" w:rsidP="00294CC9">
      <w:pPr>
        <w:rPr>
          <w:lang w:val="ru-RU"/>
        </w:rPr>
      </w:pPr>
      <w:r w:rsidRPr="002D428D">
        <w:rPr>
          <w:lang w:val="ru-RU"/>
        </w:rPr>
        <w:t>Пружалац услуге доставља Кориснику услуге рачун за део услуге који је реализовао по прихваћеном месечном извештају најкасније до 8. (словима:осмог) дана у месецу за претходни месец.</w:t>
      </w:r>
    </w:p>
    <w:p w14:paraId="3111BB20" w14:textId="77777777" w:rsidR="00294CC9" w:rsidRPr="002D428D" w:rsidRDefault="00294CC9" w:rsidP="00294CC9">
      <w:pPr>
        <w:rPr>
          <w:lang w:val="ru-RU"/>
        </w:rPr>
      </w:pPr>
    </w:p>
    <w:p w14:paraId="2FE40338" w14:textId="6A5E7305" w:rsidR="00294CC9" w:rsidRPr="002D428D" w:rsidRDefault="00294CC9" w:rsidP="00294CC9">
      <w:pPr>
        <w:rPr>
          <w:lang w:val="ru-RU"/>
        </w:rPr>
      </w:pPr>
      <w:r w:rsidRPr="002D428D">
        <w:rPr>
          <w:lang w:val="ru-RU"/>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418B33CE" w14:textId="446F8273" w:rsidR="00294CC9" w:rsidRPr="00F82141" w:rsidRDefault="00294CC9" w:rsidP="0087372F">
      <w:pPr>
        <w:jc w:val="center"/>
        <w:rPr>
          <w:b/>
          <w:lang w:val="ru-RU"/>
        </w:rPr>
      </w:pPr>
      <w:r w:rsidRPr="00F82141">
        <w:rPr>
          <w:b/>
          <w:lang w:val="ru-RU"/>
        </w:rPr>
        <w:t>Члан 5.</w:t>
      </w:r>
    </w:p>
    <w:p w14:paraId="144F3B7B" w14:textId="77777777" w:rsidR="00294CC9" w:rsidRPr="002D428D" w:rsidRDefault="00294CC9" w:rsidP="00294CC9">
      <w:pPr>
        <w:rPr>
          <w:lang w:val="ru-RU"/>
        </w:rPr>
      </w:pPr>
      <w:r w:rsidRPr="002D428D">
        <w:rPr>
          <w:lang w:val="ru-RU"/>
        </w:rPr>
        <w:t>Након реализације Услуге  утврђене чланом 1. овог Уговора Пружалац услуге доставља Кориснику услуге Коначни извештај.</w:t>
      </w:r>
    </w:p>
    <w:p w14:paraId="3EA9A8C3" w14:textId="77777777" w:rsidR="00294CC9" w:rsidRPr="002D428D" w:rsidRDefault="00294CC9" w:rsidP="00294CC9">
      <w:pPr>
        <w:rPr>
          <w:lang w:val="ru-RU"/>
        </w:rPr>
      </w:pPr>
    </w:p>
    <w:p w14:paraId="0DBC1AD5" w14:textId="77777777" w:rsidR="00294CC9" w:rsidRPr="002D428D" w:rsidRDefault="00294CC9" w:rsidP="00294CC9">
      <w:pPr>
        <w:rPr>
          <w:lang w:val="ru-RU"/>
        </w:rPr>
      </w:pPr>
      <w:r w:rsidRPr="002D428D">
        <w:rPr>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045E16A1" w14:textId="77777777" w:rsidR="00294CC9" w:rsidRPr="002D428D" w:rsidRDefault="00294CC9" w:rsidP="00294CC9">
      <w:pPr>
        <w:rPr>
          <w:lang w:val="ru-RU"/>
        </w:rPr>
      </w:pPr>
    </w:p>
    <w:p w14:paraId="2896C946" w14:textId="77777777" w:rsidR="00294CC9" w:rsidRPr="002D428D" w:rsidRDefault="00294CC9" w:rsidP="00294CC9">
      <w:pPr>
        <w:rPr>
          <w:lang w:val="ru-RU"/>
        </w:rPr>
      </w:pPr>
      <w:r w:rsidRPr="002D428D">
        <w:rPr>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BB45168" w14:textId="77777777" w:rsidR="00294CC9" w:rsidRPr="002D428D" w:rsidRDefault="00294CC9" w:rsidP="00294CC9">
      <w:pPr>
        <w:rPr>
          <w:lang w:val="ru-RU"/>
        </w:rPr>
      </w:pPr>
    </w:p>
    <w:p w14:paraId="0FA3C77E" w14:textId="77777777" w:rsidR="00294CC9" w:rsidRPr="002D428D" w:rsidRDefault="00294CC9" w:rsidP="00294CC9">
      <w:pPr>
        <w:rPr>
          <w:lang w:val="ru-RU"/>
        </w:rPr>
      </w:pPr>
      <w:r w:rsidRPr="002D428D">
        <w:rPr>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7 (словима:седам) дана.</w:t>
      </w:r>
    </w:p>
    <w:p w14:paraId="1928F5E8" w14:textId="77777777" w:rsidR="00294CC9" w:rsidRPr="002D428D" w:rsidRDefault="00294CC9" w:rsidP="00294CC9">
      <w:pPr>
        <w:rPr>
          <w:lang w:val="ru-RU"/>
        </w:rPr>
      </w:pPr>
    </w:p>
    <w:p w14:paraId="536E838C" w14:textId="77777777" w:rsidR="00294CC9" w:rsidRPr="002D428D" w:rsidRDefault="00294CC9" w:rsidP="00294CC9">
      <w:pPr>
        <w:rPr>
          <w:lang w:val="ru-RU"/>
        </w:rPr>
      </w:pPr>
      <w:r w:rsidRPr="002D428D">
        <w:rPr>
          <w:lang w:val="ru-RU"/>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51B96986" w14:textId="77777777" w:rsidR="00294CC9" w:rsidRPr="002D428D" w:rsidRDefault="00294CC9" w:rsidP="00294CC9">
      <w:pPr>
        <w:rPr>
          <w:lang w:val="ru-RU"/>
        </w:rPr>
      </w:pPr>
    </w:p>
    <w:p w14:paraId="51122773" w14:textId="77777777" w:rsidR="00294CC9" w:rsidRPr="002D428D" w:rsidRDefault="00294CC9" w:rsidP="00294CC9">
      <w:pPr>
        <w:rPr>
          <w:lang w:val="ru-RU"/>
        </w:rPr>
      </w:pPr>
      <w:r w:rsidRPr="002D428D">
        <w:rPr>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0804496" w14:textId="77777777" w:rsidR="00294CC9" w:rsidRPr="002D428D" w:rsidRDefault="00294CC9" w:rsidP="00294CC9">
      <w:pPr>
        <w:rPr>
          <w:lang w:val="ru-RU"/>
        </w:rPr>
      </w:pPr>
    </w:p>
    <w:p w14:paraId="280D2A69" w14:textId="04EC4462" w:rsidR="00A36357" w:rsidRPr="002D428D" w:rsidRDefault="00294CC9" w:rsidP="00294CC9">
      <w:pPr>
        <w:rPr>
          <w:lang w:val="ru-RU"/>
        </w:rPr>
      </w:pPr>
      <w:r w:rsidRPr="002D428D">
        <w:rPr>
          <w:lang w:val="ru-RU"/>
        </w:rPr>
        <w:t>Након усвајања Коначног извештаја, Корисник услуге ће извршити исплату Пружаоцу услуге у року до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535C6DA0" w14:textId="77777777" w:rsidR="00F82141" w:rsidRDefault="00F82141" w:rsidP="0087372F">
      <w:pPr>
        <w:jc w:val="center"/>
        <w:rPr>
          <w:lang w:val="ru-RU"/>
        </w:rPr>
      </w:pPr>
    </w:p>
    <w:p w14:paraId="1BE685C5" w14:textId="77777777" w:rsidR="00F82141" w:rsidRDefault="00F82141" w:rsidP="0087372F">
      <w:pPr>
        <w:jc w:val="center"/>
        <w:rPr>
          <w:lang w:val="ru-RU"/>
        </w:rPr>
      </w:pPr>
    </w:p>
    <w:p w14:paraId="75A68698" w14:textId="77777777" w:rsidR="00F82141" w:rsidRDefault="00F82141" w:rsidP="0087372F">
      <w:pPr>
        <w:jc w:val="center"/>
        <w:rPr>
          <w:lang w:val="ru-RU"/>
        </w:rPr>
      </w:pPr>
    </w:p>
    <w:p w14:paraId="7515383E" w14:textId="77080577" w:rsidR="00294CC9" w:rsidRPr="00F82141" w:rsidRDefault="00294CC9" w:rsidP="0087372F">
      <w:pPr>
        <w:jc w:val="center"/>
        <w:rPr>
          <w:b/>
          <w:lang w:val="ru-RU"/>
        </w:rPr>
      </w:pPr>
      <w:r w:rsidRPr="00F82141">
        <w:rPr>
          <w:b/>
          <w:lang w:val="ru-RU"/>
        </w:rPr>
        <w:lastRenderedPageBreak/>
        <w:t>Члан 6.</w:t>
      </w:r>
    </w:p>
    <w:p w14:paraId="4A1BA952" w14:textId="77777777" w:rsidR="00294CC9" w:rsidRPr="002D428D" w:rsidRDefault="00294CC9" w:rsidP="00294CC9">
      <w:pPr>
        <w:rPr>
          <w:lang w:val="ru-RU"/>
        </w:rPr>
      </w:pPr>
      <w:r w:rsidRPr="002D428D">
        <w:rPr>
          <w:lang w:val="ru-RU"/>
        </w:rPr>
        <w:t>Адресе Уговорних страна за пријем писмена и поште, су следеће:</w:t>
      </w:r>
    </w:p>
    <w:p w14:paraId="223B7FF0" w14:textId="77777777" w:rsidR="00294CC9" w:rsidRPr="002D428D" w:rsidRDefault="00294CC9" w:rsidP="00294CC9">
      <w:pPr>
        <w:rPr>
          <w:lang w:val="ru-RU"/>
        </w:rPr>
      </w:pPr>
    </w:p>
    <w:p w14:paraId="5FA7E929" w14:textId="77777777" w:rsidR="00294CC9" w:rsidRPr="002D428D" w:rsidRDefault="00294CC9" w:rsidP="00294CC9">
      <w:pPr>
        <w:rPr>
          <w:lang w:val="ru-RU"/>
        </w:rPr>
      </w:pPr>
      <w:r w:rsidRPr="002D428D">
        <w:rPr>
          <w:lang w:val="ru-RU"/>
        </w:rPr>
        <w:t>Корисник услуге:</w:t>
      </w:r>
      <w:r w:rsidRPr="002D428D">
        <w:rPr>
          <w:lang w:val="ru-RU"/>
        </w:rPr>
        <w:tab/>
        <w:t>Јавно предузеће „Електропривреда Србије“ Београд – огранак ТЕ-КО Костолац, Улица Николе Тесле број 5-7, 12208 Костолац.</w:t>
      </w:r>
    </w:p>
    <w:p w14:paraId="47A8B4F8"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p>
    <w:p w14:paraId="2E33573A" w14:textId="77777777" w:rsidR="00294CC9" w:rsidRPr="002D428D" w:rsidRDefault="00294CC9" w:rsidP="00294CC9">
      <w:pPr>
        <w:rPr>
          <w:lang w:val="ru-RU"/>
        </w:rPr>
      </w:pPr>
      <w:r w:rsidRPr="002D428D">
        <w:rPr>
          <w:lang w:val="ru-RU"/>
        </w:rPr>
        <w:t>Пружалац услуге:</w:t>
      </w:r>
      <w:r w:rsidRPr="002D428D">
        <w:rPr>
          <w:lang w:val="ru-RU"/>
        </w:rPr>
        <w:tab/>
        <w:t>__________________________________________</w:t>
      </w:r>
    </w:p>
    <w:p w14:paraId="02A60A57"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r w:rsidRPr="002D428D">
        <w:rPr>
          <w:lang w:val="ru-RU"/>
        </w:rPr>
        <w:tab/>
        <w:t>__________________________________________</w:t>
      </w:r>
    </w:p>
    <w:p w14:paraId="36E75CE9"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r w:rsidRPr="002D428D">
        <w:rPr>
          <w:lang w:val="ru-RU"/>
        </w:rPr>
        <w:tab/>
        <w:t>__________________________________________</w:t>
      </w:r>
    </w:p>
    <w:p w14:paraId="64E41E0D" w14:textId="77777777" w:rsidR="00294CC9" w:rsidRPr="002D428D" w:rsidRDefault="00294CC9" w:rsidP="00294CC9">
      <w:pPr>
        <w:rPr>
          <w:lang w:val="ru-RU"/>
        </w:rPr>
      </w:pPr>
      <w:r w:rsidRPr="002D428D">
        <w:rPr>
          <w:lang w:val="ru-RU"/>
        </w:rPr>
        <w:tab/>
      </w:r>
      <w:r w:rsidRPr="002D428D">
        <w:rPr>
          <w:lang w:val="ru-RU"/>
        </w:rPr>
        <w:tab/>
      </w:r>
      <w:r w:rsidRPr="002D428D">
        <w:rPr>
          <w:lang w:val="ru-RU"/>
        </w:rPr>
        <w:tab/>
      </w:r>
      <w:r w:rsidRPr="002D428D">
        <w:rPr>
          <w:lang w:val="ru-RU"/>
        </w:rPr>
        <w:tab/>
        <w:t xml:space="preserve">__________________________________________  </w:t>
      </w:r>
    </w:p>
    <w:p w14:paraId="2916E16E" w14:textId="77777777" w:rsidR="00294CC9" w:rsidRPr="002D428D" w:rsidRDefault="00294CC9" w:rsidP="00294CC9">
      <w:pPr>
        <w:rPr>
          <w:lang w:val="ru-RU"/>
        </w:rPr>
      </w:pPr>
    </w:p>
    <w:p w14:paraId="6DD2F893" w14:textId="77777777" w:rsidR="00294CC9" w:rsidRPr="002D428D" w:rsidRDefault="00294CC9" w:rsidP="00294CC9">
      <w:pPr>
        <w:rPr>
          <w:lang w:val="ru-RU"/>
        </w:rPr>
      </w:pPr>
      <w:r w:rsidRPr="002D428D">
        <w:rPr>
          <w:lang w:val="ru-RU"/>
        </w:rPr>
        <w:t xml:space="preserve">Подизвођач: </w:t>
      </w:r>
      <w:r w:rsidRPr="002D428D">
        <w:rPr>
          <w:lang w:val="ru-RU"/>
        </w:rPr>
        <w:tab/>
      </w:r>
      <w:r w:rsidRPr="002D428D">
        <w:rPr>
          <w:lang w:val="ru-RU"/>
        </w:rPr>
        <w:tab/>
        <w:t xml:space="preserve">_________________________________________ </w:t>
      </w:r>
    </w:p>
    <w:p w14:paraId="72DF1B3C" w14:textId="09C6AA55" w:rsidR="00DC5CAD" w:rsidRPr="002D428D" w:rsidRDefault="00294CC9" w:rsidP="00294CC9">
      <w:pPr>
        <w:rPr>
          <w:lang w:val="ru-RU"/>
        </w:rPr>
      </w:pPr>
      <w:r w:rsidRPr="002D428D">
        <w:rPr>
          <w:lang w:val="ru-RU"/>
        </w:rPr>
        <w:tab/>
      </w:r>
      <w:r w:rsidRPr="002D428D">
        <w:rPr>
          <w:lang w:val="ru-RU"/>
        </w:rPr>
        <w:tab/>
      </w:r>
      <w:r w:rsidRPr="002D428D">
        <w:rPr>
          <w:lang w:val="ru-RU"/>
        </w:rPr>
        <w:tab/>
      </w:r>
    </w:p>
    <w:p w14:paraId="7A9E1AA2" w14:textId="77777777" w:rsidR="00294CC9" w:rsidRPr="00F82141" w:rsidRDefault="00294CC9" w:rsidP="00294CC9">
      <w:pPr>
        <w:rPr>
          <w:b/>
          <w:lang w:val="ru-RU"/>
        </w:rPr>
      </w:pPr>
      <w:r w:rsidRPr="00F82141">
        <w:rPr>
          <w:b/>
          <w:lang w:val="ru-RU"/>
        </w:rPr>
        <w:t xml:space="preserve">ОБАВЕЗЕ КОРИСНИКА УСЛУГЕ </w:t>
      </w:r>
    </w:p>
    <w:p w14:paraId="1E70AFEA" w14:textId="77777777" w:rsidR="00294CC9" w:rsidRPr="00F82141" w:rsidRDefault="00294CC9" w:rsidP="00B76563">
      <w:pPr>
        <w:jc w:val="center"/>
        <w:rPr>
          <w:b/>
          <w:lang w:val="ru-RU"/>
        </w:rPr>
      </w:pPr>
      <w:r w:rsidRPr="00F82141">
        <w:rPr>
          <w:b/>
          <w:lang w:val="ru-RU"/>
        </w:rPr>
        <w:t>Члан 7.</w:t>
      </w:r>
    </w:p>
    <w:p w14:paraId="64196F9C" w14:textId="2EC9A07B" w:rsidR="00294CC9" w:rsidRPr="002D428D" w:rsidRDefault="00294CC9" w:rsidP="00294CC9">
      <w:pPr>
        <w:rPr>
          <w:lang w:val="ru-RU"/>
        </w:rPr>
      </w:pPr>
      <w:r w:rsidRPr="002D428D">
        <w:rPr>
          <w:lang w:val="ru-RU"/>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00A36357" w:rsidRPr="002D428D">
        <w:rPr>
          <w:lang w:val="ru-RU"/>
        </w:rPr>
        <w:t>2 и 3</w:t>
      </w:r>
      <w:r w:rsidRPr="002D428D">
        <w:rPr>
          <w:lang w:val="ru-RU"/>
        </w:rPr>
        <w:t xml:space="preserve">   овог Уговора, на начин и у роковима утврђеним чланом 3. овог Уговора. </w:t>
      </w:r>
    </w:p>
    <w:p w14:paraId="3EDB9814" w14:textId="77777777" w:rsidR="00294CC9" w:rsidRPr="002D428D" w:rsidRDefault="00294CC9" w:rsidP="00294CC9">
      <w:pPr>
        <w:rPr>
          <w:lang w:val="ru-RU"/>
        </w:rPr>
      </w:pPr>
    </w:p>
    <w:p w14:paraId="0965FA08" w14:textId="77777777" w:rsidR="00294CC9" w:rsidRPr="002D428D" w:rsidRDefault="00294CC9" w:rsidP="00294CC9">
      <w:pPr>
        <w:rPr>
          <w:lang w:val="ru-RU"/>
        </w:rPr>
      </w:pPr>
      <w:r w:rsidRPr="002D428D">
        <w:rPr>
          <w:lang w:val="ru-RU"/>
        </w:rPr>
        <w:t xml:space="preserve">Све исплате по основу овог Уговора биће извршене на рачун Пружаоца услуге: </w:t>
      </w:r>
      <w:r w:rsidRPr="002D428D">
        <w:rPr>
          <w:lang w:val="ru-RU"/>
        </w:rPr>
        <w:tab/>
      </w:r>
    </w:p>
    <w:p w14:paraId="2835B251" w14:textId="77777777" w:rsidR="00294CC9" w:rsidRPr="002D428D" w:rsidRDefault="00294CC9" w:rsidP="00294CC9">
      <w:pPr>
        <w:rPr>
          <w:lang w:val="ru-RU"/>
        </w:rPr>
      </w:pPr>
      <w:r w:rsidRPr="002D428D">
        <w:rPr>
          <w:lang w:val="ru-RU"/>
        </w:rPr>
        <w:t xml:space="preserve">бр рачуна: _____________________________ код банке:____________ </w:t>
      </w:r>
    </w:p>
    <w:p w14:paraId="2F0683C0" w14:textId="77777777" w:rsidR="00294CC9" w:rsidRPr="002D428D" w:rsidRDefault="00294CC9" w:rsidP="00294CC9">
      <w:pPr>
        <w:rPr>
          <w:lang w:val="ru-RU"/>
        </w:rPr>
      </w:pPr>
    </w:p>
    <w:p w14:paraId="27F92AAD" w14:textId="77777777" w:rsidR="00294CC9" w:rsidRPr="00F82141" w:rsidRDefault="00294CC9" w:rsidP="00B76563">
      <w:pPr>
        <w:jc w:val="center"/>
        <w:rPr>
          <w:b/>
          <w:lang w:val="ru-RU"/>
        </w:rPr>
      </w:pPr>
      <w:r w:rsidRPr="00F82141">
        <w:rPr>
          <w:b/>
          <w:lang w:val="ru-RU"/>
        </w:rPr>
        <w:t>Члан 8.</w:t>
      </w:r>
    </w:p>
    <w:p w14:paraId="1CE70518" w14:textId="77777777" w:rsidR="00294CC9" w:rsidRPr="002D428D" w:rsidRDefault="00294CC9" w:rsidP="00294CC9">
      <w:pPr>
        <w:rPr>
          <w:lang w:val="ru-RU"/>
        </w:rPr>
      </w:pPr>
    </w:p>
    <w:p w14:paraId="65BB1FD1" w14:textId="77777777" w:rsidR="00294CC9" w:rsidRPr="002D428D" w:rsidRDefault="00294CC9" w:rsidP="00294CC9">
      <w:pPr>
        <w:rPr>
          <w:lang w:val="ru-RU"/>
        </w:rPr>
      </w:pPr>
      <w:r w:rsidRPr="002D428D">
        <w:rPr>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6C0744F" w14:textId="77777777" w:rsidR="00294CC9" w:rsidRPr="002D428D" w:rsidRDefault="00294CC9" w:rsidP="00294CC9">
      <w:pPr>
        <w:rPr>
          <w:lang w:val="ru-RU"/>
        </w:rPr>
      </w:pPr>
    </w:p>
    <w:p w14:paraId="303ADD4E" w14:textId="77777777" w:rsidR="00294CC9" w:rsidRPr="002D428D" w:rsidRDefault="00294CC9" w:rsidP="00294CC9">
      <w:pPr>
        <w:rPr>
          <w:lang w:val="ru-RU"/>
        </w:rPr>
      </w:pPr>
      <w:r w:rsidRPr="002D428D">
        <w:rPr>
          <w:lang w:val="ru-RU"/>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10865F9F" w14:textId="77777777" w:rsidR="00F82141" w:rsidRDefault="00F82141" w:rsidP="00B76563">
      <w:pPr>
        <w:jc w:val="center"/>
        <w:rPr>
          <w:b/>
          <w:lang w:val="ru-RU"/>
        </w:rPr>
      </w:pPr>
    </w:p>
    <w:p w14:paraId="5D48D4AC" w14:textId="77777777" w:rsidR="00294CC9" w:rsidRPr="00F82141" w:rsidRDefault="00294CC9" w:rsidP="00B76563">
      <w:pPr>
        <w:jc w:val="center"/>
        <w:rPr>
          <w:b/>
          <w:lang w:val="ru-RU"/>
        </w:rPr>
      </w:pPr>
      <w:r w:rsidRPr="00F82141">
        <w:rPr>
          <w:b/>
          <w:lang w:val="ru-RU"/>
        </w:rPr>
        <w:t>Члан 9.</w:t>
      </w:r>
    </w:p>
    <w:p w14:paraId="4E13B46F" w14:textId="77777777" w:rsidR="00294CC9" w:rsidRPr="002D428D" w:rsidRDefault="00294CC9" w:rsidP="00294CC9">
      <w:pPr>
        <w:rPr>
          <w:lang w:val="ru-RU"/>
        </w:rPr>
      </w:pPr>
    </w:p>
    <w:p w14:paraId="79A1C788" w14:textId="25813B59" w:rsidR="00294CC9" w:rsidRDefault="00294CC9" w:rsidP="00294CC9">
      <w:pPr>
        <w:rPr>
          <w:lang w:val="ru-RU"/>
        </w:rPr>
      </w:pPr>
      <w:r w:rsidRPr="002D428D">
        <w:rPr>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4E70A4D1" w14:textId="77777777" w:rsidR="00294CC9" w:rsidRPr="00F82141" w:rsidRDefault="00294CC9" w:rsidP="00294CC9">
      <w:pPr>
        <w:rPr>
          <w:b/>
          <w:lang w:val="ru-RU"/>
        </w:rPr>
      </w:pPr>
      <w:r w:rsidRPr="00F82141">
        <w:rPr>
          <w:b/>
          <w:lang w:val="ru-RU"/>
        </w:rPr>
        <w:lastRenderedPageBreak/>
        <w:t>ОБАВЕЗЕ ПРУЖАОЦА УСЛУГЕ</w:t>
      </w:r>
    </w:p>
    <w:p w14:paraId="526FBBDE" w14:textId="77777777" w:rsidR="00294CC9" w:rsidRPr="00F82141" w:rsidRDefault="00294CC9" w:rsidP="00B76563">
      <w:pPr>
        <w:jc w:val="center"/>
        <w:rPr>
          <w:b/>
          <w:lang w:val="ru-RU"/>
        </w:rPr>
      </w:pPr>
      <w:r w:rsidRPr="00F82141">
        <w:rPr>
          <w:b/>
          <w:lang w:val="ru-RU"/>
        </w:rPr>
        <w:t>Члан 10.</w:t>
      </w:r>
    </w:p>
    <w:p w14:paraId="23871A9A" w14:textId="77777777" w:rsidR="00294CC9" w:rsidRPr="002D428D" w:rsidRDefault="00294CC9" w:rsidP="00294CC9">
      <w:pPr>
        <w:rPr>
          <w:lang w:val="ru-RU"/>
        </w:rPr>
      </w:pPr>
    </w:p>
    <w:p w14:paraId="11144F74" w14:textId="77777777" w:rsidR="00294CC9" w:rsidRPr="002D428D" w:rsidRDefault="00294CC9" w:rsidP="00294CC9">
      <w:pPr>
        <w:rPr>
          <w:lang w:val="ru-RU"/>
        </w:rPr>
      </w:pPr>
      <w:r w:rsidRPr="002D428D">
        <w:rPr>
          <w:lang w:val="ru-RU"/>
        </w:rPr>
        <w:t>Пружалац услуге је дужан да у року од седам (словима: седам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5338CFE2" w14:textId="77777777" w:rsidR="00294CC9" w:rsidRPr="002D428D" w:rsidRDefault="00294CC9" w:rsidP="00294CC9">
      <w:pPr>
        <w:rPr>
          <w:lang w:val="ru-RU"/>
        </w:rPr>
      </w:pPr>
    </w:p>
    <w:p w14:paraId="2019447C" w14:textId="3458E834" w:rsidR="00294CC9" w:rsidRPr="002D428D" w:rsidRDefault="00294CC9" w:rsidP="00294CC9">
      <w:pPr>
        <w:rPr>
          <w:lang w:val="ru-RU"/>
        </w:rPr>
      </w:pPr>
      <w:r w:rsidRPr="002D428D">
        <w:rPr>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04651135" w14:textId="77777777" w:rsidR="00294CC9" w:rsidRPr="002D428D" w:rsidRDefault="00294CC9" w:rsidP="00294CC9">
      <w:pPr>
        <w:rPr>
          <w:lang w:val="ru-RU"/>
        </w:rPr>
      </w:pPr>
      <w:r w:rsidRPr="002D428D">
        <w:rPr>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3451CEA9" w14:textId="77777777" w:rsidR="00294CC9" w:rsidRPr="002D428D" w:rsidRDefault="00294CC9" w:rsidP="00294CC9">
      <w:pPr>
        <w:rPr>
          <w:lang w:val="ru-RU"/>
        </w:rPr>
      </w:pPr>
    </w:p>
    <w:p w14:paraId="4A27522E" w14:textId="51D0E7B5" w:rsidR="00294CC9" w:rsidRPr="002D428D" w:rsidRDefault="00294CC9" w:rsidP="00294CC9">
      <w:pPr>
        <w:rPr>
          <w:lang w:val="ru-RU"/>
        </w:rPr>
      </w:pPr>
      <w:r w:rsidRPr="002D428D">
        <w:rPr>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69159048" w14:textId="5655FC45" w:rsidR="00294CC9" w:rsidRPr="002D428D" w:rsidRDefault="00294CC9" w:rsidP="00294CC9">
      <w:pPr>
        <w:rPr>
          <w:lang w:val="ru-RU"/>
        </w:rPr>
      </w:pPr>
      <w:r w:rsidRPr="002D428D">
        <w:rPr>
          <w:lang w:val="ru-RU"/>
        </w:rPr>
        <w:t>Пружалац услуге се обавезује да на захтев Корисника услуге припреми приступачне информације, ради упознавања запослених, предст</w:t>
      </w:r>
      <w:r w:rsidRPr="002D428D">
        <w:t>a</w:t>
      </w:r>
      <w:r w:rsidRPr="002D428D">
        <w:rPr>
          <w:lang w:val="ru-RU"/>
        </w:rPr>
        <w:t>вника Корисника услуге и надлежних институција о резултатима анализа и припремљеним актима везаним за реализацију предмета овог Уговора.</w:t>
      </w:r>
    </w:p>
    <w:p w14:paraId="0E0F078B" w14:textId="77777777" w:rsidR="00F82141" w:rsidRDefault="00F82141" w:rsidP="0087372F">
      <w:pPr>
        <w:jc w:val="center"/>
        <w:rPr>
          <w:lang w:val="ru-RU"/>
        </w:rPr>
      </w:pPr>
    </w:p>
    <w:p w14:paraId="562D38CA" w14:textId="3BBBC406" w:rsidR="00294CC9" w:rsidRPr="00F82141" w:rsidRDefault="00DC5CAD" w:rsidP="0087372F">
      <w:pPr>
        <w:jc w:val="center"/>
        <w:rPr>
          <w:b/>
          <w:lang w:val="ru-RU"/>
        </w:rPr>
      </w:pPr>
      <w:r w:rsidRPr="00F82141">
        <w:rPr>
          <w:b/>
          <w:lang w:val="ru-RU"/>
        </w:rPr>
        <w:t>Члан 11</w:t>
      </w:r>
      <w:r w:rsidR="00294CC9" w:rsidRPr="00F82141">
        <w:rPr>
          <w:b/>
          <w:lang w:val="ru-RU"/>
        </w:rPr>
        <w:t>.</w:t>
      </w:r>
    </w:p>
    <w:p w14:paraId="1FE874FA" w14:textId="77777777" w:rsidR="00294CC9" w:rsidRPr="002D428D" w:rsidRDefault="00294CC9" w:rsidP="00294CC9">
      <w:pPr>
        <w:rPr>
          <w:lang w:val="ru-RU"/>
        </w:rPr>
      </w:pPr>
      <w:r w:rsidRPr="002D428D">
        <w:rPr>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0D8CE266" w14:textId="2D5BF5AB" w:rsidR="004A69FE" w:rsidRDefault="00294CC9" w:rsidP="00294CC9">
      <w:pPr>
        <w:rPr>
          <w:lang w:val="ru-RU"/>
        </w:rPr>
      </w:pPr>
      <w:r w:rsidRPr="002D428D">
        <w:rPr>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BEC72A5" w14:textId="77777777" w:rsidR="0087372F" w:rsidRPr="002D428D" w:rsidRDefault="0087372F" w:rsidP="00294CC9">
      <w:pPr>
        <w:rPr>
          <w:lang w:val="ru-RU"/>
        </w:rPr>
      </w:pPr>
    </w:p>
    <w:p w14:paraId="1FE5B1A2" w14:textId="77777777" w:rsidR="00294CC9" w:rsidRDefault="00294CC9" w:rsidP="00294CC9">
      <w:pPr>
        <w:rPr>
          <w:b/>
          <w:lang w:val="ru-RU"/>
        </w:rPr>
      </w:pPr>
      <w:r w:rsidRPr="00F82141">
        <w:rPr>
          <w:b/>
          <w:lang w:val="ru-RU"/>
        </w:rPr>
        <w:t>РОК  И ДИНАМКА ПРУЖАЊА УСЛУГЕ</w:t>
      </w:r>
    </w:p>
    <w:p w14:paraId="2C1C47C2" w14:textId="77777777" w:rsidR="00F82141" w:rsidRPr="00F82141" w:rsidRDefault="00F82141" w:rsidP="00294CC9">
      <w:pPr>
        <w:rPr>
          <w:b/>
          <w:lang w:val="ru-RU"/>
        </w:rPr>
      </w:pPr>
    </w:p>
    <w:p w14:paraId="49DC562A" w14:textId="264EE0CA" w:rsidR="00294CC9" w:rsidRPr="00F82141" w:rsidRDefault="00DC5CAD" w:rsidP="00B76563">
      <w:pPr>
        <w:jc w:val="center"/>
        <w:rPr>
          <w:b/>
          <w:lang w:val="ru-RU"/>
        </w:rPr>
      </w:pPr>
      <w:r w:rsidRPr="00F82141">
        <w:rPr>
          <w:b/>
          <w:lang w:val="ru-RU"/>
        </w:rPr>
        <w:t>Члан 12</w:t>
      </w:r>
      <w:r w:rsidR="00294CC9" w:rsidRPr="00F82141">
        <w:rPr>
          <w:b/>
          <w:lang w:val="ru-RU"/>
        </w:rPr>
        <w:t>.</w:t>
      </w:r>
    </w:p>
    <w:p w14:paraId="426C5B9C" w14:textId="31AA512E" w:rsidR="003C18E0" w:rsidRPr="003C18E0" w:rsidRDefault="003C18E0" w:rsidP="003C18E0">
      <w:pPr>
        <w:outlineLvl w:val="0"/>
        <w:rPr>
          <w:rFonts w:cs="Arial"/>
          <w:noProof/>
          <w:lang w:val="sr-Cyrl-CS" w:eastAsia="ar-SA"/>
        </w:rPr>
      </w:pPr>
      <w:r w:rsidRPr="003C18E0">
        <w:rPr>
          <w:rFonts w:eastAsia="TimesNewRomanPSMT" w:cs="Arial"/>
          <w:bCs/>
          <w:iCs/>
          <w:noProof/>
          <w:lang w:val="sr-Cyrl-CS"/>
        </w:rPr>
        <w:t>Рок извршења</w:t>
      </w:r>
      <w:r w:rsidRPr="003C18E0">
        <w:rPr>
          <w:rFonts w:cs="Arial"/>
          <w:noProof/>
          <w:lang w:val="sr-Cyrl-CS" w:eastAsia="ar-SA"/>
        </w:rPr>
        <w:t xml:space="preserve"> </w:t>
      </w:r>
      <w:r w:rsidRPr="003C18E0">
        <w:rPr>
          <w:rFonts w:cs="Arial"/>
          <w:noProof/>
          <w:lang w:val="sr-Cyrl-RS" w:eastAsia="ar-SA"/>
        </w:rPr>
        <w:t>услуге</w:t>
      </w:r>
      <w:r w:rsidRPr="003C18E0">
        <w:rPr>
          <w:rFonts w:cs="Arial"/>
          <w:noProof/>
          <w:lang w:val="sr-Cyrl-CS" w:eastAsia="ar-SA"/>
        </w:rPr>
        <w:t xml:space="preserve"> из предмета набавке је у периоду до </w:t>
      </w:r>
      <w:r>
        <w:rPr>
          <w:rFonts w:cs="Arial"/>
          <w:noProof/>
          <w:lang w:val="sr-Cyrl-RS" w:eastAsia="ar-SA"/>
        </w:rPr>
        <w:t>___</w:t>
      </w:r>
      <w:r w:rsidRPr="003C18E0">
        <w:rPr>
          <w:rFonts w:cs="Arial"/>
          <w:noProof/>
          <w:lang w:val="sr-Cyrl-CS" w:eastAsia="ar-SA"/>
        </w:rPr>
        <w:t xml:space="preserve"> месеци од дана </w:t>
      </w:r>
      <w:r w:rsidRPr="003C18E0">
        <w:rPr>
          <w:rFonts w:cs="Arial"/>
          <w:noProof/>
          <w:lang w:val="sr-Cyrl-RS" w:eastAsia="ar-SA"/>
        </w:rPr>
        <w:t>с</w:t>
      </w:r>
      <w:r w:rsidRPr="003C18E0">
        <w:rPr>
          <w:rFonts w:cs="Arial"/>
          <w:noProof/>
          <w:lang w:val="sr-Cyrl-CS" w:eastAsia="ar-SA"/>
        </w:rPr>
        <w:t>тупања уговора на сна</w:t>
      </w:r>
      <w:r w:rsidRPr="003C18E0">
        <w:rPr>
          <w:rFonts w:cs="Arial"/>
          <w:noProof/>
          <w:lang w:val="sr-Cyrl-RS" w:eastAsia="ar-SA"/>
        </w:rPr>
        <w:t>г</w:t>
      </w:r>
      <w:r w:rsidRPr="003C18E0">
        <w:rPr>
          <w:rFonts w:cs="Arial"/>
          <w:noProof/>
          <w:lang w:val="sr-Cyrl-CS" w:eastAsia="ar-SA"/>
        </w:rPr>
        <w:t>у</w:t>
      </w:r>
      <w:r w:rsidRPr="003C18E0">
        <w:rPr>
          <w:rFonts w:cs="Arial"/>
          <w:noProof/>
          <w:lang w:val="sr-Cyrl-RS" w:eastAsia="ar-SA"/>
        </w:rPr>
        <w:t>.</w:t>
      </w:r>
    </w:p>
    <w:p w14:paraId="28DDCC52" w14:textId="5E959905" w:rsidR="002D5014" w:rsidRPr="00F82141" w:rsidRDefault="00F82141" w:rsidP="00F82141">
      <w:pPr>
        <w:autoSpaceDE w:val="0"/>
        <w:autoSpaceDN w:val="0"/>
        <w:adjustRightInd w:val="0"/>
        <w:rPr>
          <w:rFonts w:cs="Arial"/>
          <w:lang w:val="sr-Cyrl-RS"/>
        </w:rPr>
      </w:pPr>
      <w:r>
        <w:rPr>
          <w:rFonts w:cs="Arial"/>
          <w:bCs/>
          <w:iCs/>
          <w:lang w:val="sr-Cyrl-CS"/>
        </w:rPr>
        <w:t>Место извршења услуге</w:t>
      </w:r>
      <w:r w:rsidR="002D5014" w:rsidRPr="0087372F">
        <w:rPr>
          <w:rFonts w:cs="Arial"/>
          <w:bCs/>
          <w:iCs/>
          <w:lang w:val="sr-Cyrl-CS"/>
        </w:rPr>
        <w:t>:</w:t>
      </w:r>
      <w:r>
        <w:rPr>
          <w:rFonts w:cs="Arial"/>
          <w:bCs/>
          <w:iCs/>
          <w:lang w:val="sr-Cyrl-CS"/>
        </w:rPr>
        <w:t xml:space="preserve"> </w:t>
      </w:r>
      <w:r w:rsidR="002D5014" w:rsidRPr="002D428D">
        <w:rPr>
          <w:rFonts w:eastAsia="Arial Unicode MS" w:cs="Arial"/>
          <w:lang w:val="sr-Cyrl-CS"/>
        </w:rPr>
        <w:t xml:space="preserve">ЈП ЕПС – Огранак ТЕ – КО Костолац, </w:t>
      </w:r>
      <w:r>
        <w:rPr>
          <w:rFonts w:eastAsia="Arial Unicode MS" w:cs="Arial"/>
          <w:lang w:val="sr-Cyrl-CS"/>
        </w:rPr>
        <w:t xml:space="preserve">ТЕ </w:t>
      </w:r>
      <w:bookmarkStart w:id="261" w:name="_GoBack"/>
      <w:bookmarkEnd w:id="261"/>
      <w:r>
        <w:rPr>
          <w:rFonts w:eastAsia="Arial Unicode MS" w:cs="Arial"/>
          <w:lang w:val="sr-Cyrl-CS"/>
        </w:rPr>
        <w:t>Костолац Б.</w:t>
      </w:r>
    </w:p>
    <w:p w14:paraId="22382E9B" w14:textId="77777777" w:rsidR="009E1B11" w:rsidRPr="002D428D" w:rsidRDefault="009E1B11" w:rsidP="00151D4C">
      <w:pPr>
        <w:pStyle w:val="KDParagraf"/>
        <w:spacing w:before="0"/>
        <w:rPr>
          <w:rFonts w:cs="Arial"/>
          <w:sz w:val="24"/>
          <w:szCs w:val="24"/>
          <w:lang w:val="ru-RU"/>
        </w:rPr>
      </w:pPr>
    </w:p>
    <w:p w14:paraId="7820DA0F" w14:textId="52517288" w:rsidR="00151D4C" w:rsidRPr="00F82141" w:rsidRDefault="00151D4C" w:rsidP="00151D4C">
      <w:pPr>
        <w:pStyle w:val="KDParagraf"/>
        <w:spacing w:before="0"/>
        <w:rPr>
          <w:rFonts w:cs="Arial"/>
          <w:b/>
          <w:szCs w:val="24"/>
          <w:lang w:val="ru-RU"/>
        </w:rPr>
      </w:pPr>
      <w:r w:rsidRPr="00F82141">
        <w:rPr>
          <w:rFonts w:cs="Arial"/>
          <w:b/>
          <w:szCs w:val="24"/>
          <w:lang w:val="ru-RU"/>
        </w:rPr>
        <w:t>ГАРАНТНИ РОК</w:t>
      </w:r>
    </w:p>
    <w:p w14:paraId="1F5A5FD2" w14:textId="31B10029" w:rsidR="00151D4C" w:rsidRPr="00F82141" w:rsidRDefault="00151D4C" w:rsidP="00B76563">
      <w:pPr>
        <w:pStyle w:val="KDParagraf"/>
        <w:spacing w:before="0"/>
        <w:jc w:val="center"/>
        <w:rPr>
          <w:rFonts w:cs="Arial"/>
          <w:b/>
          <w:sz w:val="24"/>
          <w:szCs w:val="24"/>
          <w:lang w:val="ru-RU"/>
        </w:rPr>
      </w:pPr>
      <w:r w:rsidRPr="00F82141">
        <w:rPr>
          <w:rFonts w:cs="Arial"/>
          <w:b/>
          <w:szCs w:val="24"/>
          <w:lang w:val="ru-RU"/>
        </w:rPr>
        <w:t xml:space="preserve">Члан </w:t>
      </w:r>
      <w:r w:rsidRPr="00F82141">
        <w:rPr>
          <w:rFonts w:cs="Arial"/>
          <w:b/>
          <w:szCs w:val="24"/>
          <w:lang w:val="sr-Cyrl-RS"/>
        </w:rPr>
        <w:t>13</w:t>
      </w:r>
      <w:r w:rsidRPr="00F82141">
        <w:rPr>
          <w:rFonts w:cs="Arial"/>
          <w:b/>
          <w:sz w:val="24"/>
          <w:szCs w:val="24"/>
          <w:lang w:val="ru-RU"/>
        </w:rPr>
        <w:t>.</w:t>
      </w:r>
    </w:p>
    <w:p w14:paraId="691AC431" w14:textId="77777777" w:rsidR="00151D4C" w:rsidRPr="002D428D" w:rsidRDefault="00151D4C" w:rsidP="00151D4C">
      <w:pPr>
        <w:pStyle w:val="KDParagraf"/>
        <w:spacing w:before="0"/>
        <w:rPr>
          <w:rFonts w:cs="Arial"/>
          <w:sz w:val="24"/>
          <w:szCs w:val="24"/>
          <w:lang w:val="ru-RU"/>
        </w:rPr>
      </w:pPr>
    </w:p>
    <w:p w14:paraId="530F69EF" w14:textId="01B81433" w:rsidR="00427202" w:rsidRPr="002D428D" w:rsidRDefault="00427202" w:rsidP="00427202">
      <w:pPr>
        <w:rPr>
          <w:rFonts w:cs="Arial"/>
          <w:lang w:val="sr-Cyrl-BA"/>
        </w:rPr>
      </w:pPr>
      <w:r w:rsidRPr="002D428D">
        <w:rPr>
          <w:rFonts w:cs="Arial"/>
          <w:lang w:val="ru-RU" w:eastAsia="zh-CN"/>
        </w:rPr>
        <w:t>Гаранти период з</w:t>
      </w:r>
      <w:r w:rsidR="00F82141">
        <w:rPr>
          <w:rFonts w:cs="Arial"/>
          <w:lang w:val="ru-RU" w:eastAsia="zh-CN"/>
        </w:rPr>
        <w:t>а извршене услуге износи ___</w:t>
      </w:r>
      <w:r w:rsidRPr="002D428D">
        <w:rPr>
          <w:rFonts w:cs="Arial"/>
          <w:lang w:val="ru-RU" w:eastAsia="zh-CN"/>
        </w:rPr>
        <w:t xml:space="preserve"> месеци од квалитативног и квантитативног пријема услуге</w:t>
      </w:r>
      <w:r w:rsidRPr="002D428D">
        <w:rPr>
          <w:rFonts w:cs="Arial"/>
          <w:lang w:val="sr-Cyrl-RS"/>
        </w:rPr>
        <w:t>.</w:t>
      </w:r>
      <w:r w:rsidRPr="002D428D">
        <w:rPr>
          <w:rFonts w:cs="Arial"/>
          <w:lang w:val="sr-Cyrl-BA"/>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w:t>
      </w:r>
      <w:r w:rsidRPr="002D428D">
        <w:rPr>
          <w:rFonts w:cs="Arial"/>
          <w:lang w:val="sr-Cyrl-BA"/>
        </w:rPr>
        <w:lastRenderedPageBreak/>
        <w:t xml:space="preserve">доставити Пружаоцу услуге одмах а најкасније у року од 2 (словима: два) дана по утврђивању недостатка. </w:t>
      </w:r>
    </w:p>
    <w:p w14:paraId="115FC8EC" w14:textId="77777777" w:rsidR="00427202" w:rsidRPr="002D428D" w:rsidRDefault="00427202" w:rsidP="00427202">
      <w:pPr>
        <w:rPr>
          <w:rFonts w:cs="Arial"/>
          <w:lang w:val="sr-Cyrl-BA"/>
        </w:rPr>
      </w:pPr>
    </w:p>
    <w:p w14:paraId="32E42F71" w14:textId="22ABCA12" w:rsidR="00151D4C" w:rsidRPr="002D428D" w:rsidRDefault="00427202" w:rsidP="00427202">
      <w:pPr>
        <w:pStyle w:val="KDParagraf"/>
        <w:spacing w:before="0"/>
        <w:rPr>
          <w:rFonts w:cs="Arial"/>
          <w:sz w:val="24"/>
          <w:szCs w:val="24"/>
          <w:lang w:val="ru-RU"/>
        </w:rPr>
      </w:pPr>
      <w:r w:rsidRPr="002D428D">
        <w:rPr>
          <w:rFonts w:cs="Arial"/>
          <w:lang w:val="sr-Cyrl-BA"/>
        </w:rPr>
        <w:t>Пружалац услуге се обавезује да најкасније у року од два (словима: два) дана од дана пријема рекламације отклони утврђене недостатке о свом трошку</w:t>
      </w:r>
      <w:r w:rsidR="00151D4C" w:rsidRPr="002D428D">
        <w:rPr>
          <w:rFonts w:cs="Arial"/>
          <w:sz w:val="24"/>
          <w:szCs w:val="24"/>
          <w:lang w:val="ru-RU"/>
        </w:rPr>
        <w:tab/>
      </w:r>
    </w:p>
    <w:p w14:paraId="4B7FEF3B" w14:textId="77777777" w:rsidR="00DC5CAD" w:rsidRDefault="00DC5CAD" w:rsidP="00294CC9">
      <w:pPr>
        <w:rPr>
          <w:lang w:val="ru-RU"/>
        </w:rPr>
      </w:pPr>
    </w:p>
    <w:p w14:paraId="0CFADE09" w14:textId="77777777" w:rsidR="00294CC9" w:rsidRPr="00F82141" w:rsidRDefault="00294CC9" w:rsidP="00294CC9">
      <w:pPr>
        <w:rPr>
          <w:b/>
          <w:lang w:val="ru-RU"/>
        </w:rPr>
      </w:pPr>
      <w:r w:rsidRPr="00F82141">
        <w:rPr>
          <w:b/>
          <w:lang w:val="ru-RU"/>
        </w:rPr>
        <w:t xml:space="preserve">СРЕДСТВА ФИНАНСИЈСКОГ ОБЕЗБЕЂЕЊА </w:t>
      </w:r>
    </w:p>
    <w:p w14:paraId="0DEB8A66" w14:textId="77777777" w:rsidR="00F82141" w:rsidRDefault="00F82141" w:rsidP="0087372F">
      <w:pPr>
        <w:jc w:val="center"/>
        <w:rPr>
          <w:lang w:val="ru-RU"/>
        </w:rPr>
      </w:pPr>
    </w:p>
    <w:p w14:paraId="0F24B213" w14:textId="72521443" w:rsidR="00294CC9" w:rsidRDefault="00DC5CAD" w:rsidP="0087372F">
      <w:pPr>
        <w:jc w:val="center"/>
        <w:rPr>
          <w:b/>
          <w:lang w:val="ru-RU"/>
        </w:rPr>
      </w:pPr>
      <w:r w:rsidRPr="00F82141">
        <w:rPr>
          <w:b/>
          <w:lang w:val="ru-RU"/>
        </w:rPr>
        <w:t>Члан 1</w:t>
      </w:r>
      <w:r w:rsidR="00151D4C" w:rsidRPr="00F82141">
        <w:rPr>
          <w:b/>
          <w:lang w:val="ru-RU"/>
        </w:rPr>
        <w:t>4</w:t>
      </w:r>
      <w:r w:rsidR="00294CC9" w:rsidRPr="00F82141">
        <w:rPr>
          <w:b/>
          <w:lang w:val="ru-RU"/>
        </w:rPr>
        <w:t>.</w:t>
      </w:r>
    </w:p>
    <w:p w14:paraId="2029226E" w14:textId="77777777" w:rsidR="00F82141" w:rsidRPr="00F82141" w:rsidRDefault="00F82141" w:rsidP="0087372F">
      <w:pPr>
        <w:jc w:val="center"/>
        <w:rPr>
          <w:b/>
          <w:lang w:val="ru-RU"/>
        </w:rPr>
      </w:pPr>
    </w:p>
    <w:p w14:paraId="502C478B" w14:textId="0F5EE12B" w:rsidR="007302F9" w:rsidRPr="002D428D" w:rsidRDefault="00F82141" w:rsidP="007302F9">
      <w:pPr>
        <w:spacing w:before="0"/>
        <w:rPr>
          <w:rFonts w:cs="Arial"/>
          <w:b/>
          <w:lang w:val="ru-RU"/>
        </w:rPr>
      </w:pPr>
      <w:r>
        <w:rPr>
          <w:rFonts w:cs="Arial"/>
          <w:b/>
          <w:lang w:val="ru-RU"/>
        </w:rPr>
        <w:t>Меница за добро извршење посла.</w:t>
      </w:r>
    </w:p>
    <w:p w14:paraId="4DC185C6" w14:textId="14498FFD" w:rsidR="007302F9" w:rsidRPr="002D428D" w:rsidRDefault="00D74BBE" w:rsidP="007302F9">
      <w:pPr>
        <w:rPr>
          <w:rFonts w:cs="Arial"/>
          <w:lang w:val="ru-RU"/>
        </w:rPr>
      </w:pPr>
      <w:r w:rsidRPr="002D428D">
        <w:rPr>
          <w:rFonts w:cs="Arial"/>
          <w:lang w:val="ru-RU"/>
        </w:rPr>
        <w:t>Пружаоц услуге</w:t>
      </w:r>
      <w:r w:rsidR="007302F9" w:rsidRPr="002D428D">
        <w:rPr>
          <w:rFonts w:cs="Arial"/>
          <w:lang w:val="ru-RU"/>
        </w:rPr>
        <w:t xml:space="preserve"> је обавезан да </w:t>
      </w:r>
      <w:r w:rsidR="007302F9" w:rsidRPr="002D428D">
        <w:rPr>
          <w:rFonts w:cs="Arial"/>
          <w:lang w:val="sr-Cyrl-CS"/>
        </w:rPr>
        <w:t xml:space="preserve">у </w:t>
      </w:r>
      <w:r w:rsidR="00B67546">
        <w:rPr>
          <w:rFonts w:cs="Arial"/>
          <w:lang w:val="sr-Cyrl-CS"/>
        </w:rPr>
        <w:t>тренутку</w:t>
      </w:r>
      <w:r w:rsidR="007302F9" w:rsidRPr="002D428D">
        <w:rPr>
          <w:rFonts w:cs="Arial"/>
          <w:lang w:val="sr-Cyrl-CS"/>
        </w:rPr>
        <w:t xml:space="preserve"> закључења Уговора </w:t>
      </w:r>
      <w:r w:rsidRPr="002D428D">
        <w:rPr>
          <w:rFonts w:cs="Arial"/>
          <w:lang w:val="ru-RU"/>
        </w:rPr>
        <w:t>Кориснику услуге</w:t>
      </w:r>
      <w:r w:rsidR="007302F9" w:rsidRPr="002D428D">
        <w:rPr>
          <w:rFonts w:cs="Arial"/>
          <w:lang w:val="ru-RU"/>
        </w:rPr>
        <w:t xml:space="preserve"> достави: </w:t>
      </w:r>
    </w:p>
    <w:p w14:paraId="1435D473" w14:textId="77777777" w:rsidR="007302F9" w:rsidRPr="002D428D" w:rsidRDefault="007302F9" w:rsidP="007302F9">
      <w:pPr>
        <w:spacing w:before="0"/>
        <w:rPr>
          <w:rFonts w:cs="Arial"/>
          <w:lang w:val="ru-RU"/>
        </w:rPr>
      </w:pPr>
    </w:p>
    <w:p w14:paraId="7023F93F" w14:textId="77777777" w:rsidR="007302F9" w:rsidRPr="002D428D" w:rsidRDefault="007302F9" w:rsidP="00485624">
      <w:pPr>
        <w:pStyle w:val="ListParagraph"/>
        <w:numPr>
          <w:ilvl w:val="0"/>
          <w:numId w:val="26"/>
        </w:numPr>
        <w:spacing w:before="0"/>
        <w:rPr>
          <w:rFonts w:ascii="Arial" w:hAnsi="Arial" w:cs="Arial"/>
          <w:lang w:val="sr-Cyrl-RS"/>
        </w:rPr>
      </w:pPr>
      <w:r w:rsidRPr="002D428D">
        <w:rPr>
          <w:rFonts w:ascii="Arial" w:hAnsi="Arial" w:cs="Arial"/>
          <w:lang w:val="sr-Cyrl-RS"/>
        </w:rPr>
        <w:t>Меницу која је:</w:t>
      </w:r>
    </w:p>
    <w:p w14:paraId="2F1DCBF1" w14:textId="77777777" w:rsidR="007302F9" w:rsidRPr="002D428D" w:rsidRDefault="007302F9" w:rsidP="007302F9">
      <w:pPr>
        <w:numPr>
          <w:ilvl w:val="0"/>
          <w:numId w:val="11"/>
        </w:numPr>
        <w:ind w:left="1710"/>
        <w:rPr>
          <w:rFonts w:cs="Arial"/>
          <w:lang w:val="ru-RU"/>
        </w:rPr>
      </w:pPr>
      <w:r w:rsidRPr="002D428D">
        <w:rPr>
          <w:rFonts w:cs="Arial"/>
          <w:lang w:val="ru-RU"/>
        </w:rPr>
        <w:t>издата са клаузулом „без протеста“ и „без извештаја“</w:t>
      </w:r>
      <w:r w:rsidRPr="002D428D">
        <w:rPr>
          <w:rFonts w:cs="Arial"/>
          <w:lang w:val="sr-Cyrl-RS"/>
        </w:rPr>
        <w:t xml:space="preserve"> </w:t>
      </w:r>
      <w:r w:rsidRPr="002D428D">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5259F50" w14:textId="77777777" w:rsidR="007302F9" w:rsidRPr="002D428D" w:rsidRDefault="007302F9" w:rsidP="007302F9">
      <w:pPr>
        <w:numPr>
          <w:ilvl w:val="0"/>
          <w:numId w:val="11"/>
        </w:numPr>
        <w:ind w:left="1710"/>
        <w:rPr>
          <w:rFonts w:cs="Arial"/>
        </w:rPr>
      </w:pPr>
      <w:r w:rsidRPr="002D428D">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D428D">
        <w:rPr>
          <w:rFonts w:cs="Arial"/>
          <w:lang w:val="sr-Cyrl-RS"/>
        </w:rPr>
        <w:t xml:space="preserve"> и 80/15</w:t>
      </w:r>
      <w:r w:rsidRPr="002D428D">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2D428D">
        <w:rPr>
          <w:rFonts w:cs="Arial"/>
        </w:rPr>
        <w:t>Одлуке).</w:t>
      </w:r>
    </w:p>
    <w:p w14:paraId="2F5D93D5" w14:textId="10F9BBCD" w:rsidR="007302F9" w:rsidRPr="002D428D" w:rsidRDefault="007302F9" w:rsidP="00485624">
      <w:pPr>
        <w:pStyle w:val="ListParagraph"/>
        <w:numPr>
          <w:ilvl w:val="0"/>
          <w:numId w:val="26"/>
        </w:numPr>
        <w:spacing w:before="0"/>
        <w:rPr>
          <w:rFonts w:ascii="Arial" w:hAnsi="Arial" w:cs="Arial"/>
          <w:lang w:val="sr-Cyrl-RS"/>
        </w:rPr>
      </w:pPr>
      <w:r w:rsidRPr="002D428D">
        <w:rPr>
          <w:rFonts w:ascii="Arial" w:hAnsi="Arial" w:cs="Arial"/>
          <w:lang w:val="sr-Cyrl-RS"/>
        </w:rPr>
        <w:t xml:space="preserve">Менично писмо – овлашћење којим </w:t>
      </w:r>
      <w:r w:rsidR="00D74BBE" w:rsidRPr="002D428D">
        <w:rPr>
          <w:rFonts w:ascii="Arial" w:hAnsi="Arial" w:cs="Arial"/>
          <w:lang w:val="sr-Cyrl-RS"/>
        </w:rPr>
        <w:t>пружаоц услуге</w:t>
      </w:r>
      <w:r w:rsidRPr="002D428D">
        <w:rPr>
          <w:rFonts w:ascii="Arial" w:hAnsi="Arial" w:cs="Arial"/>
          <w:lang w:val="sr-Cyrl-RS"/>
        </w:rPr>
        <w:t xml:space="preserve"> овлашћује </w:t>
      </w:r>
      <w:r w:rsidR="00D74BBE" w:rsidRPr="002D428D">
        <w:rPr>
          <w:rFonts w:ascii="Arial" w:hAnsi="Arial" w:cs="Arial"/>
          <w:lang w:val="sr-Cyrl-RS"/>
        </w:rPr>
        <w:t>корисника услуге</w:t>
      </w:r>
      <w:r w:rsidRPr="002D428D">
        <w:rPr>
          <w:rFonts w:ascii="Arial" w:hAnsi="Arial" w:cs="Arial"/>
          <w:lang w:val="sr-Cyrl-RS"/>
        </w:rPr>
        <w:t xml:space="preserve"> да може наплатити меницу  на износ од </w:t>
      </w:r>
      <w:r w:rsidR="009C0203" w:rsidRPr="002D428D">
        <w:rPr>
          <w:rFonts w:ascii="Arial" w:hAnsi="Arial" w:cs="Arial"/>
          <w:lang w:val="sr-Cyrl-RS"/>
        </w:rPr>
        <w:t>10</w:t>
      </w:r>
      <w:r w:rsidRPr="002D428D">
        <w:rPr>
          <w:rFonts w:ascii="Arial" w:hAnsi="Arial" w:cs="Arial"/>
          <w:lang w:val="sr-Cyrl-RS"/>
        </w:rPr>
        <w:t>% од вредности</w:t>
      </w:r>
      <w:r w:rsidR="00A36357" w:rsidRPr="002D428D">
        <w:rPr>
          <w:rFonts w:ascii="Arial" w:hAnsi="Arial" w:cs="Arial"/>
          <w:lang w:val="sr-Cyrl-RS"/>
        </w:rPr>
        <w:t xml:space="preserve"> уговора</w:t>
      </w:r>
      <w:r w:rsidRPr="002D428D">
        <w:rPr>
          <w:rFonts w:ascii="Arial" w:hAnsi="Arial" w:cs="Arial"/>
          <w:lang w:val="sr-Cyrl-RS"/>
        </w:rPr>
        <w:t xml:space="preserve"> (без ПДВ) са р</w:t>
      </w:r>
      <w:r w:rsidR="00F82141">
        <w:rPr>
          <w:rFonts w:ascii="Arial" w:hAnsi="Arial" w:cs="Arial"/>
          <w:lang w:val="sr-Cyrl-RS"/>
        </w:rPr>
        <w:t xml:space="preserve">оком важења минимално </w:t>
      </w:r>
      <w:r w:rsidRPr="002D428D">
        <w:rPr>
          <w:rFonts w:ascii="Arial" w:hAnsi="Arial" w:cs="Arial"/>
          <w:lang w:val="sr-Cyrl-RS"/>
        </w:rPr>
        <w:t xml:space="preserve">30 дана дужим од рока </w:t>
      </w:r>
      <w:r w:rsidR="00F82141">
        <w:rPr>
          <w:rFonts w:ascii="Arial" w:hAnsi="Arial" w:cs="Arial"/>
          <w:lang w:val="sr-Cyrl-RS"/>
        </w:rPr>
        <w:t>завршетка посла</w:t>
      </w:r>
      <w:r w:rsidRPr="002D428D">
        <w:rPr>
          <w:rFonts w:ascii="Arial" w:hAnsi="Arial" w:cs="Arial"/>
          <w:lang w:val="sr-Cyrl-RS"/>
        </w:rPr>
        <w:t xml:space="preserve">, с тим да евентуални продужетак рока </w:t>
      </w:r>
      <w:r w:rsidR="00F82141">
        <w:rPr>
          <w:rFonts w:ascii="Arial" w:hAnsi="Arial" w:cs="Arial"/>
          <w:lang w:val="sr-Cyrl-RS"/>
        </w:rPr>
        <w:t>завршетка посла</w:t>
      </w:r>
      <w:r w:rsidRPr="002D428D">
        <w:rPr>
          <w:rFonts w:ascii="Arial" w:hAnsi="Arial" w:cs="Arial"/>
          <w:lang w:val="sr-Cyrl-RS"/>
        </w:rPr>
        <w:t xml:space="preserve"> има за последицу и продужење рока важења менице и меничног овлашћења, које мора бити издато на основу Закона о меници. </w:t>
      </w:r>
    </w:p>
    <w:p w14:paraId="33FD2F11" w14:textId="2F525118" w:rsidR="007302F9" w:rsidRPr="002D428D" w:rsidRDefault="007302F9" w:rsidP="00485624">
      <w:pPr>
        <w:pStyle w:val="ListParagraph"/>
        <w:numPr>
          <w:ilvl w:val="0"/>
          <w:numId w:val="26"/>
        </w:numPr>
        <w:spacing w:before="0"/>
        <w:rPr>
          <w:rFonts w:ascii="Arial" w:hAnsi="Arial" w:cs="Arial"/>
          <w:lang w:val="sr-Cyrl-RS"/>
        </w:rPr>
      </w:pPr>
      <w:r w:rsidRPr="002D428D">
        <w:rPr>
          <w:rFonts w:ascii="Arial" w:hAnsi="Arial" w:cs="Arial"/>
          <w:lang w:val="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CC253E">
        <w:rPr>
          <w:rFonts w:ascii="Arial" w:hAnsi="Arial" w:cs="Arial"/>
          <w:lang w:val="sr-Cyrl-RS"/>
        </w:rPr>
        <w:t>Пружаоца услуге</w:t>
      </w:r>
      <w:r w:rsidRPr="002D428D">
        <w:rPr>
          <w:rFonts w:ascii="Arial" w:hAnsi="Arial" w:cs="Arial"/>
          <w:lang w:val="sr-Cyrl-RS"/>
        </w:rPr>
        <w:t>;</w:t>
      </w:r>
    </w:p>
    <w:p w14:paraId="13036D1B" w14:textId="3D1CF76A" w:rsidR="007302F9" w:rsidRPr="002D428D" w:rsidRDefault="007302F9" w:rsidP="00485624">
      <w:pPr>
        <w:pStyle w:val="ListParagraph"/>
        <w:numPr>
          <w:ilvl w:val="0"/>
          <w:numId w:val="26"/>
        </w:numPr>
        <w:spacing w:before="0"/>
        <w:rPr>
          <w:rFonts w:ascii="Arial" w:hAnsi="Arial" w:cs="Arial"/>
          <w:lang w:val="sr-Cyrl-RS"/>
        </w:rPr>
      </w:pPr>
      <w:r w:rsidRPr="002D428D">
        <w:rPr>
          <w:rFonts w:ascii="Arial" w:hAnsi="Arial" w:cs="Arial"/>
          <w:lang w:val="sr-Cyrl-RS"/>
        </w:rPr>
        <w:t>фотокопију важећег Картона депонованих потписа овлашћених лица за располагање новчаним средствима</w:t>
      </w:r>
      <w:r w:rsidR="00DB0B8E" w:rsidRPr="002D428D">
        <w:rPr>
          <w:rFonts w:ascii="Arial" w:hAnsi="Arial" w:cs="Arial"/>
          <w:lang w:val="sr-Cyrl-RS"/>
        </w:rPr>
        <w:t xml:space="preserve"> Пружаоца услуге</w:t>
      </w:r>
      <w:r w:rsidRPr="002D428D">
        <w:rPr>
          <w:rFonts w:ascii="Arial" w:hAnsi="Arial" w:cs="Arial"/>
          <w:lang w:val="sr-Cyrl-R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7D54B1" w14:textId="77777777" w:rsidR="007302F9" w:rsidRPr="002D428D" w:rsidRDefault="007302F9" w:rsidP="00485624">
      <w:pPr>
        <w:pStyle w:val="ListParagraph"/>
        <w:numPr>
          <w:ilvl w:val="0"/>
          <w:numId w:val="26"/>
        </w:numPr>
        <w:spacing w:before="0"/>
        <w:rPr>
          <w:rFonts w:ascii="Arial" w:hAnsi="Arial" w:cs="Arial"/>
          <w:lang w:val="sr-Cyrl-RS"/>
        </w:rPr>
      </w:pPr>
      <w:r w:rsidRPr="002D428D">
        <w:rPr>
          <w:rFonts w:ascii="Arial" w:hAnsi="Arial" w:cs="Arial"/>
          <w:lang w:val="sr-Cyrl-RS"/>
        </w:rPr>
        <w:t>фотокопију ОП обрасца.</w:t>
      </w:r>
    </w:p>
    <w:p w14:paraId="3426C066" w14:textId="77777777" w:rsidR="007302F9" w:rsidRPr="002D428D" w:rsidRDefault="007302F9" w:rsidP="00485624">
      <w:pPr>
        <w:pStyle w:val="ListParagraph"/>
        <w:numPr>
          <w:ilvl w:val="0"/>
          <w:numId w:val="26"/>
        </w:numPr>
        <w:spacing w:before="0"/>
        <w:rPr>
          <w:rFonts w:ascii="Arial" w:hAnsi="Arial" w:cs="Arial"/>
          <w:lang w:val="sr-Cyrl-RS"/>
        </w:rPr>
      </w:pPr>
      <w:r w:rsidRPr="002D428D">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DAFE870" w14:textId="1746AC50" w:rsidR="007302F9" w:rsidRPr="002D428D" w:rsidRDefault="007302F9" w:rsidP="007302F9">
      <w:pPr>
        <w:spacing w:before="0"/>
        <w:rPr>
          <w:rFonts w:cs="Arial"/>
          <w:lang w:val="ru-RU"/>
        </w:rPr>
      </w:pPr>
      <w:r w:rsidRPr="002D428D">
        <w:rPr>
          <w:rFonts w:cs="Arial"/>
          <w:lang w:val="ru-RU"/>
        </w:rPr>
        <w:lastRenderedPageBreak/>
        <w:t xml:space="preserve">Меница може бити наплаћена у случају да </w:t>
      </w:r>
      <w:r w:rsidR="00DB0B8E" w:rsidRPr="002D428D">
        <w:rPr>
          <w:rFonts w:cs="Arial"/>
          <w:lang w:val="ru-RU"/>
        </w:rPr>
        <w:t>Пружаоц услуге</w:t>
      </w:r>
      <w:r w:rsidRPr="002D428D">
        <w:rPr>
          <w:rFonts w:cs="Arial"/>
          <w:lang w:val="ru-RU"/>
        </w:rPr>
        <w:t xml:space="preserve"> не буде извршавао своје уговорне обавезе у роковима и на начин предвиђен уговором. </w:t>
      </w:r>
    </w:p>
    <w:p w14:paraId="7074F34A" w14:textId="77777777" w:rsidR="007302F9" w:rsidRPr="002D428D" w:rsidRDefault="007302F9" w:rsidP="007302F9">
      <w:pPr>
        <w:pStyle w:val="KDParagraf"/>
        <w:spacing w:before="0"/>
        <w:rPr>
          <w:rFonts w:eastAsia="TimesNewRomanPSMT" w:cs="Arial"/>
          <w:i/>
          <w:lang w:val="ru-RU"/>
        </w:rPr>
      </w:pPr>
    </w:p>
    <w:p w14:paraId="51A65F95" w14:textId="22749BCD" w:rsidR="007302F9" w:rsidRPr="002D428D" w:rsidRDefault="007302F9" w:rsidP="007302F9">
      <w:pPr>
        <w:tabs>
          <w:tab w:val="left" w:pos="9090"/>
        </w:tabs>
        <w:jc w:val="center"/>
        <w:rPr>
          <w:rFonts w:cs="Arial"/>
          <w:b/>
          <w:lang w:val="ru-RU"/>
        </w:rPr>
      </w:pPr>
      <w:r w:rsidRPr="002D428D">
        <w:rPr>
          <w:rFonts w:cs="Arial"/>
          <w:b/>
          <w:lang w:val="ru-RU"/>
        </w:rPr>
        <w:t>Члан 1</w:t>
      </w:r>
      <w:r w:rsidR="00151D4C" w:rsidRPr="002D428D">
        <w:rPr>
          <w:rFonts w:cs="Arial"/>
          <w:b/>
          <w:lang w:val="sr-Cyrl-RS"/>
        </w:rPr>
        <w:t>5</w:t>
      </w:r>
      <w:r w:rsidRPr="002D428D">
        <w:rPr>
          <w:rFonts w:cs="Arial"/>
          <w:b/>
          <w:lang w:val="ru-RU"/>
        </w:rPr>
        <w:t>.</w:t>
      </w:r>
    </w:p>
    <w:p w14:paraId="76ADC126" w14:textId="77777777" w:rsidR="007302F9" w:rsidRPr="002D428D" w:rsidRDefault="007302F9" w:rsidP="007302F9">
      <w:pPr>
        <w:pStyle w:val="KDParagraf"/>
        <w:spacing w:before="0"/>
        <w:rPr>
          <w:rFonts w:eastAsia="Calibri" w:cs="Arial"/>
          <w:lang w:val="ru-RU"/>
        </w:rPr>
      </w:pPr>
    </w:p>
    <w:p w14:paraId="02D7CFD6" w14:textId="2E23FCB8" w:rsidR="007302F9" w:rsidRPr="002D428D" w:rsidRDefault="007302F9" w:rsidP="007302F9">
      <w:pPr>
        <w:pStyle w:val="KDParagraf"/>
        <w:spacing w:before="0"/>
        <w:rPr>
          <w:rFonts w:cs="Arial"/>
          <w:lang w:val="ru-RU"/>
        </w:rPr>
      </w:pPr>
      <w:r w:rsidRPr="002D428D">
        <w:rPr>
          <w:rFonts w:cs="Arial"/>
          <w:lang w:val="ru-RU"/>
        </w:rPr>
        <w:t>Достављање средстава финансијског обезбеђења из члана</w:t>
      </w:r>
      <w:r w:rsidRPr="002D428D">
        <w:rPr>
          <w:rFonts w:cs="Arial"/>
          <w:lang w:val="sr-Cyrl-RS"/>
        </w:rPr>
        <w:t xml:space="preserve"> </w:t>
      </w:r>
      <w:r w:rsidR="00A364D7" w:rsidRPr="002D428D">
        <w:rPr>
          <w:rFonts w:cs="Arial"/>
          <w:lang w:val="sr-Cyrl-RS"/>
        </w:rPr>
        <w:t>14</w:t>
      </w:r>
      <w:r w:rsidRPr="002D428D">
        <w:rPr>
          <w:rFonts w:cs="Arial"/>
          <w:lang w:val="sr-Cyrl-RS"/>
        </w:rPr>
        <w:t>.</w:t>
      </w:r>
      <w:r w:rsidRPr="002D428D">
        <w:rPr>
          <w:rFonts w:cs="Arial"/>
          <w:lang w:val="ru-RU"/>
        </w:rPr>
        <w:t xml:space="preserve"> представља одложни услов, тако да правно дејство овог уговора не настаје док се одложни услов не испуни.</w:t>
      </w:r>
    </w:p>
    <w:p w14:paraId="1EA4DBFD" w14:textId="395FCD05" w:rsidR="007302F9" w:rsidRDefault="007302F9" w:rsidP="007302F9">
      <w:pPr>
        <w:pStyle w:val="KDParagraf"/>
        <w:spacing w:before="0"/>
        <w:rPr>
          <w:rFonts w:cs="Arial"/>
          <w:lang w:val="sr-Cyrl-RS"/>
        </w:rPr>
      </w:pPr>
      <w:r w:rsidRPr="002D428D">
        <w:rPr>
          <w:rFonts w:cs="Arial"/>
          <w:lang w:val="ru-RU"/>
        </w:rPr>
        <w:t xml:space="preserve">Уколико се средство финансијског обезбеђења не достави у остављеном року, сматраће се да је </w:t>
      </w:r>
      <w:r w:rsidR="00850CC8" w:rsidRPr="002D428D">
        <w:rPr>
          <w:rFonts w:cs="Arial"/>
          <w:lang w:val="ru-RU"/>
        </w:rPr>
        <w:t>Пружалац услуге</w:t>
      </w:r>
      <w:r w:rsidRPr="002D428D">
        <w:rPr>
          <w:rFonts w:cs="Arial"/>
          <w:lang w:val="ru-RU"/>
        </w:rPr>
        <w:t xml:space="preserve"> одбио да закључи Уговор</w:t>
      </w:r>
      <w:r w:rsidRPr="002D428D">
        <w:rPr>
          <w:rFonts w:cs="Arial"/>
          <w:lang w:val="sr-Cyrl-RS"/>
        </w:rPr>
        <w:t>, осим уколико у наведеном року у потпуности није испунио своју уговорну обавезу.</w:t>
      </w:r>
    </w:p>
    <w:p w14:paraId="57A665E3" w14:textId="77777777" w:rsidR="00F82141" w:rsidRPr="002D428D" w:rsidRDefault="00F82141" w:rsidP="007302F9">
      <w:pPr>
        <w:pStyle w:val="KDParagraf"/>
        <w:spacing w:before="0"/>
        <w:rPr>
          <w:rFonts w:cs="Arial"/>
          <w:lang w:val="ru-RU"/>
        </w:rPr>
      </w:pPr>
    </w:p>
    <w:p w14:paraId="359833A8" w14:textId="370654BB" w:rsidR="007302F9" w:rsidRPr="002D428D" w:rsidRDefault="007302F9" w:rsidP="007302F9">
      <w:pPr>
        <w:spacing w:before="0"/>
        <w:jc w:val="center"/>
        <w:rPr>
          <w:rFonts w:cs="Arial"/>
          <w:b/>
          <w:lang w:val="ru-RU"/>
        </w:rPr>
      </w:pPr>
      <w:r w:rsidRPr="002D428D">
        <w:rPr>
          <w:rFonts w:cs="Arial"/>
          <w:b/>
          <w:lang w:val="ru-RU"/>
        </w:rPr>
        <w:t>Члан 1</w:t>
      </w:r>
      <w:r w:rsidR="00151D4C" w:rsidRPr="002D428D">
        <w:rPr>
          <w:rFonts w:cs="Arial"/>
          <w:b/>
          <w:lang w:val="sr-Cyrl-RS"/>
        </w:rPr>
        <w:t>6</w:t>
      </w:r>
      <w:r w:rsidRPr="002D428D">
        <w:rPr>
          <w:rFonts w:cs="Arial"/>
          <w:b/>
          <w:lang w:val="ru-RU"/>
        </w:rPr>
        <w:t>.</w:t>
      </w:r>
    </w:p>
    <w:p w14:paraId="2B027718" w14:textId="77777777" w:rsidR="007302F9" w:rsidRPr="002D428D" w:rsidRDefault="007302F9" w:rsidP="007302F9">
      <w:pPr>
        <w:spacing w:before="0"/>
        <w:jc w:val="center"/>
        <w:rPr>
          <w:rFonts w:cs="Arial"/>
          <w:i/>
          <w:lang w:val="ru-RU"/>
        </w:rPr>
      </w:pPr>
    </w:p>
    <w:p w14:paraId="3E56D534" w14:textId="2B4911C2" w:rsidR="007302F9" w:rsidRPr="0087372F" w:rsidRDefault="007302F9" w:rsidP="0087372F">
      <w:pPr>
        <w:spacing w:before="0"/>
        <w:rPr>
          <w:rFonts w:cs="Arial"/>
          <w:lang w:val="ru-RU"/>
        </w:rPr>
      </w:pPr>
      <w:r w:rsidRPr="002D428D">
        <w:rPr>
          <w:rFonts w:cs="Arial"/>
          <w:b/>
          <w:bCs/>
          <w:lang w:val="ru-RU"/>
        </w:rPr>
        <w:t xml:space="preserve">Средство финансијског обезбеђења </w:t>
      </w:r>
      <w:r w:rsidRPr="002D428D">
        <w:rPr>
          <w:rFonts w:cs="Arial"/>
          <w:b/>
          <w:lang w:val="ru-RU"/>
        </w:rPr>
        <w:t>за отклањање недостатака у гарантном року</w:t>
      </w:r>
    </w:p>
    <w:p w14:paraId="243DFB51" w14:textId="770CC0B3" w:rsidR="007302F9" w:rsidRDefault="007302F9" w:rsidP="007302F9">
      <w:pPr>
        <w:pStyle w:val="KDParagraf"/>
        <w:rPr>
          <w:rFonts w:eastAsia="TimesNewRomanPSMT" w:cs="Arial"/>
          <w:b/>
          <w:bCs/>
          <w:iCs/>
          <w:lang w:val="ru-RU"/>
        </w:rPr>
      </w:pPr>
      <w:r w:rsidRPr="002D428D">
        <w:rPr>
          <w:rFonts w:eastAsia="TimesNewRomanPSMT" w:cs="Arial"/>
          <w:b/>
          <w:bCs/>
          <w:iCs/>
          <w:lang w:val="ru-RU"/>
        </w:rPr>
        <w:t xml:space="preserve">Меница као гаранција за  отклањање </w:t>
      </w:r>
      <w:r w:rsidR="00DB0B8E" w:rsidRPr="002D428D">
        <w:rPr>
          <w:rFonts w:eastAsia="TimesNewRomanPSMT" w:cs="Arial"/>
          <w:b/>
          <w:bCs/>
          <w:iCs/>
          <w:lang w:val="ru-RU"/>
        </w:rPr>
        <w:t>недостатака</w:t>
      </w:r>
      <w:r w:rsidRPr="002D428D">
        <w:rPr>
          <w:rFonts w:eastAsia="TimesNewRomanPSMT" w:cs="Arial"/>
          <w:b/>
          <w:bCs/>
          <w:iCs/>
          <w:lang w:val="ru-RU"/>
        </w:rPr>
        <w:t xml:space="preserve"> у гарантном року</w:t>
      </w:r>
      <w:r w:rsidR="00F82141">
        <w:rPr>
          <w:rFonts w:eastAsia="TimesNewRomanPSMT" w:cs="Arial"/>
          <w:b/>
          <w:bCs/>
          <w:iCs/>
          <w:lang w:val="ru-RU"/>
        </w:rPr>
        <w:t>.</w:t>
      </w:r>
    </w:p>
    <w:p w14:paraId="259F9B12" w14:textId="77777777" w:rsidR="00F82141" w:rsidRPr="002D428D" w:rsidRDefault="00F82141" w:rsidP="007302F9">
      <w:pPr>
        <w:pStyle w:val="KDParagraf"/>
        <w:rPr>
          <w:rFonts w:eastAsia="TimesNewRomanPSMT" w:cs="Arial"/>
          <w:b/>
          <w:bCs/>
          <w:iCs/>
          <w:lang w:val="ru-RU"/>
        </w:rPr>
      </w:pPr>
    </w:p>
    <w:p w14:paraId="78DF1A94" w14:textId="541E9264" w:rsidR="007302F9" w:rsidRPr="002D428D" w:rsidRDefault="00DB0B8E" w:rsidP="007302F9">
      <w:pPr>
        <w:pStyle w:val="KDParagraf"/>
        <w:spacing w:before="0"/>
        <w:rPr>
          <w:rFonts w:eastAsia="TimesNewRomanPSMT" w:cs="Arial"/>
          <w:iCs/>
          <w:lang w:val="ru-RU"/>
        </w:rPr>
      </w:pPr>
      <w:r w:rsidRPr="002D428D">
        <w:rPr>
          <w:rFonts w:eastAsia="TimesNewRomanPSMT" w:cs="Arial"/>
          <w:iCs/>
          <w:lang w:val="ru-RU"/>
        </w:rPr>
        <w:t>Пружалац услуге</w:t>
      </w:r>
      <w:r w:rsidR="007302F9" w:rsidRPr="002D428D">
        <w:rPr>
          <w:rFonts w:eastAsia="TimesNewRomanPSMT" w:cs="Arial"/>
          <w:iCs/>
          <w:lang w:val="ru-RU"/>
        </w:rPr>
        <w:t xml:space="preserve"> је обавезан да </w:t>
      </w:r>
      <w:r w:rsidRPr="002D428D">
        <w:rPr>
          <w:rFonts w:eastAsia="TimesNewRomanPSMT" w:cs="Arial"/>
          <w:iCs/>
          <w:lang w:val="ru-RU"/>
        </w:rPr>
        <w:t>Кориснику услуге</w:t>
      </w:r>
      <w:r w:rsidR="007302F9" w:rsidRPr="002D428D">
        <w:rPr>
          <w:rFonts w:eastAsia="TimesNewRomanPSMT" w:cs="Arial"/>
          <w:iCs/>
          <w:lang w:val="ru-RU"/>
        </w:rPr>
        <w:t xml:space="preserve"> </w:t>
      </w:r>
      <w:r w:rsidR="007302F9" w:rsidRPr="002D428D">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007302F9" w:rsidRPr="002D428D">
        <w:rPr>
          <w:rFonts w:eastAsia="TimesNewRomanPSMT" w:cs="Arial"/>
          <w:iCs/>
          <w:lang w:val="ru-RU"/>
        </w:rPr>
        <w:t>достави:</w:t>
      </w:r>
    </w:p>
    <w:p w14:paraId="220B9CE6" w14:textId="77777777" w:rsidR="007302F9" w:rsidRPr="002D428D" w:rsidRDefault="007302F9" w:rsidP="00485624">
      <w:pPr>
        <w:pStyle w:val="KDParagraf"/>
        <w:numPr>
          <w:ilvl w:val="0"/>
          <w:numId w:val="27"/>
        </w:numPr>
        <w:spacing w:before="0"/>
        <w:rPr>
          <w:rFonts w:eastAsia="TimesNewRomanPSMT" w:cs="Arial"/>
          <w:iCs/>
          <w:lang w:val="ru-RU"/>
        </w:rPr>
      </w:pPr>
      <w:r w:rsidRPr="002D428D">
        <w:rPr>
          <w:rFonts w:eastAsia="TimesNewRomanPSMT" w:cs="Arial"/>
          <w:iCs/>
          <w:lang w:val="ru-RU"/>
        </w:rPr>
        <w:t xml:space="preserve">бланко сопствену меницу за </w:t>
      </w:r>
      <w:r w:rsidRPr="002D428D">
        <w:rPr>
          <w:rFonts w:eastAsia="TimesNewRomanPSMT" w:cs="Arial"/>
          <w:iCs/>
          <w:lang w:val="sr-Cyrl-RS"/>
        </w:rPr>
        <w:t>отклањање недостатака у гарантном року</w:t>
      </w:r>
      <w:r w:rsidRPr="002D428D">
        <w:rPr>
          <w:rFonts w:eastAsia="TimesNewRomanPSMT" w:cs="Arial"/>
          <w:iCs/>
          <w:lang w:val="ru-RU"/>
        </w:rPr>
        <w:t xml:space="preserve"> која је</w:t>
      </w:r>
      <w:r w:rsidRPr="002D428D">
        <w:rPr>
          <w:rFonts w:eastAsia="TimesNewRomanPSMT" w:cs="Arial"/>
          <w:iCs/>
          <w:lang w:val="sr-Cyrl-RS"/>
        </w:rPr>
        <w:t>:</w:t>
      </w:r>
    </w:p>
    <w:p w14:paraId="328EE438" w14:textId="77777777" w:rsidR="007302F9" w:rsidRPr="002D428D" w:rsidRDefault="007302F9" w:rsidP="007302F9">
      <w:pPr>
        <w:numPr>
          <w:ilvl w:val="0"/>
          <w:numId w:val="11"/>
        </w:numPr>
        <w:ind w:left="1710"/>
        <w:rPr>
          <w:rFonts w:cs="Arial"/>
          <w:lang w:val="ru-RU"/>
        </w:rPr>
      </w:pPr>
      <w:r w:rsidRPr="002D428D">
        <w:rPr>
          <w:rFonts w:cs="Arial"/>
          <w:lang w:val="ru-RU"/>
        </w:rPr>
        <w:t>издата са клаузулом „без протеста“ и „без извештаја“</w:t>
      </w:r>
      <w:r w:rsidRPr="002D428D">
        <w:rPr>
          <w:rFonts w:cs="Arial"/>
          <w:lang w:val="sr-Cyrl-RS"/>
        </w:rPr>
        <w:t xml:space="preserve"> </w:t>
      </w:r>
      <w:r w:rsidRPr="002D428D">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ED608D1" w14:textId="77777777" w:rsidR="007302F9" w:rsidRPr="002D428D" w:rsidRDefault="007302F9" w:rsidP="007302F9">
      <w:pPr>
        <w:numPr>
          <w:ilvl w:val="0"/>
          <w:numId w:val="11"/>
        </w:numPr>
        <w:ind w:left="1710"/>
        <w:rPr>
          <w:rFonts w:cs="Arial"/>
        </w:rPr>
      </w:pPr>
      <w:r w:rsidRPr="002D428D">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2D428D">
        <w:rPr>
          <w:rFonts w:cs="Arial"/>
          <w:lang w:val="sr-Cyrl-RS"/>
        </w:rPr>
        <w:t xml:space="preserve"> и 80/15</w:t>
      </w:r>
      <w:r w:rsidRPr="002D428D">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2D428D">
        <w:rPr>
          <w:rFonts w:cs="Arial"/>
        </w:rPr>
        <w:t>Одлуке).</w:t>
      </w:r>
    </w:p>
    <w:p w14:paraId="641D16E9" w14:textId="7BAA840C" w:rsidR="007302F9" w:rsidRPr="002D428D" w:rsidRDefault="007302F9" w:rsidP="00485624">
      <w:pPr>
        <w:pStyle w:val="KDParagraf"/>
        <w:numPr>
          <w:ilvl w:val="0"/>
          <w:numId w:val="27"/>
        </w:numPr>
        <w:spacing w:before="0"/>
        <w:rPr>
          <w:rFonts w:eastAsia="TimesNewRomanPSMT" w:cs="Arial"/>
          <w:iCs/>
          <w:lang w:val="ru-RU"/>
        </w:rPr>
      </w:pPr>
      <w:r w:rsidRPr="002D428D">
        <w:rPr>
          <w:rFonts w:eastAsia="TimesNewRomanPSMT" w:cs="Arial"/>
          <w:iCs/>
          <w:lang w:val="ru-RU"/>
        </w:rPr>
        <w:t xml:space="preserve">Менично писмо – овлашћење којим </w:t>
      </w:r>
      <w:r w:rsidR="00DB0B8E" w:rsidRPr="002D428D">
        <w:rPr>
          <w:rFonts w:eastAsia="TimesNewRomanPSMT" w:cs="Arial"/>
          <w:iCs/>
          <w:lang w:val="ru-RU"/>
        </w:rPr>
        <w:t>Пружалац услуге</w:t>
      </w:r>
      <w:r w:rsidRPr="002D428D">
        <w:rPr>
          <w:rFonts w:eastAsia="TimesNewRomanPSMT" w:cs="Arial"/>
          <w:iCs/>
          <w:lang w:val="ru-RU"/>
        </w:rPr>
        <w:t xml:space="preserve"> овлашћује </w:t>
      </w:r>
      <w:r w:rsidR="00DB0B8E" w:rsidRPr="002D428D">
        <w:rPr>
          <w:rFonts w:eastAsia="TimesNewRomanPSMT" w:cs="Arial"/>
          <w:iCs/>
          <w:lang w:val="ru-RU"/>
        </w:rPr>
        <w:t>Корисника услуге</w:t>
      </w:r>
      <w:r w:rsidRPr="002D428D">
        <w:rPr>
          <w:rFonts w:eastAsia="TimesNewRomanPSMT" w:cs="Arial"/>
          <w:iCs/>
          <w:lang w:val="ru-RU"/>
        </w:rPr>
        <w:t xml:space="preserve"> да може наплатити меницу  на износ од 5% од вредности уговора (без ПДВ-а) са роком важења минимално </w:t>
      </w:r>
      <w:r w:rsidRPr="002D428D">
        <w:rPr>
          <w:rFonts w:eastAsia="TimesNewRomanPSMT" w:cs="Arial"/>
          <w:iCs/>
          <w:lang w:val="sr-Cyrl-RS"/>
        </w:rPr>
        <w:t>30</w:t>
      </w:r>
      <w:r w:rsidR="00F82141">
        <w:rPr>
          <w:rFonts w:eastAsia="TimesNewRomanPSMT" w:cs="Arial"/>
          <w:iCs/>
          <w:lang w:val="ru-RU"/>
        </w:rPr>
        <w:t xml:space="preserve"> дана</w:t>
      </w:r>
      <w:r w:rsidRPr="002D428D">
        <w:rPr>
          <w:rFonts w:eastAsia="TimesNewRomanPSMT" w:cs="Arial"/>
          <w:iCs/>
          <w:lang w:val="ru-RU"/>
        </w:rPr>
        <w:t xml:space="preserve"> дужим од гарантног рока, с тим да евентуални продужетак </w:t>
      </w:r>
      <w:r w:rsidR="00B67546">
        <w:rPr>
          <w:rFonts w:eastAsia="TimesNewRomanPSMT" w:cs="Arial"/>
          <w:iCs/>
          <w:lang w:val="ru-RU"/>
        </w:rPr>
        <w:t xml:space="preserve">гарантног </w:t>
      </w:r>
      <w:r w:rsidRPr="002D428D">
        <w:rPr>
          <w:rFonts w:eastAsia="TimesNewRomanPSMT" w:cs="Arial"/>
          <w:iCs/>
          <w:lang w:val="ru-RU"/>
        </w:rPr>
        <w:t xml:space="preserve">рока </w:t>
      </w:r>
      <w:r w:rsidR="00B67546">
        <w:rPr>
          <w:rFonts w:eastAsia="TimesNewRomanPSMT" w:cs="Arial"/>
          <w:iCs/>
          <w:lang w:val="ru-RU"/>
        </w:rPr>
        <w:t xml:space="preserve">има </w:t>
      </w:r>
      <w:r w:rsidRPr="002D428D">
        <w:rPr>
          <w:rFonts w:eastAsia="TimesNewRomanPSMT" w:cs="Arial"/>
          <w:iCs/>
          <w:lang w:val="ru-RU"/>
        </w:rPr>
        <w:t xml:space="preserve">за последицу и продужење рока важења менице и меничног овлашћења, </w:t>
      </w:r>
    </w:p>
    <w:p w14:paraId="4B04D271" w14:textId="2820699E" w:rsidR="007302F9" w:rsidRPr="002D428D" w:rsidRDefault="007302F9" w:rsidP="00485624">
      <w:pPr>
        <w:pStyle w:val="KDParagraf"/>
        <w:numPr>
          <w:ilvl w:val="0"/>
          <w:numId w:val="27"/>
        </w:numPr>
        <w:spacing w:before="0"/>
        <w:rPr>
          <w:rFonts w:eastAsia="TimesNewRomanPSMT" w:cs="Arial"/>
          <w:iCs/>
          <w:lang w:val="ru-RU"/>
        </w:rPr>
      </w:pPr>
      <w:r w:rsidRPr="002D428D">
        <w:rPr>
          <w:rFonts w:eastAsia="TimesNewRomanPSMT" w:cs="Arial"/>
          <w:iCs/>
          <w:lang w:val="ru-RU"/>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CC253E">
        <w:rPr>
          <w:rFonts w:eastAsia="TimesNewRomanPSMT" w:cs="Arial"/>
          <w:iCs/>
          <w:lang w:val="ru-RU"/>
        </w:rPr>
        <w:t>Пружаоца услуге</w:t>
      </w:r>
      <w:r w:rsidRPr="002D428D">
        <w:rPr>
          <w:rFonts w:eastAsia="TimesNewRomanPSMT" w:cs="Arial"/>
          <w:iCs/>
          <w:lang w:val="ru-RU"/>
        </w:rPr>
        <w:t>;</w:t>
      </w:r>
    </w:p>
    <w:p w14:paraId="130A252D" w14:textId="57306481" w:rsidR="007302F9" w:rsidRPr="002D428D" w:rsidRDefault="007302F9" w:rsidP="00485624">
      <w:pPr>
        <w:pStyle w:val="KDParagraf"/>
        <w:numPr>
          <w:ilvl w:val="0"/>
          <w:numId w:val="27"/>
        </w:numPr>
        <w:spacing w:before="0"/>
        <w:rPr>
          <w:rFonts w:eastAsia="TimesNewRomanPSMT" w:cs="Arial"/>
          <w:iCs/>
          <w:lang w:val="ru-RU"/>
        </w:rPr>
      </w:pPr>
      <w:r w:rsidRPr="002D428D">
        <w:rPr>
          <w:rFonts w:eastAsia="TimesNewRomanPSMT" w:cs="Arial"/>
          <w:iCs/>
          <w:lang w:val="ru-RU"/>
        </w:rPr>
        <w:t xml:space="preserve">фотокопију важећег Картона депонованих потписа овлашћених лица за располагање новчаним средствима </w:t>
      </w:r>
      <w:r w:rsidR="00DB0B8E" w:rsidRPr="002D428D">
        <w:rPr>
          <w:rFonts w:eastAsia="TimesNewRomanPSMT" w:cs="Arial"/>
          <w:iCs/>
          <w:lang w:val="ru-RU"/>
        </w:rPr>
        <w:t>Пружаоца услуге</w:t>
      </w:r>
      <w:r w:rsidRPr="002D428D">
        <w:rPr>
          <w:rFonts w:eastAsia="TimesNewRomanPSMT" w:cs="Arial"/>
          <w:iCs/>
          <w:lang w:val="ru-RU"/>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740E6F3" w14:textId="77777777" w:rsidR="007302F9" w:rsidRPr="002D428D" w:rsidRDefault="007302F9" w:rsidP="00485624">
      <w:pPr>
        <w:pStyle w:val="KDParagraf"/>
        <w:numPr>
          <w:ilvl w:val="0"/>
          <w:numId w:val="27"/>
        </w:numPr>
        <w:spacing w:before="0"/>
        <w:rPr>
          <w:rFonts w:eastAsia="TimesNewRomanPSMT" w:cs="Arial"/>
          <w:iCs/>
        </w:rPr>
      </w:pPr>
      <w:r w:rsidRPr="002D428D">
        <w:rPr>
          <w:rFonts w:eastAsia="TimesNewRomanPSMT" w:cs="Arial"/>
          <w:iCs/>
        </w:rPr>
        <w:t>фотокопију ОП обрасца.</w:t>
      </w:r>
    </w:p>
    <w:p w14:paraId="5FE8A336" w14:textId="77777777" w:rsidR="007302F9" w:rsidRPr="002D428D" w:rsidRDefault="007302F9" w:rsidP="00485624">
      <w:pPr>
        <w:pStyle w:val="KDParagraf"/>
        <w:numPr>
          <w:ilvl w:val="0"/>
          <w:numId w:val="27"/>
        </w:numPr>
        <w:spacing w:before="0"/>
        <w:rPr>
          <w:rFonts w:eastAsia="TimesNewRomanPSMT" w:cs="Arial"/>
          <w:iCs/>
          <w:lang w:val="ru-RU"/>
        </w:rPr>
      </w:pPr>
      <w:r w:rsidRPr="002D428D">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798C44F" w14:textId="77777777" w:rsidR="00F82141" w:rsidRDefault="00F82141" w:rsidP="007302F9">
      <w:pPr>
        <w:pStyle w:val="KDParagraf"/>
        <w:spacing w:before="0"/>
        <w:rPr>
          <w:rFonts w:eastAsia="TimesNewRomanPSMT" w:cs="Arial"/>
          <w:iCs/>
          <w:lang w:val="ru-RU"/>
        </w:rPr>
      </w:pPr>
    </w:p>
    <w:p w14:paraId="7ACA2B86" w14:textId="26DA0BAC" w:rsidR="007302F9" w:rsidRPr="002D428D" w:rsidRDefault="007302F9" w:rsidP="007302F9">
      <w:pPr>
        <w:pStyle w:val="KDParagraf"/>
        <w:spacing w:before="0"/>
        <w:rPr>
          <w:rFonts w:eastAsia="TimesNewRomanPSMT" w:cs="Arial"/>
          <w:iCs/>
          <w:lang w:val="ru-RU"/>
        </w:rPr>
      </w:pPr>
      <w:r w:rsidRPr="002D428D">
        <w:rPr>
          <w:rFonts w:eastAsia="TimesNewRomanPSMT" w:cs="Arial"/>
          <w:iCs/>
          <w:lang w:val="ru-RU"/>
        </w:rPr>
        <w:lastRenderedPageBreak/>
        <w:t xml:space="preserve">Меница може бити наплаћена у случају да </w:t>
      </w:r>
      <w:r w:rsidR="00DB0B8E" w:rsidRPr="002D428D">
        <w:rPr>
          <w:rFonts w:eastAsia="TimesNewRomanPSMT" w:cs="Arial"/>
          <w:iCs/>
          <w:lang w:val="sr-Cyrl-RS"/>
        </w:rPr>
        <w:t>Пружалац услуге</w:t>
      </w:r>
      <w:r w:rsidRPr="002D428D">
        <w:rPr>
          <w:rFonts w:eastAsia="TimesNewRomanPSMT" w:cs="Arial"/>
          <w:iCs/>
          <w:lang w:val="sr-Cyrl-RS"/>
        </w:rPr>
        <w:t xml:space="preserve"> не отклони недостатке у гарантном року</w:t>
      </w:r>
      <w:r w:rsidRPr="002D428D">
        <w:rPr>
          <w:rFonts w:eastAsia="TimesNewRomanPSMT" w:cs="Arial"/>
          <w:iCs/>
          <w:lang w:val="ru-RU"/>
        </w:rPr>
        <w:t xml:space="preserve">. </w:t>
      </w:r>
    </w:p>
    <w:p w14:paraId="29698CC5" w14:textId="68219C57" w:rsidR="00151D4C" w:rsidRDefault="007302F9" w:rsidP="00294CC9">
      <w:pPr>
        <w:rPr>
          <w:rFonts w:eastAsia="TimesNewRomanPSMT" w:cs="Arial"/>
          <w:iCs/>
          <w:lang w:val="sr-Cyrl-RS"/>
        </w:rPr>
      </w:pPr>
      <w:r w:rsidRPr="002D428D">
        <w:rPr>
          <w:rFonts w:eastAsia="TimesNewRomanPSMT" w:cs="Arial"/>
          <w:iCs/>
          <w:lang w:val="sr-Cyrl-RS"/>
        </w:rPr>
        <w:t xml:space="preserve">Уколико се средство финансијског обезбеђења не достави у уговореном року, </w:t>
      </w:r>
      <w:r w:rsidR="00DB0B8E" w:rsidRPr="002D428D">
        <w:rPr>
          <w:rFonts w:eastAsia="TimesNewRomanPSMT" w:cs="Arial"/>
          <w:iCs/>
          <w:lang w:val="ru-RU"/>
        </w:rPr>
        <w:t>Корисник услуге</w:t>
      </w:r>
      <w:r w:rsidRPr="002D428D">
        <w:rPr>
          <w:rFonts w:eastAsia="TimesNewRomanPSMT" w:cs="Arial"/>
          <w:iCs/>
          <w:lang w:val="sr-Cyrl-RS"/>
        </w:rPr>
        <w:t xml:space="preserve"> има право  да наплати средство финанасијског обезбеђења за добро извршење посла</w:t>
      </w:r>
      <w:r w:rsidR="00F82141">
        <w:rPr>
          <w:rFonts w:eastAsia="TimesNewRomanPSMT" w:cs="Arial"/>
          <w:iCs/>
          <w:lang w:val="sr-Cyrl-RS"/>
        </w:rPr>
        <w:t>.</w:t>
      </w:r>
    </w:p>
    <w:p w14:paraId="1AAFDF98" w14:textId="77777777" w:rsidR="00F82141" w:rsidRPr="002D428D" w:rsidRDefault="00F82141" w:rsidP="00294CC9">
      <w:pPr>
        <w:rPr>
          <w:lang w:val="ru-RU"/>
        </w:rPr>
      </w:pPr>
    </w:p>
    <w:p w14:paraId="702B16E1" w14:textId="77777777" w:rsidR="00294CC9" w:rsidRPr="00F82141" w:rsidRDefault="00294CC9" w:rsidP="00294CC9">
      <w:pPr>
        <w:rPr>
          <w:b/>
          <w:lang w:val="ru-RU"/>
        </w:rPr>
      </w:pPr>
      <w:r w:rsidRPr="00F82141">
        <w:rPr>
          <w:b/>
          <w:lang w:val="ru-RU"/>
        </w:rPr>
        <w:t>ИЗВРШИОЦИ</w:t>
      </w:r>
      <w:r w:rsidRPr="00F82141">
        <w:rPr>
          <w:b/>
          <w:lang w:val="ru-RU"/>
        </w:rPr>
        <w:tab/>
      </w:r>
    </w:p>
    <w:p w14:paraId="31C4B021" w14:textId="4D054417" w:rsidR="00294CC9" w:rsidRPr="00F82141" w:rsidRDefault="00DC5CAD" w:rsidP="0087372F">
      <w:pPr>
        <w:jc w:val="center"/>
        <w:rPr>
          <w:b/>
          <w:lang w:val="ru-RU"/>
        </w:rPr>
      </w:pPr>
      <w:r w:rsidRPr="00F82141">
        <w:rPr>
          <w:b/>
          <w:lang w:val="ru-RU"/>
        </w:rPr>
        <w:t>Члан 1</w:t>
      </w:r>
      <w:r w:rsidR="00151D4C" w:rsidRPr="00F82141">
        <w:rPr>
          <w:b/>
          <w:lang w:val="sr-Cyrl-RS"/>
        </w:rPr>
        <w:t>7</w:t>
      </w:r>
      <w:r w:rsidR="00294CC9" w:rsidRPr="00F82141">
        <w:rPr>
          <w:b/>
          <w:lang w:val="ru-RU"/>
        </w:rPr>
        <w:t>.</w:t>
      </w:r>
    </w:p>
    <w:p w14:paraId="2B12C8FF" w14:textId="43BFD558" w:rsidR="00294CC9" w:rsidRPr="002D428D" w:rsidRDefault="00294CC9" w:rsidP="00294CC9">
      <w:pPr>
        <w:rPr>
          <w:lang w:val="ru-RU"/>
        </w:rPr>
      </w:pPr>
      <w:r w:rsidRPr="002D428D">
        <w:rPr>
          <w:lang w:val="ru-RU"/>
        </w:rPr>
        <w:t>Извршиоци су ангажована лица од стране Пружаоца услуге.</w:t>
      </w:r>
    </w:p>
    <w:p w14:paraId="0AB59E2E" w14:textId="77777777" w:rsidR="00294CC9" w:rsidRPr="002D428D" w:rsidRDefault="00294CC9" w:rsidP="00294CC9">
      <w:pPr>
        <w:rPr>
          <w:lang w:val="ru-RU"/>
        </w:rPr>
      </w:pPr>
      <w:r w:rsidRPr="002D428D">
        <w:rPr>
          <w:lang w:val="ru-RU"/>
        </w:rPr>
        <w:t>Пружалац услуге доставља Кориснику услуге:</w:t>
      </w:r>
    </w:p>
    <w:p w14:paraId="7481FF62" w14:textId="77777777" w:rsidR="00294CC9" w:rsidRPr="002D428D" w:rsidRDefault="00294CC9" w:rsidP="00294CC9">
      <w:pPr>
        <w:rPr>
          <w:lang w:val="ru-RU"/>
        </w:rPr>
      </w:pPr>
    </w:p>
    <w:p w14:paraId="3A2F470A" w14:textId="1D085CBD" w:rsidR="00294CC9" w:rsidRPr="002D428D" w:rsidRDefault="00294CC9" w:rsidP="00294CC9">
      <w:pPr>
        <w:rPr>
          <w:lang w:val="ru-RU"/>
        </w:rPr>
      </w:pPr>
      <w:r w:rsidRPr="002D428D">
        <w:rPr>
          <w:lang w:val="ru-RU"/>
        </w:rPr>
        <w:t>-</w:t>
      </w:r>
      <w:r w:rsidRPr="002D428D">
        <w:rPr>
          <w:lang w:val="ru-RU"/>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1A77587" w14:textId="3047619D" w:rsidR="00294CC9" w:rsidRPr="002D428D" w:rsidRDefault="00294CC9" w:rsidP="00294CC9">
      <w:pPr>
        <w:rPr>
          <w:lang w:val="ru-RU"/>
        </w:rPr>
      </w:pPr>
      <w:r w:rsidRPr="002D428D">
        <w:rPr>
          <w:lang w:val="ru-RU"/>
        </w:rPr>
        <w:t>-</w:t>
      </w:r>
      <w:r w:rsidRPr="002D428D">
        <w:rPr>
          <w:lang w:val="ru-RU"/>
        </w:rPr>
        <w:tab/>
        <w:t xml:space="preserve">Резервни списак извршилаца са наведеним квалификацијама резервних извршилаца </w:t>
      </w:r>
    </w:p>
    <w:p w14:paraId="31FC565A" w14:textId="5E121672" w:rsidR="00294CC9" w:rsidRPr="002D428D" w:rsidRDefault="00294CC9" w:rsidP="00294CC9">
      <w:pPr>
        <w:rPr>
          <w:lang w:val="ru-RU"/>
        </w:rPr>
      </w:pPr>
      <w:r w:rsidRPr="002D428D">
        <w:rPr>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23E13D3B" w14:textId="3D78975B" w:rsidR="00294CC9" w:rsidRPr="002D428D" w:rsidRDefault="00294CC9" w:rsidP="00294CC9">
      <w:pPr>
        <w:rPr>
          <w:lang w:val="ru-RU"/>
        </w:rPr>
      </w:pPr>
      <w:r w:rsidRPr="002D428D">
        <w:rPr>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1EF05158" w14:textId="2B240B88" w:rsidR="00294CC9" w:rsidRPr="00F82141" w:rsidRDefault="00A056D2" w:rsidP="0087372F">
      <w:pPr>
        <w:jc w:val="center"/>
        <w:rPr>
          <w:b/>
          <w:lang w:val="ru-RU"/>
        </w:rPr>
      </w:pPr>
      <w:r w:rsidRPr="00F82141">
        <w:rPr>
          <w:b/>
          <w:lang w:val="ru-RU"/>
        </w:rPr>
        <w:t>Члан 1</w:t>
      </w:r>
      <w:r w:rsidR="009F1506" w:rsidRPr="00F82141">
        <w:rPr>
          <w:b/>
          <w:lang w:val="sr-Cyrl-RS"/>
        </w:rPr>
        <w:t>8</w:t>
      </w:r>
      <w:r w:rsidR="00294CC9" w:rsidRPr="00F82141">
        <w:rPr>
          <w:b/>
          <w:lang w:val="ru-RU"/>
        </w:rPr>
        <w:t>.</w:t>
      </w:r>
    </w:p>
    <w:p w14:paraId="71075355" w14:textId="70070D78" w:rsidR="00294CC9" w:rsidRPr="002D428D" w:rsidRDefault="00294CC9" w:rsidP="00294CC9">
      <w:pPr>
        <w:rPr>
          <w:lang w:val="ru-RU"/>
        </w:rPr>
      </w:pPr>
      <w:r w:rsidRPr="002D428D">
        <w:rPr>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8C3F3DB" w14:textId="76F4096C" w:rsidR="00294CC9" w:rsidRPr="002D428D" w:rsidRDefault="00294CC9" w:rsidP="00294CC9">
      <w:pPr>
        <w:rPr>
          <w:lang w:val="ru-RU"/>
        </w:rPr>
      </w:pPr>
      <w:r w:rsidRPr="002D428D">
        <w:rPr>
          <w:lang w:val="ru-RU"/>
        </w:rPr>
        <w:t xml:space="preserve">Пружалац услуге је дужан да поседује полису осигурања од одговорности из делатности за штете причињене трећим лицима . </w:t>
      </w:r>
    </w:p>
    <w:p w14:paraId="22823DBD" w14:textId="31686351" w:rsidR="00ED1888" w:rsidRPr="002D428D" w:rsidRDefault="00294CC9" w:rsidP="00294CC9">
      <w:pPr>
        <w:rPr>
          <w:lang w:val="ru-RU"/>
        </w:rPr>
      </w:pPr>
      <w:r w:rsidRPr="002D428D">
        <w:rPr>
          <w:lang w:val="ru-RU"/>
        </w:rPr>
        <w:t>Осигурања из става 1. овог члана, трајаће до завршетка пружања и/или извршења Услуга које су предмет овог Уговора.</w:t>
      </w:r>
    </w:p>
    <w:p w14:paraId="6C779270" w14:textId="77777777" w:rsidR="00F82141" w:rsidRDefault="00F82141" w:rsidP="00294CC9">
      <w:pPr>
        <w:rPr>
          <w:lang w:val="ru-RU"/>
        </w:rPr>
      </w:pPr>
    </w:p>
    <w:p w14:paraId="3A2566D0" w14:textId="77777777" w:rsidR="00294CC9" w:rsidRPr="00F82141" w:rsidRDefault="00294CC9" w:rsidP="00294CC9">
      <w:pPr>
        <w:rPr>
          <w:b/>
          <w:lang w:val="ru-RU"/>
        </w:rPr>
      </w:pPr>
      <w:r w:rsidRPr="00F82141">
        <w:rPr>
          <w:b/>
          <w:lang w:val="ru-RU"/>
        </w:rPr>
        <w:t xml:space="preserve">ЗАКЉУЧИВАЊЕ И СТУПАЊЕ НА СНАГУ </w:t>
      </w:r>
    </w:p>
    <w:p w14:paraId="47E61486" w14:textId="7EE2F53C" w:rsidR="00294CC9" w:rsidRPr="00F82141" w:rsidRDefault="00A056D2" w:rsidP="00B76563">
      <w:pPr>
        <w:jc w:val="center"/>
        <w:rPr>
          <w:b/>
          <w:lang w:val="ru-RU"/>
        </w:rPr>
      </w:pPr>
      <w:r w:rsidRPr="00F82141">
        <w:rPr>
          <w:b/>
          <w:lang w:val="ru-RU"/>
        </w:rPr>
        <w:t>Члан 1</w:t>
      </w:r>
      <w:r w:rsidR="002E32DD" w:rsidRPr="00F82141">
        <w:rPr>
          <w:b/>
          <w:lang w:val="sr-Cyrl-RS"/>
        </w:rPr>
        <w:t>9</w:t>
      </w:r>
      <w:r w:rsidR="00294CC9" w:rsidRPr="00F82141">
        <w:rPr>
          <w:b/>
          <w:lang w:val="ru-RU"/>
        </w:rPr>
        <w:t>.</w:t>
      </w:r>
    </w:p>
    <w:p w14:paraId="60AE4626" w14:textId="77777777" w:rsidR="00294CC9" w:rsidRPr="002D428D" w:rsidRDefault="00294CC9" w:rsidP="00294CC9">
      <w:pPr>
        <w:rPr>
          <w:lang w:val="ru-RU"/>
        </w:rPr>
      </w:pPr>
    </w:p>
    <w:p w14:paraId="0031C7A8" w14:textId="0B1A77AA" w:rsidR="00294CC9" w:rsidRPr="002D428D" w:rsidRDefault="00294CC9" w:rsidP="00294CC9">
      <w:pPr>
        <w:rPr>
          <w:lang w:val="ru-RU"/>
        </w:rPr>
      </w:pPr>
      <w:r w:rsidRPr="002D428D">
        <w:rPr>
          <w:lang w:val="ru-RU"/>
        </w:rPr>
        <w:t>Овај Уговор сматра се закљученим када га потпишу овлашћени представници Уговорних страна.</w:t>
      </w:r>
    </w:p>
    <w:p w14:paraId="749A8423" w14:textId="116D58F4" w:rsidR="007A4D07" w:rsidRPr="002D428D" w:rsidRDefault="00294CC9" w:rsidP="00294CC9">
      <w:pPr>
        <w:rPr>
          <w:lang w:val="ru-RU"/>
        </w:rPr>
      </w:pPr>
      <w:r w:rsidRPr="002D428D">
        <w:rPr>
          <w:lang w:val="ru-RU"/>
        </w:rPr>
        <w:t>Овај Уговор ступа на снагу када Пружалац услуге у складу са роковима из члана 1</w:t>
      </w:r>
      <w:r w:rsidR="00987D82" w:rsidRPr="002D428D">
        <w:rPr>
          <w:lang w:val="ru-RU"/>
        </w:rPr>
        <w:t>4</w:t>
      </w:r>
      <w:r w:rsidRPr="002D428D">
        <w:rPr>
          <w:lang w:val="ru-RU"/>
        </w:rPr>
        <w:t xml:space="preserve">. овог Уговора достави средстава финансијског обезбеђења. </w:t>
      </w:r>
    </w:p>
    <w:p w14:paraId="74967203" w14:textId="77777777" w:rsidR="0087372F" w:rsidRDefault="0087372F" w:rsidP="0087372F">
      <w:pPr>
        <w:jc w:val="center"/>
        <w:rPr>
          <w:lang w:val="ru-RU"/>
        </w:rPr>
      </w:pPr>
    </w:p>
    <w:p w14:paraId="5A5EDEFF" w14:textId="2AFA31DA" w:rsidR="00294CC9" w:rsidRPr="00F82141" w:rsidRDefault="00A056D2" w:rsidP="0087372F">
      <w:pPr>
        <w:jc w:val="center"/>
        <w:rPr>
          <w:b/>
          <w:lang w:val="ru-RU"/>
        </w:rPr>
      </w:pPr>
      <w:r w:rsidRPr="00F82141">
        <w:rPr>
          <w:b/>
          <w:lang w:val="ru-RU"/>
        </w:rPr>
        <w:t xml:space="preserve">Члан </w:t>
      </w:r>
      <w:r w:rsidR="00151D4C" w:rsidRPr="00F82141">
        <w:rPr>
          <w:b/>
          <w:lang w:val="ru-RU"/>
        </w:rPr>
        <w:t>20</w:t>
      </w:r>
      <w:r w:rsidR="00294CC9" w:rsidRPr="00F82141">
        <w:rPr>
          <w:b/>
          <w:lang w:val="ru-RU"/>
        </w:rPr>
        <w:t>.</w:t>
      </w:r>
    </w:p>
    <w:p w14:paraId="32CCE837" w14:textId="27C5F8D2" w:rsidR="00294CC9" w:rsidRPr="002D428D" w:rsidRDefault="00294CC9" w:rsidP="00294CC9">
      <w:pPr>
        <w:rPr>
          <w:lang w:val="ru-RU"/>
        </w:rPr>
      </w:pPr>
      <w:r w:rsidRPr="002D428D">
        <w:rPr>
          <w:lang w:val="ru-RU"/>
        </w:rPr>
        <w:t xml:space="preserve">Овај Уговор се закључује за период од </w:t>
      </w:r>
      <w:r w:rsidR="00836B64">
        <w:rPr>
          <w:lang w:val="sr-Cyrl-RS"/>
        </w:rPr>
        <w:t>20</w:t>
      </w:r>
      <w:r w:rsidR="00250044" w:rsidRPr="002D428D">
        <w:rPr>
          <w:lang w:val="sr-Latn-RS"/>
        </w:rPr>
        <w:t xml:space="preserve"> </w:t>
      </w:r>
      <w:r w:rsidR="00250044" w:rsidRPr="002D428D">
        <w:rPr>
          <w:lang w:val="sr-Cyrl-RS"/>
        </w:rPr>
        <w:t>месеци</w:t>
      </w:r>
      <w:r w:rsidRPr="002D428D">
        <w:rPr>
          <w:lang w:val="ru-RU"/>
        </w:rPr>
        <w:t xml:space="preserve"> (</w:t>
      </w:r>
      <w:r w:rsidR="00836B64">
        <w:rPr>
          <w:lang w:val="ru-RU"/>
        </w:rPr>
        <w:t>двадесет</w:t>
      </w:r>
      <w:r w:rsidRPr="002D428D">
        <w:rPr>
          <w:lang w:val="ru-RU"/>
        </w:rPr>
        <w:t xml:space="preserve">), односно до обостраног испуњења уговорених обавеза и/или до исцрпљења уговореног </w:t>
      </w:r>
      <w:r w:rsidR="00DC5CAD" w:rsidRPr="002D428D">
        <w:rPr>
          <w:lang w:val="ru-RU"/>
        </w:rPr>
        <w:t>износа из члана 2. овог Уговора.</w:t>
      </w:r>
    </w:p>
    <w:p w14:paraId="20BDE1DD" w14:textId="3F633B68" w:rsidR="0087372F" w:rsidRPr="002D428D" w:rsidRDefault="00294CC9" w:rsidP="00294CC9">
      <w:pPr>
        <w:rPr>
          <w:lang w:val="ru-RU"/>
        </w:rPr>
      </w:pPr>
      <w:r w:rsidRPr="002D428D">
        <w:rPr>
          <w:lang w:val="ru-RU"/>
        </w:rPr>
        <w:lastRenderedPageBreak/>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4AA0D367" w14:textId="77777777" w:rsidR="0087372F" w:rsidRDefault="0087372F" w:rsidP="0087372F">
      <w:pPr>
        <w:jc w:val="center"/>
        <w:rPr>
          <w:lang w:val="ru-RU"/>
        </w:rPr>
      </w:pPr>
    </w:p>
    <w:p w14:paraId="23B25CE1" w14:textId="5CEAEC68" w:rsidR="00294CC9" w:rsidRDefault="007A4D07" w:rsidP="0087372F">
      <w:pPr>
        <w:jc w:val="center"/>
        <w:rPr>
          <w:b/>
          <w:lang w:val="ru-RU"/>
        </w:rPr>
      </w:pPr>
      <w:r w:rsidRPr="00F82141">
        <w:rPr>
          <w:b/>
          <w:lang w:val="ru-RU"/>
        </w:rPr>
        <w:t xml:space="preserve">Члан </w:t>
      </w:r>
      <w:r w:rsidR="007302F9" w:rsidRPr="00F82141">
        <w:rPr>
          <w:b/>
          <w:lang w:val="sr-Latn-RS"/>
        </w:rPr>
        <w:t>2</w:t>
      </w:r>
      <w:r w:rsidR="00151D4C" w:rsidRPr="00F82141">
        <w:rPr>
          <w:b/>
          <w:lang w:val="sr-Cyrl-RS"/>
        </w:rPr>
        <w:t>1</w:t>
      </w:r>
      <w:r w:rsidR="00294CC9" w:rsidRPr="00F82141">
        <w:rPr>
          <w:b/>
          <w:lang w:val="ru-RU"/>
        </w:rPr>
        <w:t>.</w:t>
      </w:r>
    </w:p>
    <w:p w14:paraId="0EC93F2B" w14:textId="77777777" w:rsidR="00F82141" w:rsidRPr="00F82141" w:rsidRDefault="00F82141" w:rsidP="0087372F">
      <w:pPr>
        <w:jc w:val="center"/>
        <w:rPr>
          <w:b/>
          <w:lang w:val="ru-RU"/>
        </w:rPr>
      </w:pPr>
    </w:p>
    <w:p w14:paraId="392E9A9E" w14:textId="62A0F674" w:rsidR="00294CC9" w:rsidRPr="002D428D" w:rsidRDefault="00294CC9" w:rsidP="00294CC9">
      <w:pPr>
        <w:rPr>
          <w:lang w:val="ru-RU"/>
        </w:rPr>
      </w:pPr>
      <w:r w:rsidRPr="002D428D">
        <w:rPr>
          <w:lang w:val="ru-RU"/>
        </w:rPr>
        <w:t xml:space="preserve">Овај Уговор и његови Прилози  </w:t>
      </w:r>
      <w:r w:rsidR="00803D3D" w:rsidRPr="002D428D">
        <w:rPr>
          <w:lang w:val="ru-RU"/>
        </w:rPr>
        <w:t xml:space="preserve">од 1 до </w:t>
      </w:r>
      <w:r w:rsidR="00B262EA">
        <w:rPr>
          <w:lang w:val="ru-RU"/>
        </w:rPr>
        <w:t>5</w:t>
      </w:r>
      <w:r w:rsidRPr="002D428D">
        <w:rPr>
          <w:lang w:val="ru-RU"/>
        </w:rPr>
        <w:t xml:space="preserve"> из </w:t>
      </w:r>
      <w:r w:rsidR="00803D3D" w:rsidRPr="002D428D">
        <w:rPr>
          <w:lang w:val="ru-RU"/>
        </w:rPr>
        <w:t>члана 3</w:t>
      </w:r>
      <w:r w:rsidR="001A7804" w:rsidRPr="002D428D">
        <w:rPr>
          <w:lang w:val="ru-RU"/>
        </w:rPr>
        <w:t>3</w:t>
      </w:r>
      <w:r w:rsidRPr="002D428D">
        <w:rPr>
          <w:lang w:val="ru-RU"/>
        </w:rPr>
        <w:t xml:space="preserve">. овог Уговора, сачињени су на српском језику. </w:t>
      </w:r>
    </w:p>
    <w:p w14:paraId="4BEE6C80" w14:textId="77777777" w:rsidR="00294CC9" w:rsidRPr="002D428D" w:rsidRDefault="00294CC9" w:rsidP="00294CC9">
      <w:pPr>
        <w:rPr>
          <w:lang w:val="ru-RU"/>
        </w:rPr>
      </w:pPr>
      <w:r w:rsidRPr="002D428D">
        <w:rPr>
          <w:lang w:val="ru-RU"/>
        </w:rPr>
        <w:t>На овај Уговор примењују се закони Републике Србије.</w:t>
      </w:r>
    </w:p>
    <w:p w14:paraId="14C540D2" w14:textId="77777777" w:rsidR="00294CC9" w:rsidRPr="002D428D" w:rsidRDefault="00294CC9" w:rsidP="00294CC9">
      <w:pPr>
        <w:rPr>
          <w:lang w:val="ru-RU"/>
        </w:rPr>
      </w:pPr>
    </w:p>
    <w:p w14:paraId="6E54755A" w14:textId="77777777" w:rsidR="00294CC9" w:rsidRPr="002D428D" w:rsidRDefault="00294CC9" w:rsidP="00294CC9">
      <w:pPr>
        <w:rPr>
          <w:lang w:val="ru-RU"/>
        </w:rPr>
      </w:pPr>
      <w:r w:rsidRPr="002D428D">
        <w:rPr>
          <w:lang w:val="ru-RU"/>
        </w:rPr>
        <w:t xml:space="preserve">У случају спора меродавно право је право Републике Србије, а поступак се води на српском језику. </w:t>
      </w:r>
    </w:p>
    <w:p w14:paraId="26D5D699" w14:textId="77777777" w:rsidR="0087372F" w:rsidRPr="002D428D" w:rsidRDefault="0087372F" w:rsidP="00294CC9">
      <w:pPr>
        <w:rPr>
          <w:lang w:val="ru-RU"/>
        </w:rPr>
      </w:pPr>
    </w:p>
    <w:p w14:paraId="281DCFEC" w14:textId="77777777" w:rsidR="00294CC9" w:rsidRDefault="00294CC9" w:rsidP="00294CC9">
      <w:pPr>
        <w:rPr>
          <w:b/>
          <w:lang w:val="ru-RU"/>
        </w:rPr>
      </w:pPr>
      <w:r w:rsidRPr="00B262EA">
        <w:rPr>
          <w:b/>
          <w:lang w:val="ru-RU"/>
        </w:rPr>
        <w:t>ОВЛАШЋЕНИ ПРЕДСТАВНИЦИ ЗА ПРАЋЕЊЕ УГОВОРА</w:t>
      </w:r>
    </w:p>
    <w:p w14:paraId="541B9C3B" w14:textId="77777777" w:rsidR="00B262EA" w:rsidRPr="00B262EA" w:rsidRDefault="00B262EA" w:rsidP="00294CC9">
      <w:pPr>
        <w:rPr>
          <w:b/>
          <w:lang w:val="ru-RU"/>
        </w:rPr>
      </w:pPr>
    </w:p>
    <w:p w14:paraId="1214A8BB" w14:textId="462B2ED1" w:rsidR="00294CC9" w:rsidRPr="00B262EA" w:rsidRDefault="007A4D07" w:rsidP="00B76563">
      <w:pPr>
        <w:jc w:val="center"/>
        <w:rPr>
          <w:b/>
          <w:lang w:val="ru-RU"/>
        </w:rPr>
      </w:pPr>
      <w:r w:rsidRPr="00B262EA">
        <w:rPr>
          <w:b/>
          <w:lang w:val="ru-RU"/>
        </w:rPr>
        <w:t>Чл</w:t>
      </w:r>
      <w:r w:rsidR="00A056D2" w:rsidRPr="00B262EA">
        <w:rPr>
          <w:b/>
          <w:lang w:val="ru-RU"/>
        </w:rPr>
        <w:t xml:space="preserve">ан </w:t>
      </w:r>
      <w:r w:rsidR="007302F9" w:rsidRPr="00B262EA">
        <w:rPr>
          <w:b/>
          <w:lang w:val="sr-Latn-RS"/>
        </w:rPr>
        <w:t>2</w:t>
      </w:r>
      <w:r w:rsidR="00151D4C" w:rsidRPr="00B262EA">
        <w:rPr>
          <w:b/>
          <w:lang w:val="sr-Cyrl-RS"/>
        </w:rPr>
        <w:t>2</w:t>
      </w:r>
      <w:r w:rsidR="00294CC9" w:rsidRPr="00B262EA">
        <w:rPr>
          <w:b/>
          <w:lang w:val="ru-RU"/>
        </w:rPr>
        <w:t>.</w:t>
      </w:r>
    </w:p>
    <w:p w14:paraId="3D99BDE3" w14:textId="77777777" w:rsidR="00294CC9" w:rsidRPr="002D428D" w:rsidRDefault="00294CC9" w:rsidP="00294CC9">
      <w:pPr>
        <w:rPr>
          <w:lang w:val="ru-RU"/>
        </w:rPr>
      </w:pPr>
      <w:r w:rsidRPr="002D428D">
        <w:rPr>
          <w:lang w:val="ru-RU"/>
        </w:rPr>
        <w:t xml:space="preserve">Овлашћени представници за праћење реализације Услуге из члана 1. овог Уговора су: </w:t>
      </w:r>
    </w:p>
    <w:p w14:paraId="4E1690E5" w14:textId="77777777" w:rsidR="00294CC9" w:rsidRPr="002D428D" w:rsidRDefault="00294CC9" w:rsidP="00294CC9">
      <w:pPr>
        <w:rPr>
          <w:lang w:val="ru-RU"/>
        </w:rPr>
      </w:pPr>
    </w:p>
    <w:p w14:paraId="52C17C74" w14:textId="77777777" w:rsidR="00294CC9" w:rsidRPr="002D428D" w:rsidRDefault="00294CC9" w:rsidP="00294CC9">
      <w:pPr>
        <w:rPr>
          <w:lang w:val="ru-RU"/>
        </w:rPr>
      </w:pPr>
      <w:r w:rsidRPr="002D428D">
        <w:rPr>
          <w:lang w:val="ru-RU"/>
        </w:rPr>
        <w:tab/>
        <w:t xml:space="preserve">- за Корисника услуге: </w:t>
      </w:r>
      <w:r w:rsidRPr="002D428D">
        <w:rPr>
          <w:lang w:val="ru-RU"/>
        </w:rPr>
        <w:tab/>
        <w:t>________________________________</w:t>
      </w:r>
    </w:p>
    <w:p w14:paraId="49C4EA14" w14:textId="16DAE911" w:rsidR="00294CC9" w:rsidRPr="002D428D" w:rsidRDefault="00294CC9" w:rsidP="00294CC9">
      <w:pPr>
        <w:rPr>
          <w:lang w:val="ru-RU"/>
        </w:rPr>
      </w:pPr>
      <w:r w:rsidRPr="002D428D">
        <w:rPr>
          <w:lang w:val="ru-RU"/>
        </w:rPr>
        <w:tab/>
        <w:t xml:space="preserve">- за Пружаоца услуге: </w:t>
      </w:r>
      <w:r w:rsidRPr="002D428D">
        <w:rPr>
          <w:lang w:val="ru-RU"/>
        </w:rPr>
        <w:tab/>
        <w:t>________________________________</w:t>
      </w:r>
    </w:p>
    <w:p w14:paraId="7CF32B0E" w14:textId="2F8EA265" w:rsidR="00600F89" w:rsidRPr="002D428D" w:rsidRDefault="00294CC9" w:rsidP="00294CC9">
      <w:pPr>
        <w:rPr>
          <w:lang w:val="ru-RU"/>
        </w:rPr>
      </w:pPr>
      <w:r w:rsidRPr="002D428D">
        <w:rPr>
          <w:lang w:val="ru-RU"/>
        </w:rPr>
        <w:t>Овлашћења и дужности овлашћених представника  за праћење реализације овог Уговора су да:</w:t>
      </w:r>
    </w:p>
    <w:p w14:paraId="2BB9F43E" w14:textId="77777777" w:rsidR="00294CC9" w:rsidRPr="002D428D" w:rsidRDefault="00294CC9" w:rsidP="00294CC9">
      <w:pPr>
        <w:rPr>
          <w:lang w:val="ru-RU"/>
        </w:rPr>
      </w:pPr>
      <w:r w:rsidRPr="002D428D">
        <w:rPr>
          <w:lang w:val="ru-RU"/>
        </w:rPr>
        <w:t>-</w:t>
      </w:r>
      <w:r w:rsidRPr="002D428D">
        <w:rPr>
          <w:lang w:val="ru-RU"/>
        </w:rPr>
        <w:tab/>
        <w:t>примају месечне извештаје и изјашњавају се поводом истих ( сагласност односно примедбе на извештај );</w:t>
      </w:r>
    </w:p>
    <w:p w14:paraId="17DBB2A3" w14:textId="77777777" w:rsidR="00294CC9" w:rsidRPr="002D428D" w:rsidRDefault="00294CC9" w:rsidP="00294CC9">
      <w:pPr>
        <w:rPr>
          <w:lang w:val="ru-RU"/>
        </w:rPr>
      </w:pPr>
      <w:r w:rsidRPr="002D428D">
        <w:rPr>
          <w:lang w:val="ru-RU"/>
        </w:rPr>
        <w:t>-</w:t>
      </w:r>
      <w:r w:rsidRPr="002D428D">
        <w:rPr>
          <w:lang w:val="ru-RU"/>
        </w:rPr>
        <w:tab/>
        <w:t xml:space="preserve">исти доставе другој Уговорној страни и да прате поступање по примедбама; </w:t>
      </w:r>
    </w:p>
    <w:p w14:paraId="6260CEF6" w14:textId="77777777" w:rsidR="00294CC9" w:rsidRPr="002D428D" w:rsidRDefault="00294CC9" w:rsidP="00294CC9">
      <w:pPr>
        <w:rPr>
          <w:lang w:val="ru-RU"/>
        </w:rPr>
      </w:pPr>
      <w:r w:rsidRPr="002D428D">
        <w:rPr>
          <w:lang w:val="ru-RU"/>
        </w:rPr>
        <w:t>-           Да сачине, потпишу и верификују Записник о квалитативном пријему услуга (без примедби);</w:t>
      </w:r>
    </w:p>
    <w:p w14:paraId="36F0929A" w14:textId="77777777" w:rsidR="00294CC9" w:rsidRPr="002D428D" w:rsidRDefault="00294CC9" w:rsidP="00294CC9">
      <w:pPr>
        <w:rPr>
          <w:lang w:val="ru-RU"/>
        </w:rPr>
      </w:pPr>
      <w:r w:rsidRPr="002D428D">
        <w:rPr>
          <w:lang w:val="ru-RU"/>
        </w:rPr>
        <w:t>-</w:t>
      </w:r>
      <w:r w:rsidRPr="002D428D">
        <w:rPr>
          <w:lang w:val="ru-RU"/>
        </w:rPr>
        <w:tab/>
        <w:t>благовремено приме Коначан извештај  о извршеној услузи и изјасне се поводом истог у писменој форми;</w:t>
      </w:r>
    </w:p>
    <w:p w14:paraId="541692C8" w14:textId="672BF210" w:rsidR="00151D4C" w:rsidRPr="002D428D" w:rsidRDefault="00294CC9" w:rsidP="00294CC9">
      <w:pPr>
        <w:rPr>
          <w:lang w:val="ru-RU"/>
        </w:rPr>
      </w:pPr>
      <w:r w:rsidRPr="002D428D">
        <w:rPr>
          <w:lang w:val="ru-RU"/>
        </w:rPr>
        <w:t>-</w:t>
      </w:r>
      <w:r w:rsidRPr="002D428D">
        <w:rPr>
          <w:lang w:val="ru-RU"/>
        </w:rPr>
        <w:tab/>
        <w:t>извршавају и друге дужности везане за реализацију предмета овог Уговора, по потреби.</w:t>
      </w:r>
    </w:p>
    <w:p w14:paraId="424556FB" w14:textId="77777777" w:rsidR="00B262EA" w:rsidRDefault="00B262EA" w:rsidP="00294CC9">
      <w:pPr>
        <w:rPr>
          <w:lang w:val="ru-RU"/>
        </w:rPr>
      </w:pPr>
    </w:p>
    <w:p w14:paraId="2356F43D" w14:textId="77777777" w:rsidR="00294CC9" w:rsidRPr="00B262EA" w:rsidRDefault="00294CC9" w:rsidP="00294CC9">
      <w:pPr>
        <w:rPr>
          <w:b/>
          <w:lang w:val="ru-RU"/>
        </w:rPr>
      </w:pPr>
      <w:r w:rsidRPr="00B262EA">
        <w:rPr>
          <w:b/>
          <w:lang w:val="ru-RU"/>
        </w:rPr>
        <w:t xml:space="preserve">КВАЛИТАТИВНИ И КВАНТИТАТИВНИ ПРИЈЕМ </w:t>
      </w:r>
    </w:p>
    <w:p w14:paraId="59E47C89" w14:textId="50AC0DF2" w:rsidR="00294CC9" w:rsidRPr="00B262EA" w:rsidRDefault="00A056D2" w:rsidP="00B76563">
      <w:pPr>
        <w:jc w:val="center"/>
        <w:rPr>
          <w:b/>
          <w:lang w:val="ru-RU"/>
        </w:rPr>
      </w:pPr>
      <w:r w:rsidRPr="00B262EA">
        <w:rPr>
          <w:b/>
          <w:lang w:val="ru-RU"/>
        </w:rPr>
        <w:t>Члан 2</w:t>
      </w:r>
      <w:r w:rsidR="00151D4C" w:rsidRPr="00B262EA">
        <w:rPr>
          <w:b/>
          <w:lang w:val="sr-Cyrl-RS"/>
        </w:rPr>
        <w:t>3</w:t>
      </w:r>
      <w:r w:rsidR="00294CC9" w:rsidRPr="00B262EA">
        <w:rPr>
          <w:b/>
          <w:lang w:val="ru-RU"/>
        </w:rPr>
        <w:t>.</w:t>
      </w:r>
    </w:p>
    <w:p w14:paraId="2D8A6C56" w14:textId="77777777" w:rsidR="00294CC9" w:rsidRPr="002D428D" w:rsidRDefault="00294CC9" w:rsidP="00294CC9">
      <w:pPr>
        <w:rPr>
          <w:lang w:val="ru-RU"/>
        </w:rPr>
      </w:pPr>
    </w:p>
    <w:p w14:paraId="4B27C037" w14:textId="3702A25F" w:rsidR="00294CC9" w:rsidRPr="002D428D" w:rsidRDefault="00294CC9" w:rsidP="00294CC9">
      <w:pPr>
        <w:rPr>
          <w:lang w:val="ru-RU"/>
        </w:rPr>
      </w:pPr>
      <w:r w:rsidRPr="002D428D">
        <w:rPr>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Костолцу. </w:t>
      </w:r>
    </w:p>
    <w:p w14:paraId="314341C9" w14:textId="7B1BE3FC" w:rsidR="00294CC9" w:rsidRPr="002D428D" w:rsidRDefault="00294CC9" w:rsidP="00294CC9">
      <w:pPr>
        <w:rPr>
          <w:lang w:val="ru-RU"/>
        </w:rPr>
      </w:pPr>
      <w:r w:rsidRPr="002D428D">
        <w:rPr>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7 (словима:седам) дана.</w:t>
      </w:r>
    </w:p>
    <w:p w14:paraId="080B4A72" w14:textId="1BF23531" w:rsidR="007302F9" w:rsidRPr="002D428D" w:rsidRDefault="00294CC9" w:rsidP="00294CC9">
      <w:pPr>
        <w:rPr>
          <w:lang w:val="ru-RU"/>
        </w:rPr>
      </w:pPr>
      <w:r w:rsidRPr="002D428D">
        <w:rPr>
          <w:lang w:val="ru-RU"/>
        </w:rPr>
        <w:lastRenderedPageBreak/>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14:paraId="7926A2F6" w14:textId="77777777" w:rsidR="00B262EA" w:rsidRDefault="00B262EA" w:rsidP="00294CC9">
      <w:pPr>
        <w:rPr>
          <w:lang w:val="ru-RU"/>
        </w:rPr>
      </w:pPr>
    </w:p>
    <w:p w14:paraId="5E38DF8C" w14:textId="77777777" w:rsidR="00294CC9" w:rsidRPr="00B262EA" w:rsidRDefault="00294CC9" w:rsidP="00294CC9">
      <w:pPr>
        <w:rPr>
          <w:b/>
          <w:lang w:val="ru-RU"/>
        </w:rPr>
      </w:pPr>
      <w:r w:rsidRPr="00B262EA">
        <w:rPr>
          <w:b/>
          <w:lang w:val="ru-RU"/>
        </w:rPr>
        <w:t>ВИША СИЛА</w:t>
      </w:r>
    </w:p>
    <w:p w14:paraId="57419C85" w14:textId="599C2925" w:rsidR="00294CC9" w:rsidRPr="00B262EA" w:rsidRDefault="001B07DC" w:rsidP="00B76563">
      <w:pPr>
        <w:jc w:val="center"/>
        <w:rPr>
          <w:b/>
          <w:lang w:val="ru-RU"/>
        </w:rPr>
      </w:pPr>
      <w:r w:rsidRPr="00B262EA">
        <w:rPr>
          <w:b/>
          <w:lang w:val="ru-RU"/>
        </w:rPr>
        <w:t>Члан 2</w:t>
      </w:r>
      <w:r w:rsidR="00151D4C" w:rsidRPr="00B262EA">
        <w:rPr>
          <w:b/>
          <w:lang w:val="sr-Cyrl-RS"/>
        </w:rPr>
        <w:t>4</w:t>
      </w:r>
      <w:r w:rsidR="00294CC9" w:rsidRPr="00B262EA">
        <w:rPr>
          <w:b/>
          <w:lang w:val="ru-RU"/>
        </w:rPr>
        <w:t>.</w:t>
      </w:r>
    </w:p>
    <w:p w14:paraId="2EC78140" w14:textId="35EF696D" w:rsidR="00294CC9" w:rsidRPr="002D428D" w:rsidRDefault="00294CC9" w:rsidP="00294CC9">
      <w:pPr>
        <w:rPr>
          <w:lang w:val="ru-RU"/>
        </w:rPr>
      </w:pPr>
      <w:r w:rsidRPr="002D428D">
        <w:rPr>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36B64134" w14:textId="77777777" w:rsidR="00294CC9" w:rsidRPr="002D428D" w:rsidRDefault="00294CC9" w:rsidP="00294CC9">
      <w:pPr>
        <w:rPr>
          <w:lang w:val="ru-RU"/>
        </w:rPr>
      </w:pPr>
      <w:r w:rsidRPr="002D428D">
        <w:rPr>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E6DD72D" w14:textId="3CAC3F28" w:rsidR="00294CC9" w:rsidRPr="002D428D" w:rsidRDefault="00294CC9" w:rsidP="00294CC9">
      <w:pPr>
        <w:rPr>
          <w:lang w:val="ru-RU"/>
        </w:rPr>
      </w:pPr>
      <w:r w:rsidRPr="002D428D">
        <w:rPr>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4908400A" w14:textId="36FFC317" w:rsidR="00151D4C" w:rsidRPr="002D428D" w:rsidRDefault="00294CC9" w:rsidP="00294CC9">
      <w:pPr>
        <w:rPr>
          <w:lang w:val="ru-RU"/>
        </w:rPr>
      </w:pPr>
      <w:r w:rsidRPr="002D428D">
        <w:rPr>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5A46B805" w14:textId="77777777" w:rsidR="00B262EA" w:rsidRDefault="00B262EA" w:rsidP="00294CC9">
      <w:pPr>
        <w:rPr>
          <w:lang w:val="ru-RU"/>
        </w:rPr>
      </w:pPr>
    </w:p>
    <w:p w14:paraId="0B6411AF" w14:textId="77777777" w:rsidR="00294CC9" w:rsidRPr="00B262EA" w:rsidRDefault="00294CC9" w:rsidP="00294CC9">
      <w:pPr>
        <w:rPr>
          <w:b/>
          <w:lang w:val="ru-RU"/>
        </w:rPr>
      </w:pPr>
      <w:r w:rsidRPr="00B262EA">
        <w:rPr>
          <w:b/>
          <w:lang w:val="ru-RU"/>
        </w:rPr>
        <w:t>НАКНАДА ШТЕТЕ</w:t>
      </w:r>
    </w:p>
    <w:p w14:paraId="19071AE0" w14:textId="6996F2F6" w:rsidR="00294CC9" w:rsidRPr="00B262EA" w:rsidRDefault="001B07DC" w:rsidP="00B76563">
      <w:pPr>
        <w:jc w:val="center"/>
        <w:rPr>
          <w:b/>
          <w:lang w:val="ru-RU"/>
        </w:rPr>
      </w:pPr>
      <w:r w:rsidRPr="00B262EA">
        <w:rPr>
          <w:b/>
          <w:lang w:val="ru-RU"/>
        </w:rPr>
        <w:t>Члан 2</w:t>
      </w:r>
      <w:r w:rsidR="00151D4C" w:rsidRPr="00B262EA">
        <w:rPr>
          <w:b/>
          <w:lang w:val="sr-Cyrl-RS"/>
        </w:rPr>
        <w:t>5</w:t>
      </w:r>
      <w:r w:rsidR="00294CC9" w:rsidRPr="00B262EA">
        <w:rPr>
          <w:b/>
          <w:lang w:val="ru-RU"/>
        </w:rPr>
        <w:t>.</w:t>
      </w:r>
    </w:p>
    <w:p w14:paraId="409ED4F9" w14:textId="77777777" w:rsidR="00294CC9" w:rsidRPr="002D428D" w:rsidRDefault="00294CC9" w:rsidP="00294CC9">
      <w:pPr>
        <w:rPr>
          <w:lang w:val="ru-RU"/>
        </w:rPr>
      </w:pPr>
    </w:p>
    <w:p w14:paraId="18A95816" w14:textId="0CEC0FDE" w:rsidR="00294CC9" w:rsidRPr="002D428D" w:rsidRDefault="00294CC9" w:rsidP="00294CC9">
      <w:pPr>
        <w:rPr>
          <w:lang w:val="ru-RU"/>
        </w:rPr>
      </w:pPr>
      <w:r w:rsidRPr="002D428D">
        <w:rPr>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E4B7F02" w14:textId="57296833" w:rsidR="00294CC9" w:rsidRPr="002D428D" w:rsidRDefault="00294CC9" w:rsidP="00294CC9">
      <w:pPr>
        <w:rPr>
          <w:lang w:val="ru-RU"/>
        </w:rPr>
      </w:pPr>
      <w:r w:rsidRPr="002D428D">
        <w:rPr>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DBBC1A0" w14:textId="6A8F6157" w:rsidR="00294CC9" w:rsidRPr="002D428D" w:rsidRDefault="00294CC9" w:rsidP="00294CC9">
      <w:pPr>
        <w:rPr>
          <w:lang w:val="ru-RU"/>
        </w:rPr>
      </w:pPr>
      <w:r w:rsidRPr="002D428D">
        <w:rPr>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9912ADB" w14:textId="0DF8BEA2" w:rsidR="00250044" w:rsidRPr="002D428D" w:rsidRDefault="00294CC9" w:rsidP="00294CC9">
      <w:pPr>
        <w:rPr>
          <w:lang w:val="ru-RU"/>
        </w:rPr>
      </w:pPr>
      <w:r w:rsidRPr="002D428D">
        <w:rPr>
          <w:lang w:val="ru-RU"/>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w:t>
      </w:r>
    </w:p>
    <w:p w14:paraId="660E6D02" w14:textId="77777777" w:rsidR="00B262EA" w:rsidRDefault="00B262EA" w:rsidP="00294CC9">
      <w:pPr>
        <w:rPr>
          <w:lang w:val="ru-RU"/>
        </w:rPr>
      </w:pPr>
    </w:p>
    <w:p w14:paraId="5278D3B8" w14:textId="77777777" w:rsidR="00B262EA" w:rsidRDefault="00B262EA" w:rsidP="00294CC9">
      <w:pPr>
        <w:rPr>
          <w:lang w:val="ru-RU"/>
        </w:rPr>
      </w:pPr>
    </w:p>
    <w:p w14:paraId="005F2C90" w14:textId="77777777" w:rsidR="00B262EA" w:rsidRDefault="00B262EA" w:rsidP="00294CC9">
      <w:pPr>
        <w:rPr>
          <w:lang w:val="ru-RU"/>
        </w:rPr>
      </w:pPr>
    </w:p>
    <w:p w14:paraId="5039E3FA" w14:textId="77777777" w:rsidR="00294CC9" w:rsidRPr="00B262EA" w:rsidRDefault="00294CC9" w:rsidP="00294CC9">
      <w:pPr>
        <w:rPr>
          <w:b/>
          <w:lang w:val="ru-RU"/>
        </w:rPr>
      </w:pPr>
      <w:r w:rsidRPr="00B262EA">
        <w:rPr>
          <w:b/>
          <w:lang w:val="ru-RU"/>
        </w:rPr>
        <w:lastRenderedPageBreak/>
        <w:t>УГОВОРНА КАЗНА</w:t>
      </w:r>
    </w:p>
    <w:p w14:paraId="0CAAA0CF" w14:textId="19962744" w:rsidR="00294CC9" w:rsidRPr="00B262EA" w:rsidRDefault="001B07DC" w:rsidP="0087372F">
      <w:pPr>
        <w:jc w:val="center"/>
        <w:rPr>
          <w:b/>
          <w:lang w:val="ru-RU"/>
        </w:rPr>
      </w:pPr>
      <w:r w:rsidRPr="00B262EA">
        <w:rPr>
          <w:b/>
          <w:lang w:val="ru-RU"/>
        </w:rPr>
        <w:t xml:space="preserve">Члан </w:t>
      </w:r>
      <w:r w:rsidR="00151D4C" w:rsidRPr="00B262EA">
        <w:rPr>
          <w:b/>
          <w:lang w:val="ru-RU"/>
        </w:rPr>
        <w:t>26</w:t>
      </w:r>
      <w:r w:rsidR="00294CC9" w:rsidRPr="00B262EA">
        <w:rPr>
          <w:b/>
          <w:lang w:val="ru-RU"/>
        </w:rPr>
        <w:t>.</w:t>
      </w:r>
    </w:p>
    <w:p w14:paraId="433C21D4" w14:textId="306D1B52" w:rsidR="00294CC9" w:rsidRPr="002D428D" w:rsidRDefault="00294CC9" w:rsidP="00294CC9">
      <w:pPr>
        <w:rPr>
          <w:lang w:val="ru-RU"/>
        </w:rPr>
      </w:pPr>
      <w:r w:rsidRPr="002D428D">
        <w:rPr>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6644BF6B" w14:textId="64BDD46E" w:rsidR="00294CC9" w:rsidRPr="002D428D" w:rsidRDefault="00294CC9" w:rsidP="00294CC9">
      <w:pPr>
        <w:rPr>
          <w:lang w:val="ru-RU"/>
        </w:rPr>
      </w:pPr>
      <w:r w:rsidRPr="002D428D">
        <w:rPr>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0E7E3CE" w14:textId="618B7047" w:rsidR="00600F89" w:rsidRDefault="00294CC9" w:rsidP="00294CC9">
      <w:pPr>
        <w:rPr>
          <w:lang w:val="ru-RU"/>
        </w:rPr>
      </w:pPr>
      <w:r w:rsidRPr="002D428D">
        <w:rPr>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D5F3859" w14:textId="77777777" w:rsidR="0087372F" w:rsidRPr="002D428D" w:rsidRDefault="0087372F" w:rsidP="00294CC9">
      <w:pPr>
        <w:rPr>
          <w:lang w:val="ru-RU"/>
        </w:rPr>
      </w:pPr>
    </w:p>
    <w:p w14:paraId="455CDA01" w14:textId="753D804C" w:rsidR="00294CC9" w:rsidRPr="00B262EA" w:rsidRDefault="00294CC9" w:rsidP="00294CC9">
      <w:pPr>
        <w:rPr>
          <w:b/>
          <w:lang w:val="ru-RU"/>
        </w:rPr>
      </w:pPr>
      <w:r w:rsidRPr="00B262EA">
        <w:rPr>
          <w:b/>
          <w:lang w:val="ru-RU"/>
        </w:rPr>
        <w:t>РАСКИД УГОВОРА</w:t>
      </w:r>
    </w:p>
    <w:p w14:paraId="046D74AA" w14:textId="09017F09" w:rsidR="00294CC9" w:rsidRPr="00B262EA" w:rsidRDefault="001B07DC" w:rsidP="0087372F">
      <w:pPr>
        <w:jc w:val="center"/>
        <w:rPr>
          <w:b/>
          <w:lang w:val="ru-RU"/>
        </w:rPr>
      </w:pPr>
      <w:r w:rsidRPr="00B262EA">
        <w:rPr>
          <w:b/>
          <w:lang w:val="ru-RU"/>
        </w:rPr>
        <w:t>Члан 2</w:t>
      </w:r>
      <w:r w:rsidR="00151D4C" w:rsidRPr="00B262EA">
        <w:rPr>
          <w:b/>
          <w:lang w:val="sr-Cyrl-RS"/>
        </w:rPr>
        <w:t>7</w:t>
      </w:r>
      <w:r w:rsidR="00294CC9" w:rsidRPr="00B262EA">
        <w:rPr>
          <w:b/>
          <w:lang w:val="ru-RU"/>
        </w:rPr>
        <w:t>.</w:t>
      </w:r>
    </w:p>
    <w:p w14:paraId="6F7D0BB8" w14:textId="77777777" w:rsidR="0087372F" w:rsidRDefault="00294CC9" w:rsidP="00294CC9">
      <w:pPr>
        <w:rPr>
          <w:lang w:val="ru-RU"/>
        </w:rPr>
      </w:pPr>
      <w:r w:rsidRPr="002D428D">
        <w:rPr>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2188402" w14:textId="2B378BC1" w:rsidR="00294CC9" w:rsidRPr="002D428D" w:rsidRDefault="00294CC9" w:rsidP="00294CC9">
      <w:pPr>
        <w:rPr>
          <w:lang w:val="ru-RU"/>
        </w:rPr>
      </w:pPr>
      <w:r w:rsidRPr="002D428D">
        <w:rPr>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04C714C" w14:textId="0CF932F9" w:rsidR="00294CC9" w:rsidRDefault="00294CC9" w:rsidP="00294CC9">
      <w:pPr>
        <w:rPr>
          <w:lang w:val="ru-RU"/>
        </w:rPr>
      </w:pPr>
      <w:r w:rsidRPr="002D428D">
        <w:rPr>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3F641D" w:rsidRPr="002D428D">
        <w:rPr>
          <w:lang w:val="sr-Latn-RS"/>
        </w:rPr>
        <w:t>6</w:t>
      </w:r>
      <w:r w:rsidRPr="002D428D">
        <w:rPr>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530B91C" w14:textId="77777777" w:rsidR="0087372F" w:rsidRPr="002D428D" w:rsidRDefault="0087372F" w:rsidP="00294CC9">
      <w:pPr>
        <w:rPr>
          <w:lang w:val="ru-RU"/>
        </w:rPr>
      </w:pPr>
    </w:p>
    <w:p w14:paraId="4FA3467A" w14:textId="77777777" w:rsidR="00294CC9" w:rsidRPr="00B262EA" w:rsidRDefault="00294CC9" w:rsidP="00294CC9">
      <w:pPr>
        <w:rPr>
          <w:b/>
          <w:lang w:val="ru-RU"/>
        </w:rPr>
      </w:pPr>
      <w:r w:rsidRPr="00B262EA">
        <w:rPr>
          <w:b/>
          <w:lang w:val="ru-RU"/>
        </w:rPr>
        <w:t>ЗАВРШНЕ ОДРЕДБЕ</w:t>
      </w:r>
    </w:p>
    <w:p w14:paraId="6139FBF6" w14:textId="29522578" w:rsidR="00294CC9" w:rsidRPr="00B262EA" w:rsidRDefault="001B07DC" w:rsidP="00B76563">
      <w:pPr>
        <w:jc w:val="center"/>
        <w:rPr>
          <w:b/>
          <w:lang w:val="ru-RU"/>
        </w:rPr>
      </w:pPr>
      <w:r w:rsidRPr="00B262EA">
        <w:rPr>
          <w:b/>
          <w:lang w:val="ru-RU"/>
        </w:rPr>
        <w:t>Члан 2</w:t>
      </w:r>
      <w:r w:rsidR="00151D4C" w:rsidRPr="00B262EA">
        <w:rPr>
          <w:b/>
          <w:lang w:val="sr-Cyrl-RS"/>
        </w:rPr>
        <w:t>8</w:t>
      </w:r>
      <w:r w:rsidR="00294CC9" w:rsidRPr="00B262EA">
        <w:rPr>
          <w:b/>
          <w:lang w:val="ru-RU"/>
        </w:rPr>
        <w:t>.</w:t>
      </w:r>
    </w:p>
    <w:p w14:paraId="0D23E5BA" w14:textId="77777777" w:rsidR="0087372F" w:rsidRPr="002D428D" w:rsidRDefault="0087372F" w:rsidP="00B76563">
      <w:pPr>
        <w:jc w:val="center"/>
        <w:rPr>
          <w:lang w:val="ru-RU"/>
        </w:rPr>
      </w:pPr>
    </w:p>
    <w:p w14:paraId="1AB5FA56" w14:textId="4F25355A" w:rsidR="0087372F" w:rsidRPr="002D428D" w:rsidRDefault="00294CC9" w:rsidP="00294CC9">
      <w:pPr>
        <w:rPr>
          <w:lang w:val="ru-RU"/>
        </w:rPr>
      </w:pPr>
      <w:r w:rsidRPr="002D428D">
        <w:rPr>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5B5F549" w14:textId="3857BDAC" w:rsidR="00294CC9" w:rsidRPr="00B262EA" w:rsidRDefault="001B07DC" w:rsidP="00B76563">
      <w:pPr>
        <w:jc w:val="center"/>
        <w:rPr>
          <w:b/>
          <w:lang w:val="ru-RU"/>
        </w:rPr>
      </w:pPr>
      <w:r w:rsidRPr="00B262EA">
        <w:rPr>
          <w:b/>
          <w:lang w:val="ru-RU"/>
        </w:rPr>
        <w:t>Члан 2</w:t>
      </w:r>
      <w:r w:rsidR="00151D4C" w:rsidRPr="00B262EA">
        <w:rPr>
          <w:b/>
          <w:lang w:val="sr-Cyrl-RS"/>
        </w:rPr>
        <w:t>9</w:t>
      </w:r>
      <w:r w:rsidR="00294CC9" w:rsidRPr="00B262EA">
        <w:rPr>
          <w:b/>
          <w:lang w:val="ru-RU"/>
        </w:rPr>
        <w:t>.</w:t>
      </w:r>
    </w:p>
    <w:p w14:paraId="37E2A6C0" w14:textId="77777777" w:rsidR="0087372F" w:rsidRPr="002D428D" w:rsidRDefault="0087372F" w:rsidP="00B76563">
      <w:pPr>
        <w:jc w:val="center"/>
        <w:rPr>
          <w:lang w:val="ru-RU"/>
        </w:rPr>
      </w:pPr>
    </w:p>
    <w:p w14:paraId="0E4D0B8B" w14:textId="617C8EB1" w:rsidR="00294CC9" w:rsidRDefault="00294CC9" w:rsidP="00294CC9">
      <w:pPr>
        <w:rPr>
          <w:lang w:val="ru-RU"/>
        </w:rPr>
      </w:pPr>
      <w:r w:rsidRPr="002D428D">
        <w:rPr>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27B03B5" w14:textId="77777777" w:rsidR="0087372F" w:rsidRPr="002D428D" w:rsidRDefault="0087372F" w:rsidP="00294CC9">
      <w:pPr>
        <w:rPr>
          <w:lang w:val="ru-RU"/>
        </w:rPr>
      </w:pPr>
    </w:p>
    <w:p w14:paraId="5E3D474F" w14:textId="77777777" w:rsidR="00B262EA" w:rsidRDefault="00B262EA" w:rsidP="00B76563">
      <w:pPr>
        <w:jc w:val="center"/>
        <w:rPr>
          <w:lang w:val="ru-RU"/>
        </w:rPr>
      </w:pPr>
    </w:p>
    <w:p w14:paraId="6FE587FA" w14:textId="77777777" w:rsidR="00B262EA" w:rsidRDefault="00B262EA" w:rsidP="00B76563">
      <w:pPr>
        <w:jc w:val="center"/>
        <w:rPr>
          <w:lang w:val="ru-RU"/>
        </w:rPr>
      </w:pPr>
    </w:p>
    <w:p w14:paraId="4034F992" w14:textId="29846F5B" w:rsidR="00294CC9" w:rsidRPr="00B262EA" w:rsidRDefault="001B07DC" w:rsidP="00B76563">
      <w:pPr>
        <w:jc w:val="center"/>
        <w:rPr>
          <w:b/>
          <w:lang w:val="ru-RU"/>
        </w:rPr>
      </w:pPr>
      <w:r w:rsidRPr="00B262EA">
        <w:rPr>
          <w:b/>
          <w:lang w:val="ru-RU"/>
        </w:rPr>
        <w:lastRenderedPageBreak/>
        <w:t xml:space="preserve">Члан </w:t>
      </w:r>
      <w:r w:rsidR="00151D4C" w:rsidRPr="00B262EA">
        <w:rPr>
          <w:b/>
          <w:lang w:val="ru-RU"/>
        </w:rPr>
        <w:t>30</w:t>
      </w:r>
      <w:r w:rsidR="00294CC9" w:rsidRPr="00B262EA">
        <w:rPr>
          <w:b/>
          <w:lang w:val="ru-RU"/>
        </w:rPr>
        <w:t>.</w:t>
      </w:r>
    </w:p>
    <w:p w14:paraId="5AF303B9" w14:textId="77777777" w:rsidR="0087372F" w:rsidRPr="002D428D" w:rsidRDefault="0087372F" w:rsidP="00B76563">
      <w:pPr>
        <w:jc w:val="center"/>
        <w:rPr>
          <w:lang w:val="ru-RU"/>
        </w:rPr>
      </w:pPr>
    </w:p>
    <w:p w14:paraId="4B57295C" w14:textId="77777777" w:rsidR="00294CC9" w:rsidRPr="002D428D" w:rsidRDefault="00294CC9" w:rsidP="00294CC9">
      <w:pPr>
        <w:rPr>
          <w:lang w:val="ru-RU"/>
        </w:rPr>
      </w:pPr>
      <w:r w:rsidRPr="002D428D">
        <w:rPr>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FCCB15A" w14:textId="37F6BE27" w:rsidR="00294CC9" w:rsidRDefault="001B07DC" w:rsidP="00B76563">
      <w:pPr>
        <w:jc w:val="center"/>
        <w:rPr>
          <w:b/>
          <w:lang w:val="sr-Latn-RS"/>
        </w:rPr>
      </w:pPr>
      <w:r w:rsidRPr="00B262EA">
        <w:rPr>
          <w:b/>
          <w:lang w:val="ru-RU"/>
        </w:rPr>
        <w:t xml:space="preserve">Члан </w:t>
      </w:r>
      <w:r w:rsidR="007302F9" w:rsidRPr="00B262EA">
        <w:rPr>
          <w:b/>
          <w:lang w:val="sr-Latn-RS"/>
        </w:rPr>
        <w:t>3</w:t>
      </w:r>
      <w:r w:rsidR="00151D4C" w:rsidRPr="00B262EA">
        <w:rPr>
          <w:b/>
          <w:lang w:val="sr-Cyrl-RS"/>
        </w:rPr>
        <w:t>1</w:t>
      </w:r>
      <w:r w:rsidR="00B76563" w:rsidRPr="00B262EA">
        <w:rPr>
          <w:b/>
          <w:lang w:val="sr-Latn-RS"/>
        </w:rPr>
        <w:t>.</w:t>
      </w:r>
    </w:p>
    <w:p w14:paraId="539E67B9" w14:textId="77777777" w:rsidR="00B262EA" w:rsidRPr="00B262EA" w:rsidRDefault="00B262EA" w:rsidP="00B76563">
      <w:pPr>
        <w:jc w:val="center"/>
        <w:rPr>
          <w:b/>
          <w:lang w:val="sr-Latn-RS"/>
        </w:rPr>
      </w:pPr>
    </w:p>
    <w:p w14:paraId="356CA751" w14:textId="17370EFB" w:rsidR="00294CC9" w:rsidRPr="002D428D" w:rsidRDefault="00294CC9" w:rsidP="00294CC9">
      <w:pPr>
        <w:rPr>
          <w:lang w:val="ru-RU"/>
        </w:rPr>
      </w:pPr>
      <w:r w:rsidRPr="002D428D">
        <w:rPr>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w:t>
      </w:r>
      <w:r w:rsidR="00405C4C">
        <w:rPr>
          <w:lang w:val="ru-RU"/>
        </w:rPr>
        <w:t>но надлежног суда у Пожарев</w:t>
      </w:r>
      <w:r w:rsidR="00803D3D" w:rsidRPr="002D428D">
        <w:rPr>
          <w:lang w:val="ru-RU"/>
        </w:rPr>
        <w:t>цу.</w:t>
      </w:r>
    </w:p>
    <w:p w14:paraId="6A5615C1" w14:textId="74F9324A" w:rsidR="00294CC9" w:rsidRDefault="001B07DC" w:rsidP="00B76563">
      <w:pPr>
        <w:jc w:val="center"/>
        <w:rPr>
          <w:b/>
          <w:lang w:val="sr-Latn-RS"/>
        </w:rPr>
      </w:pPr>
      <w:r w:rsidRPr="00B262EA">
        <w:rPr>
          <w:b/>
          <w:lang w:val="ru-RU"/>
        </w:rPr>
        <w:t xml:space="preserve">Члан </w:t>
      </w:r>
      <w:r w:rsidR="007302F9" w:rsidRPr="00B262EA">
        <w:rPr>
          <w:b/>
          <w:lang w:val="sr-Latn-RS"/>
        </w:rPr>
        <w:t>3</w:t>
      </w:r>
      <w:r w:rsidR="00151D4C" w:rsidRPr="00B262EA">
        <w:rPr>
          <w:b/>
          <w:lang w:val="sr-Cyrl-RS"/>
        </w:rPr>
        <w:t>2</w:t>
      </w:r>
      <w:r w:rsidR="00B76563" w:rsidRPr="00B262EA">
        <w:rPr>
          <w:b/>
          <w:lang w:val="sr-Latn-RS"/>
        </w:rPr>
        <w:t>.</w:t>
      </w:r>
    </w:p>
    <w:p w14:paraId="7EFDFF3E" w14:textId="77777777" w:rsidR="00B262EA" w:rsidRPr="00B262EA" w:rsidRDefault="00B262EA" w:rsidP="00B76563">
      <w:pPr>
        <w:jc w:val="center"/>
        <w:rPr>
          <w:b/>
          <w:lang w:val="sr-Latn-RS"/>
        </w:rPr>
      </w:pPr>
    </w:p>
    <w:p w14:paraId="5CB65BF7" w14:textId="7135E1F6" w:rsidR="0087372F" w:rsidRPr="002D428D" w:rsidRDefault="00294CC9" w:rsidP="00294CC9">
      <w:pPr>
        <w:rPr>
          <w:lang w:val="ru-RU"/>
        </w:rPr>
      </w:pPr>
      <w:r w:rsidRPr="002D428D">
        <w:rPr>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4D9AC32" w14:textId="58593E63" w:rsidR="00294CC9" w:rsidRPr="00B262EA" w:rsidRDefault="001B07DC" w:rsidP="00B76563">
      <w:pPr>
        <w:jc w:val="center"/>
        <w:rPr>
          <w:b/>
          <w:lang w:val="ru-RU"/>
        </w:rPr>
      </w:pPr>
      <w:r w:rsidRPr="00B262EA">
        <w:rPr>
          <w:b/>
          <w:lang w:val="ru-RU"/>
        </w:rPr>
        <w:t>Члан 3</w:t>
      </w:r>
      <w:r w:rsidR="00151D4C" w:rsidRPr="00B262EA">
        <w:rPr>
          <w:b/>
          <w:lang w:val="sr-Cyrl-RS"/>
        </w:rPr>
        <w:t>3</w:t>
      </w:r>
      <w:r w:rsidR="00294CC9" w:rsidRPr="00B262EA">
        <w:rPr>
          <w:b/>
          <w:lang w:val="ru-RU"/>
        </w:rPr>
        <w:t>.</w:t>
      </w:r>
    </w:p>
    <w:p w14:paraId="3B2A7EB2" w14:textId="77777777" w:rsidR="00B262EA" w:rsidRPr="00B262EA" w:rsidRDefault="00B262EA" w:rsidP="00294CC9">
      <w:pPr>
        <w:rPr>
          <w:sz w:val="20"/>
          <w:szCs w:val="20"/>
          <w:lang w:val="ru-RU"/>
        </w:rPr>
      </w:pPr>
    </w:p>
    <w:p w14:paraId="5704457E" w14:textId="4A7EF9C4" w:rsidR="00294CC9" w:rsidRPr="00B262EA" w:rsidRDefault="00803D3D" w:rsidP="00294CC9">
      <w:pPr>
        <w:rPr>
          <w:sz w:val="20"/>
          <w:szCs w:val="20"/>
          <w:lang w:val="ru-RU"/>
        </w:rPr>
      </w:pPr>
      <w:r w:rsidRPr="00B262EA">
        <w:rPr>
          <w:sz w:val="20"/>
          <w:szCs w:val="20"/>
          <w:lang w:val="ru-RU"/>
        </w:rPr>
        <w:t>Саставни део овог Уговора чине:</w:t>
      </w:r>
    </w:p>
    <w:p w14:paraId="1FC3F431" w14:textId="44969B9D" w:rsidR="00294CC9" w:rsidRPr="00B262EA" w:rsidRDefault="00294CC9" w:rsidP="00294CC9">
      <w:pPr>
        <w:rPr>
          <w:sz w:val="20"/>
          <w:szCs w:val="20"/>
          <w:lang w:val="ru-RU"/>
        </w:rPr>
      </w:pPr>
      <w:r w:rsidRPr="00B262EA">
        <w:rPr>
          <w:sz w:val="20"/>
          <w:szCs w:val="20"/>
          <w:lang w:val="ru-RU"/>
        </w:rPr>
        <w:t xml:space="preserve">Прилог број </w:t>
      </w:r>
      <w:r w:rsidR="009C0203" w:rsidRPr="00B262EA">
        <w:rPr>
          <w:sz w:val="20"/>
          <w:szCs w:val="20"/>
          <w:lang w:val="ru-RU"/>
        </w:rPr>
        <w:t>1</w:t>
      </w:r>
      <w:r w:rsidRPr="00B262EA">
        <w:rPr>
          <w:sz w:val="20"/>
          <w:szCs w:val="20"/>
          <w:lang w:val="ru-RU"/>
        </w:rPr>
        <w:tab/>
        <w:t>Понуда;</w:t>
      </w:r>
      <w:r w:rsidRPr="00B262EA">
        <w:rPr>
          <w:sz w:val="20"/>
          <w:szCs w:val="20"/>
          <w:lang w:val="ru-RU"/>
        </w:rPr>
        <w:tab/>
      </w:r>
    </w:p>
    <w:p w14:paraId="3B7BC4B5" w14:textId="0A6E576B" w:rsidR="00294CC9" w:rsidRPr="00B262EA" w:rsidRDefault="00294CC9" w:rsidP="00294CC9">
      <w:pPr>
        <w:rPr>
          <w:sz w:val="20"/>
          <w:szCs w:val="20"/>
          <w:lang w:val="ru-RU"/>
        </w:rPr>
      </w:pPr>
      <w:r w:rsidRPr="00B262EA">
        <w:rPr>
          <w:sz w:val="20"/>
          <w:szCs w:val="20"/>
          <w:lang w:val="ru-RU"/>
        </w:rPr>
        <w:t xml:space="preserve">Прилог број </w:t>
      </w:r>
      <w:r w:rsidR="009C0203" w:rsidRPr="00B262EA">
        <w:rPr>
          <w:sz w:val="20"/>
          <w:szCs w:val="20"/>
          <w:lang w:val="ru-RU"/>
        </w:rPr>
        <w:t>2</w:t>
      </w:r>
      <w:r w:rsidRPr="00B262EA">
        <w:rPr>
          <w:sz w:val="20"/>
          <w:szCs w:val="20"/>
          <w:lang w:val="ru-RU"/>
        </w:rPr>
        <w:tab/>
        <w:t>Опис и врста услуге</w:t>
      </w:r>
      <w:r w:rsidR="007A4D07" w:rsidRPr="00B262EA">
        <w:rPr>
          <w:sz w:val="20"/>
          <w:szCs w:val="20"/>
          <w:lang w:val="ru-RU"/>
        </w:rPr>
        <w:t xml:space="preserve"> техничка спецификација</w:t>
      </w:r>
      <w:r w:rsidRPr="00B262EA">
        <w:rPr>
          <w:sz w:val="20"/>
          <w:szCs w:val="20"/>
          <w:lang w:val="ru-RU"/>
        </w:rPr>
        <w:t>;</w:t>
      </w:r>
    </w:p>
    <w:p w14:paraId="1636237B" w14:textId="469AD6A9" w:rsidR="00294CC9" w:rsidRPr="00B262EA" w:rsidRDefault="00294CC9" w:rsidP="00294CC9">
      <w:pPr>
        <w:rPr>
          <w:sz w:val="20"/>
          <w:szCs w:val="20"/>
          <w:lang w:val="ru-RU"/>
        </w:rPr>
      </w:pPr>
      <w:r w:rsidRPr="00B262EA">
        <w:rPr>
          <w:sz w:val="20"/>
          <w:szCs w:val="20"/>
          <w:lang w:val="ru-RU"/>
        </w:rPr>
        <w:t xml:space="preserve">Прилог број </w:t>
      </w:r>
      <w:r w:rsidR="009C0203" w:rsidRPr="00B262EA">
        <w:rPr>
          <w:sz w:val="20"/>
          <w:szCs w:val="20"/>
          <w:lang w:val="ru-RU"/>
        </w:rPr>
        <w:t>3</w:t>
      </w:r>
      <w:r w:rsidRPr="00B262EA">
        <w:rPr>
          <w:sz w:val="20"/>
          <w:szCs w:val="20"/>
          <w:lang w:val="ru-RU"/>
        </w:rPr>
        <w:tab/>
        <w:t>Структура цене из Понуде;</w:t>
      </w:r>
    </w:p>
    <w:p w14:paraId="4F161CFA" w14:textId="0E03D985" w:rsidR="00294CC9" w:rsidRPr="00B262EA" w:rsidRDefault="00250044" w:rsidP="00294CC9">
      <w:pPr>
        <w:rPr>
          <w:sz w:val="20"/>
          <w:szCs w:val="20"/>
          <w:lang w:val="ru-RU"/>
        </w:rPr>
      </w:pPr>
      <w:r w:rsidRPr="00B262EA">
        <w:rPr>
          <w:sz w:val="20"/>
          <w:szCs w:val="20"/>
          <w:lang w:val="ru-RU"/>
        </w:rPr>
        <w:t xml:space="preserve">Прилог број </w:t>
      </w:r>
      <w:r w:rsidR="009C0203" w:rsidRPr="00B262EA">
        <w:rPr>
          <w:sz w:val="20"/>
          <w:szCs w:val="20"/>
          <w:lang w:val="ru-RU"/>
        </w:rPr>
        <w:t>4</w:t>
      </w:r>
      <w:r w:rsidR="00294CC9" w:rsidRPr="00B262EA">
        <w:rPr>
          <w:sz w:val="20"/>
          <w:szCs w:val="20"/>
          <w:lang w:val="ru-RU"/>
        </w:rPr>
        <w:tab/>
        <w:t xml:space="preserve">Безбедност и здравље на раду; </w:t>
      </w:r>
    </w:p>
    <w:p w14:paraId="66FAA403" w14:textId="108474A0" w:rsidR="00803D3D" w:rsidRPr="00B262EA" w:rsidRDefault="00250044" w:rsidP="00294CC9">
      <w:pPr>
        <w:rPr>
          <w:sz w:val="20"/>
          <w:szCs w:val="20"/>
          <w:lang w:val="ru-RU"/>
        </w:rPr>
      </w:pPr>
      <w:r w:rsidRPr="00B262EA">
        <w:rPr>
          <w:sz w:val="20"/>
          <w:szCs w:val="20"/>
          <w:lang w:val="ru-RU"/>
        </w:rPr>
        <w:t xml:space="preserve">Прилог број </w:t>
      </w:r>
      <w:r w:rsidR="009C0203" w:rsidRPr="00B262EA">
        <w:rPr>
          <w:sz w:val="20"/>
          <w:szCs w:val="20"/>
          <w:lang w:val="ru-RU"/>
        </w:rPr>
        <w:t>5</w:t>
      </w:r>
      <w:r w:rsidRPr="00B262EA">
        <w:rPr>
          <w:sz w:val="20"/>
          <w:szCs w:val="20"/>
          <w:lang w:val="ru-RU"/>
        </w:rPr>
        <w:t xml:space="preserve">  </w:t>
      </w:r>
      <w:r w:rsidR="00294CC9" w:rsidRPr="00B262EA">
        <w:rPr>
          <w:i/>
          <w:sz w:val="20"/>
          <w:szCs w:val="20"/>
          <w:lang w:val="ru-RU"/>
        </w:rPr>
        <w:t>Споразум о заједничком извршењу услуге</w:t>
      </w:r>
    </w:p>
    <w:p w14:paraId="36A6F243" w14:textId="77777777" w:rsidR="0087372F" w:rsidRPr="002D428D" w:rsidRDefault="0087372F" w:rsidP="00294CC9">
      <w:pPr>
        <w:rPr>
          <w:lang w:val="ru-RU"/>
        </w:rPr>
      </w:pPr>
    </w:p>
    <w:p w14:paraId="484403B7" w14:textId="5AAE3C41" w:rsidR="00294CC9" w:rsidRPr="00B262EA" w:rsidRDefault="00803D3D" w:rsidP="00B76563">
      <w:pPr>
        <w:jc w:val="center"/>
        <w:rPr>
          <w:b/>
          <w:lang w:val="ru-RU"/>
        </w:rPr>
      </w:pPr>
      <w:r w:rsidRPr="00B262EA">
        <w:rPr>
          <w:b/>
          <w:lang w:val="ru-RU"/>
        </w:rPr>
        <w:t>Чл</w:t>
      </w:r>
      <w:r w:rsidR="001B07DC" w:rsidRPr="00B262EA">
        <w:rPr>
          <w:b/>
          <w:lang w:val="ru-RU"/>
        </w:rPr>
        <w:t>ан 3</w:t>
      </w:r>
      <w:r w:rsidR="00056A9F" w:rsidRPr="00B262EA">
        <w:rPr>
          <w:b/>
          <w:lang w:val="sr-Cyrl-RS"/>
        </w:rPr>
        <w:t>4</w:t>
      </w:r>
      <w:r w:rsidR="00294CC9" w:rsidRPr="00B262EA">
        <w:rPr>
          <w:b/>
          <w:lang w:val="ru-RU"/>
        </w:rPr>
        <w:t>.</w:t>
      </w:r>
    </w:p>
    <w:p w14:paraId="16FE9205" w14:textId="77777777" w:rsidR="00A36357" w:rsidRPr="002D428D" w:rsidRDefault="00A36357" w:rsidP="00A36357">
      <w:pPr>
        <w:rPr>
          <w:lang w:val="ru-RU"/>
        </w:rPr>
      </w:pPr>
      <w:r w:rsidRPr="002D428D">
        <w:rPr>
          <w:lang w:val="ru-RU"/>
        </w:rPr>
        <w:t xml:space="preserve">Овај Уговор се закључује у  </w:t>
      </w:r>
      <w:r w:rsidRPr="002D428D">
        <w:rPr>
          <w:lang w:val="sr-Cyrl-RS"/>
        </w:rPr>
        <w:t>6</w:t>
      </w:r>
      <w:r w:rsidRPr="002D428D">
        <w:rPr>
          <w:lang w:val="ru-RU"/>
        </w:rPr>
        <w:t xml:space="preserve"> (словима: </w:t>
      </w:r>
      <w:r w:rsidRPr="002D428D">
        <w:rPr>
          <w:lang w:val="sr-Cyrl-RS"/>
        </w:rPr>
        <w:t>шест</w:t>
      </w:r>
      <w:r w:rsidRPr="002D428D">
        <w:rPr>
          <w:lang w:val="ru-RU"/>
        </w:rPr>
        <w:t>) примерака од којих два (2) примерка за пружаоца услуге а четири (4) за Корисника услуге</w:t>
      </w:r>
    </w:p>
    <w:p w14:paraId="6FA3A864" w14:textId="684B54E5" w:rsidR="009C0203" w:rsidRPr="00B262EA" w:rsidRDefault="00803D3D" w:rsidP="00B262EA">
      <w:pPr>
        <w:rPr>
          <w:rFonts w:cs="Arial"/>
          <w:b/>
          <w:lang w:val="sr-Cyrl-RS"/>
        </w:rPr>
      </w:pPr>
      <w:r w:rsidRPr="002D428D">
        <w:rPr>
          <w:lang w:val="ru-RU"/>
        </w:rPr>
        <w:t xml:space="preserve">      </w:t>
      </w:r>
    </w:p>
    <w:p w14:paraId="74800367" w14:textId="77777777" w:rsidR="009C0203" w:rsidRPr="002D428D" w:rsidRDefault="009C0203" w:rsidP="009C0203">
      <w:pPr>
        <w:pStyle w:val="KDParagraf"/>
        <w:tabs>
          <w:tab w:val="left" w:pos="6360"/>
        </w:tabs>
        <w:spacing w:before="0"/>
        <w:rPr>
          <w:rFonts w:eastAsia="Arial" w:cs="Arial"/>
          <w:b/>
          <w:lang w:val="sr-Cyrl-CS"/>
        </w:rPr>
      </w:pPr>
    </w:p>
    <w:p w14:paraId="6E0F8904" w14:textId="51EDA954" w:rsidR="009C0203" w:rsidRPr="002D428D" w:rsidRDefault="009C0203" w:rsidP="009C0203">
      <w:pPr>
        <w:pStyle w:val="KDParagraf"/>
        <w:tabs>
          <w:tab w:val="left" w:pos="6360"/>
        </w:tabs>
        <w:spacing w:before="0"/>
        <w:rPr>
          <w:rFonts w:eastAsia="Arial" w:cs="Arial"/>
          <w:b/>
          <w:lang w:val="ru-RU"/>
        </w:rPr>
      </w:pPr>
      <w:r w:rsidRPr="002D428D">
        <w:rPr>
          <w:rFonts w:eastAsia="Arial" w:cs="Arial"/>
          <w:b/>
          <w:lang w:val="sr-Cyrl-CS"/>
        </w:rPr>
        <w:t xml:space="preserve">             </w:t>
      </w:r>
      <w:r w:rsidRPr="002D428D">
        <w:rPr>
          <w:rFonts w:cs="Arial"/>
          <w:b/>
          <w:lang w:val="sr-Cyrl-RS"/>
        </w:rPr>
        <w:t xml:space="preserve">КОРИСНИК УСЛУГЕ                                            </w:t>
      </w:r>
      <w:r w:rsidRPr="002D428D">
        <w:rPr>
          <w:rFonts w:eastAsia="Arial" w:cs="Arial"/>
          <w:b/>
          <w:lang w:val="ru-RU"/>
        </w:rPr>
        <w:t>ПРУЖАЛАЦ УСЛУГЕ</w:t>
      </w:r>
    </w:p>
    <w:p w14:paraId="5E8764F4" w14:textId="2BEBA213" w:rsidR="009C0203" w:rsidRPr="00D003FF" w:rsidRDefault="009C0203" w:rsidP="00D003FF">
      <w:pPr>
        <w:pStyle w:val="KDParagraf"/>
        <w:tabs>
          <w:tab w:val="left" w:pos="6360"/>
        </w:tabs>
        <w:spacing w:before="0"/>
        <w:rPr>
          <w:rFonts w:cs="Arial"/>
          <w:b/>
          <w:noProof/>
          <w:lang w:val="sr-Cyrl-RS"/>
        </w:rPr>
      </w:pPr>
      <w:r w:rsidRPr="002D428D">
        <w:rPr>
          <w:rFonts w:eastAsia="Arial" w:cs="Arial"/>
          <w:b/>
          <w:lang w:val="ru-RU"/>
        </w:rPr>
        <w:t xml:space="preserve">                                                                                                         </w:t>
      </w:r>
      <w:r w:rsidRPr="002D428D">
        <w:rPr>
          <w:rFonts w:cs="Arial"/>
          <w:b/>
          <w:noProof/>
          <w:lang w:val="sr-Cyrl-RS"/>
        </w:rPr>
        <w:t>Назив</w:t>
      </w:r>
      <w:r w:rsidRPr="002D428D">
        <w:rPr>
          <w:rFonts w:cs="Arial"/>
          <w:b/>
          <w:sz w:val="24"/>
          <w:szCs w:val="24"/>
          <w:lang w:val="sr-Cyrl-RS"/>
        </w:rPr>
        <w:tab/>
      </w:r>
    </w:p>
    <w:p w14:paraId="71FECB6D" w14:textId="77777777" w:rsidR="00CC253E" w:rsidRDefault="009C0203" w:rsidP="009C0203">
      <w:pPr>
        <w:pStyle w:val="KDParagraf"/>
        <w:tabs>
          <w:tab w:val="left" w:pos="2190"/>
          <w:tab w:val="left" w:pos="6675"/>
        </w:tabs>
        <w:spacing w:before="0"/>
        <w:rPr>
          <w:rFonts w:cs="Arial"/>
          <w:noProof/>
          <w:lang w:val="sr-Cyrl-RS"/>
        </w:rPr>
      </w:pPr>
      <w:r w:rsidRPr="002D428D">
        <w:rPr>
          <w:rFonts w:eastAsia="Arial" w:cs="Arial"/>
          <w:lang w:val="sr-Cyrl-CS"/>
        </w:rPr>
        <w:t xml:space="preserve">        </w:t>
      </w:r>
      <w:r w:rsidR="00CC253E">
        <w:rPr>
          <w:rFonts w:cs="Arial"/>
          <w:noProof/>
          <w:lang w:val="sr-Cyrl-RS"/>
        </w:rPr>
        <w:t>ЈАВНО ПРЕДУЗЕЋЕ</w:t>
      </w:r>
    </w:p>
    <w:p w14:paraId="0B38D569" w14:textId="5D9519E0" w:rsidR="009C0203" w:rsidRPr="002D428D" w:rsidRDefault="00F857B9" w:rsidP="009C0203">
      <w:pPr>
        <w:pStyle w:val="KDParagraf"/>
        <w:tabs>
          <w:tab w:val="left" w:pos="2190"/>
          <w:tab w:val="left" w:pos="6675"/>
        </w:tabs>
        <w:spacing w:before="0"/>
        <w:rPr>
          <w:rFonts w:cs="Arial"/>
          <w:noProof/>
          <w:lang w:val="sr-Cyrl-RS"/>
        </w:rPr>
      </w:pPr>
      <w:r w:rsidRPr="002D428D">
        <w:rPr>
          <w:rFonts w:cs="Arial"/>
          <w:noProof/>
          <w:lang w:val="sr-Cyrl-RS"/>
        </w:rPr>
        <w:t xml:space="preserve"> „ЕЛЕКТРОПРИВРЕДА СРБИЈЕ“</w:t>
      </w:r>
    </w:p>
    <w:p w14:paraId="1E5FDEC9" w14:textId="3C0E956B" w:rsidR="009C0203" w:rsidRPr="002D428D" w:rsidRDefault="00F857B9" w:rsidP="009C0203">
      <w:pPr>
        <w:pStyle w:val="KDParagraf"/>
        <w:tabs>
          <w:tab w:val="left" w:pos="2190"/>
          <w:tab w:val="left" w:pos="6675"/>
        </w:tabs>
        <w:spacing w:before="0"/>
        <w:rPr>
          <w:rFonts w:cs="Arial"/>
          <w:lang w:val="sr-Cyrl-CS"/>
        </w:rPr>
      </w:pPr>
      <w:r w:rsidRPr="002D428D">
        <w:rPr>
          <w:rFonts w:cs="Arial"/>
          <w:noProof/>
          <w:lang w:val="sr-Cyrl-RS"/>
        </w:rPr>
        <w:t xml:space="preserve">   </w:t>
      </w:r>
      <w:r w:rsidR="00CC253E">
        <w:rPr>
          <w:rFonts w:cs="Arial"/>
          <w:noProof/>
          <w:lang w:val="sr-Cyrl-RS"/>
        </w:rPr>
        <w:t xml:space="preserve">               </w:t>
      </w:r>
      <w:r w:rsidRPr="002D428D">
        <w:rPr>
          <w:rFonts w:cs="Arial"/>
          <w:noProof/>
          <w:lang w:val="sr-Cyrl-RS"/>
        </w:rPr>
        <w:t>БЕОГРАД</w:t>
      </w:r>
    </w:p>
    <w:p w14:paraId="5EF27CFD" w14:textId="77777777" w:rsidR="009C0203" w:rsidRPr="002D428D" w:rsidRDefault="009C0203" w:rsidP="009C0203">
      <w:pPr>
        <w:pStyle w:val="KDParagraf"/>
        <w:tabs>
          <w:tab w:val="left" w:pos="2190"/>
        </w:tabs>
        <w:spacing w:before="0"/>
        <w:rPr>
          <w:rFonts w:cs="Arial"/>
          <w:b/>
          <w:lang w:val="sr-Cyrl-RS"/>
        </w:rPr>
      </w:pPr>
    </w:p>
    <w:p w14:paraId="17B1EA0D" w14:textId="77777777" w:rsidR="009C0203" w:rsidRPr="002D428D" w:rsidRDefault="009C0203" w:rsidP="009C0203">
      <w:pPr>
        <w:pStyle w:val="KDParagraf"/>
        <w:tabs>
          <w:tab w:val="left" w:pos="2190"/>
          <w:tab w:val="left" w:pos="5760"/>
        </w:tabs>
        <w:spacing w:before="0"/>
        <w:rPr>
          <w:rFonts w:cs="Arial"/>
          <w:b/>
          <w:lang w:val="sr-Cyrl-RS"/>
        </w:rPr>
      </w:pPr>
      <w:r w:rsidRPr="002D428D">
        <w:rPr>
          <w:rFonts w:cs="Arial"/>
          <w:b/>
          <w:lang w:val="sr-Latn-RS"/>
        </w:rPr>
        <w:t xml:space="preserve">                                                                        </w:t>
      </w:r>
      <w:r w:rsidRPr="002D428D">
        <w:rPr>
          <w:rFonts w:cs="Arial"/>
          <w:b/>
          <w:lang w:val="sr-Cyrl-RS"/>
        </w:rPr>
        <w:t>М.П</w:t>
      </w:r>
      <w:r w:rsidRPr="002D428D">
        <w:rPr>
          <w:rFonts w:cs="Arial"/>
          <w:b/>
          <w:lang w:val="sr-Latn-RS"/>
        </w:rPr>
        <w:t xml:space="preserve">          </w:t>
      </w:r>
      <w:r w:rsidRPr="002D428D">
        <w:rPr>
          <w:rFonts w:cs="Arial"/>
          <w:b/>
          <w:lang w:val="sr-Cyrl-RS"/>
        </w:rPr>
        <w:t>_________________________________</w:t>
      </w:r>
      <w:r w:rsidRPr="002D428D">
        <w:rPr>
          <w:rFonts w:cs="Arial"/>
          <w:b/>
          <w:lang w:val="sr-Cyrl-RS"/>
        </w:rPr>
        <w:tab/>
        <w:t>________________________</w:t>
      </w:r>
    </w:p>
    <w:p w14:paraId="1F6CBD08" w14:textId="59F4E9D3" w:rsidR="009C0203" w:rsidRPr="002D428D" w:rsidRDefault="009C0203" w:rsidP="009C0203">
      <w:pPr>
        <w:pStyle w:val="KDParagraf"/>
        <w:tabs>
          <w:tab w:val="left" w:pos="2190"/>
          <w:tab w:val="left" w:pos="5760"/>
        </w:tabs>
        <w:spacing w:before="0"/>
        <w:rPr>
          <w:rFonts w:cs="Arial"/>
          <w:b/>
          <w:lang w:val="sr-Cyrl-RS"/>
        </w:rPr>
      </w:pPr>
      <w:r w:rsidRPr="002D428D">
        <w:rPr>
          <w:rFonts w:cs="Arial"/>
          <w:b/>
          <w:lang w:val="sr-Cyrl-RS"/>
        </w:rPr>
        <w:t xml:space="preserve">                                                                            </w:t>
      </w:r>
      <w:r w:rsidR="0087372F">
        <w:rPr>
          <w:rFonts w:cs="Arial"/>
          <w:b/>
          <w:lang w:val="sr-Cyrl-RS"/>
        </w:rPr>
        <w:t xml:space="preserve">                       </w:t>
      </w:r>
      <w:r w:rsidRPr="002D428D">
        <w:rPr>
          <w:rFonts w:cs="Arial"/>
          <w:b/>
          <w:lang w:val="sr-Cyrl-RS"/>
        </w:rPr>
        <w:t>име и презиме</w:t>
      </w:r>
    </w:p>
    <w:p w14:paraId="299C9A40" w14:textId="25096E1A" w:rsidR="009C0203" w:rsidRPr="002D428D" w:rsidRDefault="009C0203" w:rsidP="009C0203">
      <w:pPr>
        <w:pStyle w:val="KDParagraf"/>
        <w:tabs>
          <w:tab w:val="left" w:pos="2190"/>
          <w:tab w:val="left" w:pos="5760"/>
        </w:tabs>
        <w:spacing w:before="0"/>
        <w:rPr>
          <w:rFonts w:cs="Arial"/>
          <w:b/>
          <w:lang w:val="sr-Cyrl-RS"/>
        </w:rPr>
      </w:pPr>
      <w:r w:rsidRPr="002D428D">
        <w:rPr>
          <w:rFonts w:cs="Arial"/>
          <w:b/>
          <w:lang w:val="sr-Cyrl-RS"/>
        </w:rPr>
        <w:t xml:space="preserve">                                                                                   </w:t>
      </w:r>
      <w:r w:rsidR="0087372F">
        <w:rPr>
          <w:rFonts w:cs="Arial"/>
          <w:b/>
          <w:lang w:val="sr-Cyrl-RS"/>
        </w:rPr>
        <w:t xml:space="preserve">                     </w:t>
      </w:r>
      <w:r w:rsidRPr="002D428D">
        <w:rPr>
          <w:rFonts w:cs="Arial"/>
          <w:b/>
          <w:lang w:val="sr-Cyrl-RS"/>
        </w:rPr>
        <w:t>функција</w:t>
      </w:r>
    </w:p>
    <w:p w14:paraId="77D64185" w14:textId="5EA11FA8" w:rsidR="009C0203" w:rsidRPr="002D428D" w:rsidRDefault="00F857B9" w:rsidP="009C0203">
      <w:pPr>
        <w:pStyle w:val="KDParagraf"/>
        <w:tabs>
          <w:tab w:val="left" w:pos="2190"/>
          <w:tab w:val="left" w:pos="5760"/>
        </w:tabs>
        <w:spacing w:before="0"/>
        <w:rPr>
          <w:rFonts w:cs="Arial"/>
          <w:b/>
          <w:lang w:val="sr-Cyrl-RS"/>
        </w:rPr>
      </w:pPr>
      <w:r>
        <w:rPr>
          <w:rFonts w:cs="&quot;Arial&quot;"/>
          <w:lang w:val="ru-RU"/>
        </w:rPr>
        <w:t xml:space="preserve">             </w:t>
      </w:r>
      <w:r w:rsidR="009C0203" w:rsidRPr="002D428D">
        <w:rPr>
          <w:rFonts w:cs="&quot;Arial&quot;"/>
          <w:lang w:val="ru-RU"/>
        </w:rPr>
        <w:t>Милан Лаковић</w:t>
      </w:r>
    </w:p>
    <w:p w14:paraId="719C74F6" w14:textId="77777777" w:rsidR="009C0203" w:rsidRPr="002D428D" w:rsidRDefault="009C0203" w:rsidP="009C0203">
      <w:pPr>
        <w:autoSpaceDE w:val="0"/>
        <w:autoSpaceDN w:val="0"/>
        <w:adjustRightInd w:val="0"/>
        <w:rPr>
          <w:rFonts w:cs="&quot;Arial&quot;"/>
          <w:lang w:val="ru-RU"/>
        </w:rPr>
      </w:pPr>
      <w:r w:rsidRPr="002D428D">
        <w:rPr>
          <w:rFonts w:cs="&quot;Arial&quot;"/>
          <w:lang w:val="ru-RU"/>
        </w:rPr>
        <w:t xml:space="preserve">           Финансијски директор</w:t>
      </w:r>
    </w:p>
    <w:p w14:paraId="116C4A7D" w14:textId="24ABC9F4" w:rsidR="00151D4C" w:rsidRPr="002D428D" w:rsidRDefault="009C0203" w:rsidP="00B262EA">
      <w:pPr>
        <w:autoSpaceDE w:val="0"/>
        <w:autoSpaceDN w:val="0"/>
        <w:adjustRightInd w:val="0"/>
        <w:rPr>
          <w:rFonts w:cs="Arial"/>
          <w:lang w:val="ru-RU"/>
        </w:rPr>
      </w:pPr>
      <w:r w:rsidRPr="002D428D">
        <w:rPr>
          <w:rFonts w:cs="&quot;Arial&quot;"/>
          <w:lang w:val="ru-RU"/>
        </w:rPr>
        <w:t xml:space="preserve">              ТЕ-КО  Костолац</w:t>
      </w:r>
    </w:p>
    <w:p w14:paraId="0272541D" w14:textId="77777777" w:rsidR="00151D4C" w:rsidRDefault="00151D4C" w:rsidP="00803D3D">
      <w:pPr>
        <w:pStyle w:val="KDParagraf"/>
        <w:spacing w:before="0"/>
        <w:rPr>
          <w:rFonts w:cs="Arial"/>
          <w:lang w:val="ru-RU"/>
        </w:rPr>
      </w:pPr>
    </w:p>
    <w:p w14:paraId="41A5C84F" w14:textId="77777777" w:rsidR="006F63C2" w:rsidRPr="00C47D19" w:rsidRDefault="006F63C2" w:rsidP="006F63C2">
      <w:pPr>
        <w:pStyle w:val="KDParagraf"/>
        <w:spacing w:before="0"/>
        <w:rPr>
          <w:rFonts w:cs="Arial"/>
          <w:b/>
          <w:lang w:val="ru-RU"/>
        </w:rPr>
      </w:pPr>
      <w:r w:rsidRPr="00C47D19">
        <w:rPr>
          <w:rFonts w:cs="Arial"/>
          <w:b/>
          <w:lang w:val="ru-RU"/>
        </w:rPr>
        <w:lastRenderedPageBreak/>
        <w:t>Прилог о безбедности и здрављу на раду</w:t>
      </w:r>
    </w:p>
    <w:p w14:paraId="10025279" w14:textId="77777777" w:rsidR="006F63C2" w:rsidRPr="00C47D19" w:rsidRDefault="006F63C2" w:rsidP="006F63C2">
      <w:pPr>
        <w:pStyle w:val="KDParagraf"/>
        <w:spacing w:before="0"/>
        <w:rPr>
          <w:rFonts w:cs="Arial"/>
          <w:lang w:val="ru-RU"/>
        </w:rPr>
      </w:pPr>
    </w:p>
    <w:p w14:paraId="4422A248" w14:textId="77777777" w:rsidR="006F63C2" w:rsidRPr="00C47D19" w:rsidRDefault="006F63C2" w:rsidP="006F63C2">
      <w:pPr>
        <w:pStyle w:val="KDParagraf"/>
        <w:spacing w:before="0"/>
        <w:rPr>
          <w:rFonts w:cs="Arial"/>
          <w:lang w:val="ru-RU"/>
        </w:rPr>
      </w:pPr>
      <w:r w:rsidRPr="00C47D19">
        <w:rPr>
          <w:rFonts w:cs="Arial"/>
          <w:lang w:val="ru-RU"/>
        </w:rPr>
        <w:tab/>
        <w:t>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7FB87214" w14:textId="77777777" w:rsidR="006F63C2" w:rsidRPr="00C47D19" w:rsidRDefault="006F63C2" w:rsidP="006F63C2">
      <w:pPr>
        <w:pStyle w:val="KDParagraf"/>
        <w:spacing w:before="0"/>
        <w:rPr>
          <w:rFonts w:cs="Arial"/>
          <w:lang w:val="ru-RU"/>
        </w:rPr>
      </w:pPr>
    </w:p>
    <w:p w14:paraId="61FD65DF" w14:textId="77777777" w:rsidR="006F63C2" w:rsidRPr="00C47D19" w:rsidRDefault="006F63C2" w:rsidP="006F63C2">
      <w:pPr>
        <w:pStyle w:val="KDParagraf"/>
        <w:spacing w:before="0"/>
        <w:rPr>
          <w:rFonts w:cs="Arial"/>
          <w:lang w:val="ru-RU"/>
        </w:rPr>
      </w:pPr>
      <w:r w:rsidRPr="00C47D19">
        <w:rPr>
          <w:rFonts w:cs="Arial"/>
          <w:lang w:val="ru-RU"/>
        </w:rPr>
        <w:t>Корисник услуге посебно истиче и указује:</w:t>
      </w:r>
    </w:p>
    <w:p w14:paraId="5139F88C" w14:textId="77777777" w:rsidR="006F63C2" w:rsidRPr="00C47D19" w:rsidRDefault="006F63C2" w:rsidP="006F63C2">
      <w:pPr>
        <w:pStyle w:val="KDParagraf"/>
        <w:spacing w:before="0"/>
        <w:rPr>
          <w:rFonts w:cs="Arial"/>
          <w:lang w:val="ru-RU"/>
        </w:rPr>
      </w:pPr>
    </w:p>
    <w:p w14:paraId="3800F936" w14:textId="77777777" w:rsidR="006F63C2" w:rsidRPr="00C47D19" w:rsidRDefault="006F63C2" w:rsidP="006F63C2">
      <w:pPr>
        <w:pStyle w:val="KDParagraf"/>
        <w:spacing w:before="0"/>
        <w:rPr>
          <w:rFonts w:cs="Arial"/>
          <w:lang w:val="ru-RU"/>
        </w:rPr>
      </w:pPr>
      <w:r w:rsidRPr="00C47D19">
        <w:rPr>
          <w:rFonts w:cs="Arial"/>
          <w:lang w:val="ru-RU"/>
        </w:rPr>
        <w:t>1.</w:t>
      </w:r>
      <w:r w:rsidRPr="00C47D19">
        <w:rPr>
          <w:rFonts w:cs="Arial"/>
          <w:lang w:val="ru-RU"/>
        </w:rPr>
        <w:tab/>
        <w:t>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Корисника услуге, који регулишу ову материју.</w:t>
      </w:r>
    </w:p>
    <w:p w14:paraId="18656B1B" w14:textId="77777777" w:rsidR="006F63C2" w:rsidRPr="00C47D19" w:rsidRDefault="006F63C2" w:rsidP="006F63C2">
      <w:pPr>
        <w:pStyle w:val="KDParagraf"/>
        <w:spacing w:before="0"/>
        <w:rPr>
          <w:rFonts w:cs="Arial"/>
          <w:lang w:val="ru-RU"/>
        </w:rPr>
      </w:pPr>
    </w:p>
    <w:p w14:paraId="05CAA029" w14:textId="77777777" w:rsidR="006F63C2" w:rsidRPr="00C47D19" w:rsidRDefault="006F63C2" w:rsidP="006F63C2">
      <w:pPr>
        <w:pStyle w:val="KDParagraf"/>
        <w:spacing w:before="0"/>
        <w:rPr>
          <w:rFonts w:cs="Arial"/>
          <w:lang w:val="ru-RU"/>
        </w:rPr>
      </w:pPr>
      <w:r w:rsidRPr="00C47D19">
        <w:rPr>
          <w:rFonts w:cs="Arial"/>
          <w:lang w:val="ru-RU"/>
        </w:rPr>
        <w:t>2.</w:t>
      </w:r>
      <w:r w:rsidRPr="00C47D19">
        <w:rPr>
          <w:rFonts w:cs="Arial"/>
          <w:lang w:val="ru-RU"/>
        </w:rPr>
        <w:tab/>
        <w:t>Да Корисник услуге захтева од Пружаоца  услуге да се приликом пружања услуга 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496F04F5" w14:textId="77777777" w:rsidR="006F63C2" w:rsidRPr="00C47D19" w:rsidRDefault="006F63C2" w:rsidP="006F63C2">
      <w:pPr>
        <w:pStyle w:val="KDParagraf"/>
        <w:spacing w:before="0"/>
        <w:rPr>
          <w:rFonts w:cs="Arial"/>
          <w:lang w:val="ru-RU"/>
        </w:rPr>
      </w:pPr>
    </w:p>
    <w:p w14:paraId="431E1075" w14:textId="77777777" w:rsidR="006F63C2" w:rsidRPr="00C47D19" w:rsidRDefault="006F63C2" w:rsidP="006F63C2">
      <w:pPr>
        <w:pStyle w:val="KDParagraf"/>
        <w:spacing w:before="0"/>
        <w:rPr>
          <w:rFonts w:cs="Arial"/>
          <w:lang w:val="ru-RU"/>
        </w:rPr>
      </w:pPr>
      <w:r w:rsidRPr="00C47D19">
        <w:rPr>
          <w:rFonts w:cs="Arial"/>
          <w:lang w:val="ru-RU"/>
        </w:rPr>
        <w:t>3.</w:t>
      </w:r>
      <w:r w:rsidRPr="00C47D19">
        <w:rPr>
          <w:rFonts w:cs="Arial"/>
          <w:lang w:val="ru-RU"/>
        </w:rPr>
        <w:tab/>
        <w:t>Да Пружалац услуге прихвата захтеве Корисника услуге из тачке 2. овог става.</w:t>
      </w:r>
    </w:p>
    <w:p w14:paraId="736A3018" w14:textId="77777777" w:rsidR="006F63C2" w:rsidRPr="00C47D19" w:rsidRDefault="006F63C2" w:rsidP="006F63C2">
      <w:pPr>
        <w:pStyle w:val="KDParagraf"/>
        <w:spacing w:before="0"/>
        <w:rPr>
          <w:rFonts w:cs="Arial"/>
          <w:lang w:val="ru-RU"/>
        </w:rPr>
      </w:pPr>
    </w:p>
    <w:p w14:paraId="4BC3EF85" w14:textId="77777777" w:rsidR="006F63C2" w:rsidRPr="00C47D19" w:rsidRDefault="006F63C2" w:rsidP="006F63C2">
      <w:pPr>
        <w:pStyle w:val="KDParagraf"/>
        <w:spacing w:before="0"/>
        <w:rPr>
          <w:rFonts w:cs="Arial"/>
          <w:lang w:val="ru-RU"/>
        </w:rPr>
      </w:pPr>
      <w:r w:rsidRPr="00C47D19">
        <w:rPr>
          <w:rFonts w:cs="Arial"/>
          <w:lang w:val="ru-RU"/>
        </w:rPr>
        <w:t>Предмет</w:t>
      </w:r>
    </w:p>
    <w:p w14:paraId="36C8A340" w14:textId="77777777" w:rsidR="006F63C2" w:rsidRPr="00C47D19" w:rsidRDefault="006F63C2" w:rsidP="006F63C2">
      <w:pPr>
        <w:pStyle w:val="KDParagraf"/>
        <w:spacing w:before="0"/>
        <w:jc w:val="center"/>
        <w:rPr>
          <w:rFonts w:cs="Arial"/>
          <w:lang w:val="ru-RU"/>
        </w:rPr>
      </w:pPr>
      <w:r w:rsidRPr="00C47D19">
        <w:rPr>
          <w:rFonts w:cs="Arial"/>
          <w:lang w:val="ru-RU"/>
        </w:rPr>
        <w:t>Тачка 1.</w:t>
      </w:r>
    </w:p>
    <w:p w14:paraId="4A2B913C" w14:textId="77777777" w:rsidR="006F63C2" w:rsidRPr="00C47D19" w:rsidRDefault="006F63C2" w:rsidP="006F63C2">
      <w:pPr>
        <w:pStyle w:val="KDParagraf"/>
        <w:spacing w:before="0"/>
        <w:rPr>
          <w:rFonts w:cs="Arial"/>
          <w:lang w:val="ru-RU"/>
        </w:rPr>
      </w:pPr>
      <w:r w:rsidRPr="00C47D19">
        <w:rPr>
          <w:rFonts w:cs="Arial"/>
          <w:lang w:val="ru-RU"/>
        </w:rPr>
        <w:t>Предмет овог Прилога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тексту:БЗР)</w:t>
      </w:r>
    </w:p>
    <w:p w14:paraId="046F937A" w14:textId="77777777" w:rsidR="006F63C2" w:rsidRPr="00C47D19" w:rsidRDefault="006F63C2" w:rsidP="006F63C2">
      <w:pPr>
        <w:pStyle w:val="KDParagraf"/>
        <w:spacing w:before="0"/>
        <w:rPr>
          <w:rFonts w:cs="Arial"/>
          <w:lang w:val="ru-RU"/>
        </w:rPr>
      </w:pPr>
    </w:p>
    <w:p w14:paraId="47795948" w14:textId="77777777" w:rsidR="006F63C2" w:rsidRPr="00C47D19" w:rsidRDefault="006F63C2" w:rsidP="006F63C2">
      <w:pPr>
        <w:pStyle w:val="KDParagraf"/>
        <w:spacing w:before="0"/>
        <w:jc w:val="center"/>
        <w:rPr>
          <w:rFonts w:cs="Arial"/>
          <w:lang w:val="ru-RU"/>
        </w:rPr>
      </w:pPr>
      <w:r w:rsidRPr="00C47D19">
        <w:rPr>
          <w:rFonts w:cs="Arial"/>
          <w:lang w:val="ru-RU"/>
        </w:rPr>
        <w:t>Тачка 2.</w:t>
      </w:r>
    </w:p>
    <w:p w14:paraId="1562EE35" w14:textId="77777777" w:rsidR="006F63C2" w:rsidRPr="00C47D19" w:rsidRDefault="006F63C2" w:rsidP="006F63C2">
      <w:pPr>
        <w:pStyle w:val="KDParagraf"/>
        <w:spacing w:before="0"/>
        <w:rPr>
          <w:rFonts w:cs="Arial"/>
          <w:lang w:val="ru-RU"/>
        </w:rPr>
      </w:pPr>
      <w:r w:rsidRPr="00C47D19">
        <w:rPr>
          <w:rFonts w:cs="Arial"/>
          <w:lang w:val="ru-RU"/>
        </w:rPr>
        <w:t xml:space="preserve">Пружалац услуге, његови запослени и сва друга лица која ангажује, дужни су да у току припрема за пружање услуга које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услуге . </w:t>
      </w:r>
    </w:p>
    <w:p w14:paraId="0F5932EF" w14:textId="77777777" w:rsidR="006F63C2" w:rsidRPr="00C47D19" w:rsidRDefault="006F63C2" w:rsidP="006F63C2">
      <w:pPr>
        <w:pStyle w:val="KDParagraf"/>
        <w:spacing w:before="0"/>
        <w:rPr>
          <w:rFonts w:cs="Arial"/>
          <w:lang w:val="ru-RU"/>
        </w:rPr>
      </w:pPr>
    </w:p>
    <w:p w14:paraId="6C03BFD5" w14:textId="77777777" w:rsidR="006F63C2" w:rsidRPr="00C47D19" w:rsidRDefault="006F63C2" w:rsidP="006F63C2">
      <w:pPr>
        <w:pStyle w:val="KDParagraf"/>
        <w:spacing w:before="0"/>
        <w:jc w:val="center"/>
        <w:rPr>
          <w:rFonts w:cs="Arial"/>
          <w:lang w:val="ru-RU"/>
        </w:rPr>
      </w:pPr>
      <w:r w:rsidRPr="00C47D19">
        <w:rPr>
          <w:rFonts w:cs="Arial"/>
          <w:lang w:val="ru-RU"/>
        </w:rPr>
        <w:t>Тачка 3.</w:t>
      </w:r>
    </w:p>
    <w:p w14:paraId="66E33361" w14:textId="77777777" w:rsidR="006F63C2" w:rsidRPr="00C47D19" w:rsidRDefault="006F63C2" w:rsidP="006F63C2">
      <w:pPr>
        <w:pStyle w:val="KDParagraf"/>
        <w:spacing w:before="0"/>
        <w:rPr>
          <w:rFonts w:cs="Arial"/>
          <w:lang w:val="ru-RU"/>
        </w:rPr>
      </w:pPr>
      <w:r w:rsidRPr="00C47D19">
        <w:rPr>
          <w:rFonts w:cs="Arial"/>
          <w:lang w:val="ru-RU"/>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35370ABF" w14:textId="77777777" w:rsidR="006F63C2" w:rsidRPr="00C47D19" w:rsidRDefault="006F63C2" w:rsidP="006F63C2">
      <w:pPr>
        <w:pStyle w:val="KDParagraf"/>
        <w:spacing w:before="0"/>
        <w:rPr>
          <w:rFonts w:cs="Arial"/>
          <w:lang w:val="ru-RU"/>
        </w:rPr>
      </w:pPr>
    </w:p>
    <w:p w14:paraId="1BA41A8E" w14:textId="77777777" w:rsidR="006F63C2" w:rsidRPr="00C47D19" w:rsidRDefault="006F63C2" w:rsidP="006F63C2">
      <w:pPr>
        <w:pStyle w:val="KDParagraf"/>
        <w:spacing w:before="0"/>
        <w:jc w:val="center"/>
        <w:rPr>
          <w:rFonts w:cs="Arial"/>
          <w:lang w:val="ru-RU"/>
        </w:rPr>
      </w:pPr>
      <w:r w:rsidRPr="00C47D19">
        <w:rPr>
          <w:rFonts w:cs="Arial"/>
          <w:lang w:val="ru-RU"/>
        </w:rPr>
        <w:t>Тачка 4.</w:t>
      </w:r>
    </w:p>
    <w:p w14:paraId="019B72E9" w14:textId="6655C615" w:rsidR="006F63C2" w:rsidRPr="00C47D19" w:rsidRDefault="006F63C2" w:rsidP="006F63C2">
      <w:pPr>
        <w:pStyle w:val="KDParagraf"/>
        <w:spacing w:before="0"/>
        <w:rPr>
          <w:rFonts w:cs="Arial"/>
          <w:lang w:val="ru-RU"/>
        </w:rPr>
      </w:pPr>
      <w:r w:rsidRPr="00C47D19">
        <w:rPr>
          <w:rFonts w:cs="Arial"/>
          <w:lang w:val="ru-RU"/>
        </w:rPr>
        <w:t xml:space="preserve">Пружалац услуге је дужан да обавести запослене и друга лица која ангажује приликом </w:t>
      </w:r>
      <w:r w:rsidR="00405C4C">
        <w:rPr>
          <w:rFonts w:cs="Arial"/>
          <w:lang w:val="ru-RU"/>
        </w:rPr>
        <w:t>пружања услуга</w:t>
      </w:r>
      <w:r w:rsidRPr="00C47D19">
        <w:rPr>
          <w:rFonts w:cs="Arial"/>
          <w:lang w:val="ru-RU"/>
        </w:rPr>
        <w:t xml:space="preserve"> које су предмет Уговора  о обавезама из овог Прилога.</w:t>
      </w:r>
    </w:p>
    <w:p w14:paraId="43940666" w14:textId="77777777" w:rsidR="006F63C2" w:rsidRDefault="006F63C2" w:rsidP="006F63C2">
      <w:pPr>
        <w:pStyle w:val="KDParagraf"/>
        <w:spacing w:before="0"/>
        <w:rPr>
          <w:rFonts w:cs="Arial"/>
          <w:lang w:val="ru-RU"/>
        </w:rPr>
      </w:pPr>
    </w:p>
    <w:p w14:paraId="20C641E9" w14:textId="77777777" w:rsidR="006F63C2" w:rsidRPr="00C47D19" w:rsidRDefault="006F63C2" w:rsidP="006F63C2">
      <w:pPr>
        <w:pStyle w:val="KDParagraf"/>
        <w:spacing w:before="0"/>
        <w:jc w:val="center"/>
        <w:rPr>
          <w:rFonts w:cs="Arial"/>
          <w:lang w:val="ru-RU"/>
        </w:rPr>
      </w:pPr>
      <w:r w:rsidRPr="00C47D19">
        <w:rPr>
          <w:rFonts w:cs="Arial"/>
          <w:lang w:val="ru-RU"/>
        </w:rPr>
        <w:lastRenderedPageBreak/>
        <w:t>Тачка 5.</w:t>
      </w:r>
    </w:p>
    <w:p w14:paraId="70DB5831" w14:textId="6394E0F4" w:rsidR="006F63C2" w:rsidRPr="00C47D19" w:rsidRDefault="006F63C2" w:rsidP="006F63C2">
      <w:pPr>
        <w:pStyle w:val="KDParagraf"/>
        <w:spacing w:before="0"/>
        <w:rPr>
          <w:rFonts w:cs="Arial"/>
          <w:lang w:val="ru-RU"/>
        </w:rPr>
      </w:pPr>
      <w:r w:rsidRPr="00C47D19">
        <w:rPr>
          <w:rFonts w:cs="Arial"/>
          <w:lang w:val="ru-RU"/>
        </w:rPr>
        <w:t xml:space="preserve">Пружалац услуге, његови запослени и сва друга лица која ангажује, дужни су да се у току припрема за </w:t>
      </w:r>
      <w:r w:rsidR="00405C4C">
        <w:rPr>
          <w:rFonts w:cs="Arial"/>
          <w:lang w:val="ru-RU"/>
        </w:rPr>
        <w:t>пружање услуга</w:t>
      </w:r>
      <w:r w:rsidRPr="00C47D19">
        <w:rPr>
          <w:rFonts w:cs="Arial"/>
          <w:lang w:val="ru-RU"/>
        </w:rPr>
        <w:t xml:space="preserve">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29D333C2" w14:textId="77777777" w:rsidR="006F63C2" w:rsidRPr="00C47D19" w:rsidRDefault="006F63C2" w:rsidP="006F63C2">
      <w:pPr>
        <w:pStyle w:val="KDParagraf"/>
        <w:spacing w:before="0"/>
        <w:rPr>
          <w:rFonts w:cs="Arial"/>
          <w:lang w:val="ru-RU"/>
        </w:rPr>
      </w:pPr>
    </w:p>
    <w:p w14:paraId="267558F1" w14:textId="77777777" w:rsidR="006F63C2" w:rsidRPr="00C47D19" w:rsidRDefault="006F63C2" w:rsidP="006F63C2">
      <w:pPr>
        <w:pStyle w:val="KDParagraf"/>
        <w:spacing w:before="0"/>
        <w:rPr>
          <w:rFonts w:cs="Arial"/>
          <w:lang w:val="ru-RU"/>
        </w:rPr>
      </w:pPr>
      <w:r w:rsidRPr="00C47D19">
        <w:rPr>
          <w:rFonts w:cs="Arial"/>
          <w:lang w:val="ru-RU"/>
        </w:rPr>
        <w:t>1.</w:t>
      </w:r>
      <w:r w:rsidRPr="00C47D19">
        <w:rPr>
          <w:rFonts w:cs="Arial"/>
          <w:lang w:val="ru-RU"/>
        </w:rPr>
        <w:tab/>
        <w:t>забрањено је избегавање примене и /или ометање спровођење БЗР;</w:t>
      </w:r>
    </w:p>
    <w:p w14:paraId="7EE1E99E" w14:textId="77777777" w:rsidR="006F63C2" w:rsidRPr="00C47D19" w:rsidRDefault="006F63C2" w:rsidP="006F63C2">
      <w:pPr>
        <w:pStyle w:val="KDParagraf"/>
        <w:spacing w:before="0"/>
        <w:rPr>
          <w:rFonts w:cs="Arial"/>
          <w:lang w:val="ru-RU"/>
        </w:rPr>
      </w:pPr>
      <w:r w:rsidRPr="00C47D19">
        <w:rPr>
          <w:rFonts w:cs="Arial"/>
          <w:lang w:val="ru-RU"/>
        </w:rPr>
        <w:t>2.</w:t>
      </w:r>
      <w:r w:rsidRPr="00C47D19">
        <w:rPr>
          <w:rFonts w:cs="Arial"/>
          <w:lang w:val="ru-RU"/>
        </w:rPr>
        <w:tab/>
        <w:t>обавезно је поштовање правила коришћења средстава и опреме за личну заштиту на раду;</w:t>
      </w:r>
    </w:p>
    <w:p w14:paraId="3BCC4AF5" w14:textId="77777777" w:rsidR="006F63C2" w:rsidRPr="00C47D19" w:rsidRDefault="006F63C2" w:rsidP="006F63C2">
      <w:pPr>
        <w:pStyle w:val="KDParagraf"/>
        <w:spacing w:before="0"/>
        <w:rPr>
          <w:rFonts w:cs="Arial"/>
          <w:lang w:val="ru-RU"/>
        </w:rPr>
      </w:pPr>
      <w:r w:rsidRPr="00C47D19">
        <w:rPr>
          <w:rFonts w:cs="Arial"/>
          <w:lang w:val="ru-RU"/>
        </w:rPr>
        <w:t>3.</w:t>
      </w:r>
      <w:r w:rsidRPr="00C47D19">
        <w:rPr>
          <w:rFonts w:cs="Arial"/>
          <w:lang w:val="ru-RU"/>
        </w:rPr>
        <w:tab/>
        <w:t>процедуре Корисника услуге за спровођење система контроле приступа и дозвола за рад увек морају да буду испоштоване,</w:t>
      </w:r>
    </w:p>
    <w:p w14:paraId="27647CE3" w14:textId="77777777" w:rsidR="006F63C2" w:rsidRPr="00C47D19" w:rsidRDefault="006F63C2" w:rsidP="006F63C2">
      <w:pPr>
        <w:pStyle w:val="KDParagraf"/>
        <w:spacing w:before="0"/>
        <w:rPr>
          <w:rFonts w:cs="Arial"/>
          <w:lang w:val="ru-RU"/>
        </w:rPr>
      </w:pPr>
      <w:r w:rsidRPr="00C47D19">
        <w:rPr>
          <w:rFonts w:cs="Arial"/>
          <w:lang w:val="ru-RU"/>
        </w:rPr>
        <w:t>4.</w:t>
      </w:r>
      <w:r w:rsidRPr="00C47D19">
        <w:rPr>
          <w:rFonts w:cs="Arial"/>
          <w:lang w:val="ru-RU"/>
        </w:rPr>
        <w:tab/>
        <w:t>процедуре за изолацију и закључавање извора енергије и радних флуида увек морају да буду испоштоване;</w:t>
      </w:r>
    </w:p>
    <w:p w14:paraId="5517C8CF" w14:textId="77777777" w:rsidR="006F63C2" w:rsidRPr="00C47D19" w:rsidRDefault="006F63C2" w:rsidP="006F63C2">
      <w:pPr>
        <w:pStyle w:val="KDParagraf"/>
        <w:spacing w:before="0"/>
        <w:rPr>
          <w:rFonts w:cs="Arial"/>
          <w:lang w:val="ru-RU"/>
        </w:rPr>
      </w:pPr>
      <w:r w:rsidRPr="00C47D19">
        <w:rPr>
          <w:rFonts w:cs="Arial"/>
          <w:lang w:val="ru-RU"/>
        </w:rPr>
        <w:t>5.</w:t>
      </w:r>
      <w:r w:rsidRPr="00C47D19">
        <w:rPr>
          <w:rFonts w:cs="Arial"/>
          <w:lang w:val="ru-RU"/>
        </w:rPr>
        <w:tab/>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0C7F9DD2" w14:textId="77777777" w:rsidR="006F63C2" w:rsidRPr="00C47D19" w:rsidRDefault="006F63C2" w:rsidP="006F63C2">
      <w:pPr>
        <w:pStyle w:val="KDParagraf"/>
        <w:spacing w:before="0"/>
        <w:rPr>
          <w:rFonts w:cs="Arial"/>
          <w:lang w:val="ru-RU"/>
        </w:rPr>
      </w:pPr>
      <w:r w:rsidRPr="00C47D19">
        <w:rPr>
          <w:rFonts w:cs="Arial"/>
          <w:lang w:val="ru-RU"/>
        </w:rPr>
        <w:t>6.</w:t>
      </w:r>
      <w:r w:rsidRPr="00C47D19">
        <w:rPr>
          <w:rFonts w:cs="Arial"/>
          <w:lang w:val="ru-RU"/>
        </w:rPr>
        <w:tab/>
        <w:t>забрањено је уношење оружја унутар локација Корисника услуге, као и неовлашћено фотографисање;</w:t>
      </w:r>
    </w:p>
    <w:p w14:paraId="16D634FE" w14:textId="77777777" w:rsidR="006F63C2" w:rsidRPr="00C47D19" w:rsidRDefault="006F63C2" w:rsidP="006F63C2">
      <w:pPr>
        <w:pStyle w:val="KDParagraf"/>
        <w:spacing w:before="0"/>
        <w:rPr>
          <w:rFonts w:cs="Arial"/>
          <w:lang w:val="ru-RU"/>
        </w:rPr>
      </w:pPr>
      <w:r w:rsidRPr="00C47D19">
        <w:rPr>
          <w:rFonts w:cs="Arial"/>
          <w:lang w:val="ru-RU"/>
        </w:rPr>
        <w:t>7.</w:t>
      </w:r>
      <w:r w:rsidRPr="00C47D19">
        <w:rPr>
          <w:rFonts w:cs="Arial"/>
          <w:lang w:val="ru-RU"/>
        </w:rPr>
        <w:tab/>
        <w:t>обавезно је придржавање правила и сигнализације безбедности у саобраћају.</w:t>
      </w:r>
    </w:p>
    <w:p w14:paraId="32BBB47D" w14:textId="77777777" w:rsidR="006F63C2" w:rsidRPr="00C47D19" w:rsidRDefault="006F63C2" w:rsidP="006F63C2">
      <w:pPr>
        <w:pStyle w:val="KDParagraf"/>
        <w:spacing w:before="0"/>
        <w:rPr>
          <w:rFonts w:cs="Arial"/>
          <w:lang w:val="ru-RU"/>
        </w:rPr>
      </w:pPr>
    </w:p>
    <w:p w14:paraId="6607EC6F" w14:textId="77777777" w:rsidR="006F63C2" w:rsidRPr="00C47D19" w:rsidRDefault="006F63C2" w:rsidP="006F63C2">
      <w:pPr>
        <w:pStyle w:val="KDParagraf"/>
        <w:spacing w:before="0"/>
        <w:jc w:val="center"/>
        <w:rPr>
          <w:rFonts w:cs="Arial"/>
          <w:lang w:val="ru-RU"/>
        </w:rPr>
      </w:pPr>
      <w:r w:rsidRPr="00C47D19">
        <w:rPr>
          <w:rFonts w:cs="Arial"/>
          <w:lang w:val="ru-RU"/>
        </w:rPr>
        <w:t>Тачка 6.</w:t>
      </w:r>
    </w:p>
    <w:p w14:paraId="59065409" w14:textId="51F3414D" w:rsidR="006F63C2" w:rsidRPr="00C47D19" w:rsidRDefault="006F63C2" w:rsidP="006F63C2">
      <w:pPr>
        <w:pStyle w:val="KDParagraf"/>
        <w:spacing w:before="0"/>
        <w:rPr>
          <w:rFonts w:cs="Arial"/>
          <w:lang w:val="ru-RU"/>
        </w:rPr>
      </w:pPr>
      <w:r w:rsidRPr="00C47D19">
        <w:rPr>
          <w:rFonts w:cs="Arial"/>
          <w:lang w:val="ru-RU"/>
        </w:rPr>
        <w:t xml:space="preserve">Пружалац услуге је искључиво одговоран за безбедност и здравље својих запослених и свих других лица која ангажује приликом </w:t>
      </w:r>
      <w:r w:rsidR="00405C4C">
        <w:rPr>
          <w:rFonts w:cs="Arial"/>
          <w:lang w:val="ru-RU"/>
        </w:rPr>
        <w:t>извођења услуга</w:t>
      </w:r>
      <w:r w:rsidRPr="00C47D19">
        <w:rPr>
          <w:rFonts w:cs="Arial"/>
          <w:lang w:val="ru-RU"/>
        </w:rPr>
        <w:t xml:space="preserve"> које су предмет Уговора  .</w:t>
      </w:r>
    </w:p>
    <w:p w14:paraId="62D2C4D2" w14:textId="77777777" w:rsidR="006F63C2" w:rsidRPr="00C47D19" w:rsidRDefault="006F63C2" w:rsidP="006F63C2">
      <w:pPr>
        <w:pStyle w:val="KDParagraf"/>
        <w:spacing w:before="0"/>
        <w:rPr>
          <w:rFonts w:cs="Arial"/>
          <w:lang w:val="ru-RU"/>
        </w:rPr>
      </w:pPr>
      <w:r w:rsidRPr="00C47D19">
        <w:rPr>
          <w:rFonts w:cs="Arial"/>
          <w:lang w:val="ru-RU"/>
        </w:rPr>
        <w:t>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4AD5872D" w14:textId="77777777" w:rsidR="006F63C2" w:rsidRPr="00C47D19" w:rsidRDefault="006F63C2" w:rsidP="006F63C2">
      <w:pPr>
        <w:pStyle w:val="KDParagraf"/>
        <w:spacing w:before="0"/>
        <w:jc w:val="center"/>
        <w:rPr>
          <w:rFonts w:cs="Arial"/>
          <w:lang w:val="ru-RU"/>
        </w:rPr>
      </w:pPr>
      <w:r w:rsidRPr="00C47D19">
        <w:rPr>
          <w:rFonts w:cs="Arial"/>
          <w:lang w:val="ru-RU"/>
        </w:rPr>
        <w:t>Тачка 7.</w:t>
      </w:r>
    </w:p>
    <w:p w14:paraId="7CAFAFD9" w14:textId="77777777" w:rsidR="006F63C2" w:rsidRPr="00C47D19" w:rsidRDefault="006F63C2" w:rsidP="006F63C2">
      <w:pPr>
        <w:pStyle w:val="KDParagraf"/>
        <w:spacing w:before="0"/>
        <w:rPr>
          <w:rFonts w:cs="Arial"/>
          <w:lang w:val="ru-RU"/>
        </w:rPr>
      </w:pPr>
      <w:r w:rsidRPr="00C47D19">
        <w:rPr>
          <w:rFonts w:cs="Arial"/>
          <w:lang w:val="ru-RU"/>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које су предмет Уговора, а све у складу са законским прописима из области БЗР, односно интерним документима Корисника услуге.</w:t>
      </w:r>
    </w:p>
    <w:p w14:paraId="7AFA0440" w14:textId="77777777" w:rsidR="006F63C2" w:rsidRPr="00C47D19" w:rsidRDefault="006F63C2" w:rsidP="006F63C2">
      <w:pPr>
        <w:pStyle w:val="KDParagraf"/>
        <w:spacing w:before="0"/>
        <w:jc w:val="center"/>
        <w:rPr>
          <w:rFonts w:cs="Arial"/>
          <w:lang w:val="ru-RU"/>
        </w:rPr>
      </w:pPr>
      <w:r w:rsidRPr="00C47D19">
        <w:rPr>
          <w:rFonts w:cs="Arial"/>
          <w:lang w:val="ru-RU"/>
        </w:rPr>
        <w:t>Тачка 8.</w:t>
      </w:r>
    </w:p>
    <w:p w14:paraId="64820528" w14:textId="38B0C8CA" w:rsidR="006F63C2" w:rsidRPr="00C47D19" w:rsidRDefault="006F63C2" w:rsidP="006F63C2">
      <w:pPr>
        <w:pStyle w:val="KDParagraf"/>
        <w:spacing w:before="0"/>
        <w:rPr>
          <w:rFonts w:cs="Arial"/>
          <w:lang w:val="ru-RU"/>
        </w:rPr>
      </w:pPr>
      <w:r w:rsidRPr="00C47D19">
        <w:rPr>
          <w:rFonts w:cs="Arial"/>
          <w:lang w:val="ru-RU"/>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w:t>
      </w:r>
      <w:r w:rsidR="00405C4C">
        <w:rPr>
          <w:rFonts w:cs="Arial"/>
          <w:lang w:val="ru-RU"/>
        </w:rPr>
        <w:t>услуга</w:t>
      </w:r>
      <w:r w:rsidRPr="00C47D19">
        <w:rPr>
          <w:rFonts w:cs="Arial"/>
          <w:lang w:val="ru-RU"/>
        </w:rPr>
        <w:t xml:space="preserve">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услуге .</w:t>
      </w:r>
    </w:p>
    <w:p w14:paraId="6B0CBDC0" w14:textId="77777777" w:rsidR="006F63C2" w:rsidRPr="00C47D19" w:rsidRDefault="006F63C2" w:rsidP="006F63C2">
      <w:pPr>
        <w:pStyle w:val="KDParagraf"/>
        <w:spacing w:before="0"/>
        <w:rPr>
          <w:rFonts w:cs="Arial"/>
          <w:lang w:val="ru-RU"/>
        </w:rPr>
      </w:pPr>
      <w:r w:rsidRPr="00C47D19">
        <w:rPr>
          <w:rFonts w:cs="Arial"/>
          <w:lang w:val="ru-RU"/>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услуге неће бити дозвољено.</w:t>
      </w:r>
    </w:p>
    <w:p w14:paraId="62D85001" w14:textId="77777777" w:rsidR="006F63C2" w:rsidRPr="00C47D19" w:rsidRDefault="006F63C2" w:rsidP="006F63C2">
      <w:pPr>
        <w:pStyle w:val="KDParagraf"/>
        <w:spacing w:before="0"/>
        <w:rPr>
          <w:rFonts w:cs="Arial"/>
          <w:lang w:val="ru-RU"/>
        </w:rPr>
      </w:pPr>
    </w:p>
    <w:p w14:paraId="1F822DE0" w14:textId="77777777" w:rsidR="006F63C2" w:rsidRPr="00C47D19" w:rsidRDefault="006F63C2" w:rsidP="006F63C2">
      <w:pPr>
        <w:pStyle w:val="KDParagraf"/>
        <w:spacing w:before="0"/>
        <w:jc w:val="center"/>
        <w:rPr>
          <w:rFonts w:cs="Arial"/>
          <w:lang w:val="ru-RU"/>
        </w:rPr>
      </w:pPr>
      <w:r w:rsidRPr="00C47D19">
        <w:rPr>
          <w:rFonts w:cs="Arial"/>
          <w:lang w:val="ru-RU"/>
        </w:rPr>
        <w:t>Тачка 9.</w:t>
      </w:r>
    </w:p>
    <w:p w14:paraId="6026B959" w14:textId="08FD6312" w:rsidR="006F63C2" w:rsidRPr="00C47D19" w:rsidRDefault="006F63C2" w:rsidP="006F63C2">
      <w:pPr>
        <w:pStyle w:val="KDParagraf"/>
        <w:spacing w:before="0"/>
        <w:rPr>
          <w:rFonts w:cs="Arial"/>
          <w:lang w:val="ru-RU"/>
        </w:rPr>
      </w:pPr>
      <w:r w:rsidRPr="00C47D19">
        <w:rPr>
          <w:rFonts w:cs="Arial"/>
          <w:lang w:val="ru-RU"/>
        </w:rPr>
        <w:t xml:space="preserve">Пружалац услуге је дужан да Кориснику услуге најкасније три дана пре датума почетка </w:t>
      </w:r>
      <w:r w:rsidR="00405C4C">
        <w:rPr>
          <w:rFonts w:cs="Arial"/>
          <w:lang w:val="ru-RU"/>
        </w:rPr>
        <w:t>пружања услуга</w:t>
      </w:r>
      <w:r w:rsidRPr="00C47D19">
        <w:rPr>
          <w:rFonts w:cs="Arial"/>
          <w:lang w:val="ru-RU"/>
        </w:rPr>
        <w:t xml:space="preserve"> достави:</w:t>
      </w:r>
    </w:p>
    <w:p w14:paraId="48A17668" w14:textId="77777777" w:rsidR="006F63C2" w:rsidRPr="00C47D19" w:rsidRDefault="006F63C2" w:rsidP="006F63C2">
      <w:pPr>
        <w:pStyle w:val="KDParagraf"/>
        <w:spacing w:before="0"/>
        <w:rPr>
          <w:rFonts w:cs="Arial"/>
          <w:lang w:val="ru-RU"/>
        </w:rPr>
      </w:pPr>
      <w:r w:rsidRPr="00C47D19">
        <w:rPr>
          <w:rFonts w:cs="Arial"/>
          <w:lang w:val="ru-RU"/>
        </w:rPr>
        <w:t>1.</w:t>
      </w:r>
      <w:r w:rsidRPr="00C47D19">
        <w:rPr>
          <w:rFonts w:cs="Arial"/>
          <w:lang w:val="ru-RU"/>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75483CE9" w14:textId="35DF3C2D" w:rsidR="006F63C2" w:rsidRPr="00C47D19" w:rsidRDefault="006F63C2" w:rsidP="006F63C2">
      <w:pPr>
        <w:pStyle w:val="KDParagraf"/>
        <w:spacing w:before="0"/>
        <w:rPr>
          <w:rFonts w:cs="Arial"/>
          <w:lang w:val="ru-RU"/>
        </w:rPr>
      </w:pPr>
      <w:r w:rsidRPr="00C47D19">
        <w:rPr>
          <w:rFonts w:cs="Arial"/>
          <w:lang w:val="ru-RU"/>
        </w:rPr>
        <w:t>2.</w:t>
      </w:r>
      <w:r w:rsidRPr="00C47D19">
        <w:rPr>
          <w:rFonts w:cs="Arial"/>
          <w:lang w:val="ru-RU"/>
        </w:rPr>
        <w:tab/>
        <w:t xml:space="preserve">списак средстава за рад која ће бити ангажована за </w:t>
      </w:r>
      <w:r w:rsidR="00405C4C">
        <w:rPr>
          <w:rFonts w:cs="Arial"/>
          <w:lang w:val="ru-RU"/>
        </w:rPr>
        <w:t>пружање услуга</w:t>
      </w:r>
      <w:r w:rsidRPr="00C47D19">
        <w:rPr>
          <w:rFonts w:cs="Arial"/>
          <w:lang w:val="ru-RU"/>
        </w:rPr>
        <w:t xml:space="preserve"> и</w:t>
      </w:r>
    </w:p>
    <w:p w14:paraId="6F559B45" w14:textId="77777777" w:rsidR="006F63C2" w:rsidRPr="00C47D19" w:rsidRDefault="006F63C2" w:rsidP="006F63C2">
      <w:pPr>
        <w:pStyle w:val="KDParagraf"/>
        <w:spacing w:before="0"/>
        <w:rPr>
          <w:rFonts w:cs="Arial"/>
          <w:lang w:val="ru-RU"/>
        </w:rPr>
      </w:pPr>
      <w:r w:rsidRPr="00C47D19">
        <w:rPr>
          <w:rFonts w:cs="Arial"/>
          <w:lang w:val="ru-RU"/>
        </w:rPr>
        <w:t>3.</w:t>
      </w:r>
      <w:r w:rsidRPr="00C47D19">
        <w:rPr>
          <w:rFonts w:cs="Arial"/>
          <w:lang w:val="ru-RU"/>
        </w:rPr>
        <w:tab/>
        <w:t>податке о лицу за безбедност и здравље на раду</w:t>
      </w:r>
    </w:p>
    <w:p w14:paraId="4232A42C" w14:textId="77777777" w:rsidR="006F63C2" w:rsidRPr="00C47D19" w:rsidRDefault="006F63C2" w:rsidP="006F63C2">
      <w:pPr>
        <w:pStyle w:val="KDParagraf"/>
        <w:spacing w:before="0"/>
        <w:rPr>
          <w:rFonts w:cs="Arial"/>
          <w:lang w:val="ru-RU"/>
        </w:rPr>
      </w:pPr>
      <w:r w:rsidRPr="00C47D19">
        <w:rPr>
          <w:rFonts w:cs="Arial"/>
          <w:lang w:val="ru-RU"/>
        </w:rPr>
        <w:t>Уз списак лица из става 1. ове тачке,  Пружалац услуге је дужан да достави доказе о:</w:t>
      </w:r>
    </w:p>
    <w:p w14:paraId="2BD0FA70" w14:textId="77777777" w:rsidR="006F63C2" w:rsidRPr="00C47D19" w:rsidRDefault="006F63C2" w:rsidP="006F63C2">
      <w:pPr>
        <w:pStyle w:val="KDParagraf"/>
        <w:spacing w:before="0"/>
        <w:rPr>
          <w:rFonts w:cs="Arial"/>
          <w:lang w:val="ru-RU"/>
        </w:rPr>
      </w:pPr>
      <w:r w:rsidRPr="00C47D19">
        <w:rPr>
          <w:rFonts w:cs="Arial"/>
          <w:lang w:val="ru-RU"/>
        </w:rPr>
        <w:t>- извршеном оспособљавању запослених за безбедан и здрав рад,</w:t>
      </w:r>
    </w:p>
    <w:p w14:paraId="0B2454FC" w14:textId="77777777" w:rsidR="006F63C2" w:rsidRPr="00C47D19" w:rsidRDefault="006F63C2" w:rsidP="006F63C2">
      <w:pPr>
        <w:pStyle w:val="KDParagraf"/>
        <w:spacing w:before="0"/>
        <w:rPr>
          <w:rFonts w:cs="Arial"/>
          <w:lang w:val="ru-RU"/>
        </w:rPr>
      </w:pPr>
      <w:r w:rsidRPr="00C47D19">
        <w:rPr>
          <w:rFonts w:cs="Arial"/>
          <w:lang w:val="ru-RU"/>
        </w:rPr>
        <w:t>- извршеним лекарским прегледима запослених,</w:t>
      </w:r>
    </w:p>
    <w:p w14:paraId="0BDD072A" w14:textId="77777777" w:rsidR="006F63C2" w:rsidRPr="00C47D19" w:rsidRDefault="006F63C2" w:rsidP="006F63C2">
      <w:pPr>
        <w:pStyle w:val="KDParagraf"/>
        <w:spacing w:before="0"/>
        <w:rPr>
          <w:rFonts w:cs="Arial"/>
          <w:lang w:val="ru-RU"/>
        </w:rPr>
      </w:pPr>
      <w:r w:rsidRPr="00C47D19">
        <w:rPr>
          <w:rFonts w:cs="Arial"/>
          <w:lang w:val="ru-RU"/>
        </w:rPr>
        <w:t>- извршеним прегледима и испитивањима опреме за рад и</w:t>
      </w:r>
    </w:p>
    <w:p w14:paraId="396891E7" w14:textId="77777777" w:rsidR="006F63C2" w:rsidRPr="00C47D19" w:rsidRDefault="006F63C2" w:rsidP="006F63C2">
      <w:pPr>
        <w:pStyle w:val="KDParagraf"/>
        <w:spacing w:before="0"/>
        <w:rPr>
          <w:rFonts w:cs="Arial"/>
          <w:lang w:val="ru-RU"/>
        </w:rPr>
      </w:pPr>
      <w:r w:rsidRPr="00C47D19">
        <w:rPr>
          <w:rFonts w:cs="Arial"/>
          <w:lang w:val="ru-RU"/>
        </w:rPr>
        <w:t>- коришћењу средстава и опреме за личну заштиту на раду.</w:t>
      </w:r>
    </w:p>
    <w:p w14:paraId="7BB214DE" w14:textId="77777777" w:rsidR="006F63C2" w:rsidRPr="00C47D19" w:rsidRDefault="006F63C2" w:rsidP="006F63C2">
      <w:pPr>
        <w:pStyle w:val="KDParagraf"/>
        <w:spacing w:before="0"/>
        <w:rPr>
          <w:rFonts w:cs="Arial"/>
          <w:lang w:val="ru-RU"/>
        </w:rPr>
      </w:pPr>
    </w:p>
    <w:p w14:paraId="79D79390" w14:textId="77777777" w:rsidR="006F63C2" w:rsidRPr="00C47D19" w:rsidRDefault="006F63C2" w:rsidP="006F63C2">
      <w:pPr>
        <w:pStyle w:val="KDParagraf"/>
        <w:spacing w:before="0"/>
        <w:jc w:val="center"/>
        <w:rPr>
          <w:rFonts w:cs="Arial"/>
          <w:lang w:val="ru-RU"/>
        </w:rPr>
      </w:pPr>
      <w:r w:rsidRPr="00C47D19">
        <w:rPr>
          <w:rFonts w:cs="Arial"/>
          <w:lang w:val="ru-RU"/>
        </w:rPr>
        <w:t>Тачка 10.</w:t>
      </w:r>
    </w:p>
    <w:p w14:paraId="5E44F286" w14:textId="77777777" w:rsidR="006F63C2" w:rsidRPr="00C47D19" w:rsidRDefault="006F63C2" w:rsidP="006F63C2">
      <w:pPr>
        <w:pStyle w:val="KDParagraf"/>
        <w:spacing w:before="0"/>
        <w:rPr>
          <w:rFonts w:cs="Arial"/>
          <w:lang w:val="ru-RU"/>
        </w:rPr>
      </w:pPr>
      <w:r w:rsidRPr="00C47D19">
        <w:rPr>
          <w:rFonts w:cs="Arial"/>
          <w:lang w:val="ru-RU"/>
        </w:rPr>
        <w:t>Корисник услуге има право да врши контролу примене превентивних мера за безбедан и здрав рад приликом пружања услуга које су предмет Уговора .</w:t>
      </w:r>
    </w:p>
    <w:p w14:paraId="1618D839" w14:textId="77777777" w:rsidR="006F63C2" w:rsidRPr="00C47D19" w:rsidRDefault="006F63C2" w:rsidP="006F63C2">
      <w:pPr>
        <w:pStyle w:val="KDParagraf"/>
        <w:spacing w:before="0"/>
        <w:rPr>
          <w:rFonts w:cs="Arial"/>
          <w:lang w:val="ru-RU"/>
        </w:rPr>
      </w:pPr>
      <w:r w:rsidRPr="00C47D19">
        <w:rPr>
          <w:rFonts w:cs="Arial"/>
          <w:lang w:val="ru-RU"/>
        </w:rPr>
        <w:t>Пружалац услуге је дужан да лицу одређеном, у складу са прописима, од стране Корисника услуге, омогући спровођење контроле примене превентивних мера за безбедан и здрав рад.</w:t>
      </w:r>
    </w:p>
    <w:p w14:paraId="522BB881" w14:textId="77777777" w:rsidR="006F63C2" w:rsidRPr="00C47D19" w:rsidRDefault="006F63C2" w:rsidP="006F63C2">
      <w:pPr>
        <w:pStyle w:val="KDParagraf"/>
        <w:spacing w:before="0"/>
        <w:rPr>
          <w:rFonts w:cs="Arial"/>
          <w:lang w:val="ru-RU"/>
        </w:rPr>
      </w:pPr>
      <w:r w:rsidRPr="00C47D19">
        <w:rPr>
          <w:rFonts w:cs="Arial"/>
          <w:lang w:val="ru-RU"/>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и надлежну инспекцијску службу.</w:t>
      </w:r>
    </w:p>
    <w:p w14:paraId="725216BC" w14:textId="77777777" w:rsidR="006F63C2" w:rsidRDefault="006F63C2" w:rsidP="006F63C2">
      <w:pPr>
        <w:pStyle w:val="KDParagraf"/>
        <w:spacing w:before="0"/>
        <w:rPr>
          <w:rFonts w:cs="Arial"/>
          <w:lang w:val="ru-RU"/>
        </w:rPr>
      </w:pPr>
      <w:r w:rsidRPr="00C47D19">
        <w:rPr>
          <w:rFonts w:cs="Arial"/>
          <w:lang w:val="ru-RU"/>
        </w:rPr>
        <w:t>Пружалац услуге се обавезује да поступи по налогу Корисника услуге из става 3.ове тачке.</w:t>
      </w:r>
    </w:p>
    <w:p w14:paraId="523F1D63" w14:textId="77777777" w:rsidR="006F63C2" w:rsidRPr="00C47D19" w:rsidRDefault="006F63C2" w:rsidP="006F63C2">
      <w:pPr>
        <w:pStyle w:val="KDParagraf"/>
        <w:spacing w:before="0"/>
        <w:rPr>
          <w:rFonts w:cs="Arial"/>
          <w:lang w:val="ru-RU"/>
        </w:rPr>
      </w:pPr>
    </w:p>
    <w:p w14:paraId="5A5738CD" w14:textId="77777777" w:rsidR="006F63C2" w:rsidRPr="00C47D19" w:rsidRDefault="006F63C2" w:rsidP="006F63C2">
      <w:pPr>
        <w:pStyle w:val="KDParagraf"/>
        <w:spacing w:before="0"/>
        <w:jc w:val="center"/>
        <w:rPr>
          <w:rFonts w:cs="Arial"/>
          <w:lang w:val="ru-RU"/>
        </w:rPr>
      </w:pPr>
      <w:r w:rsidRPr="00C47D19">
        <w:rPr>
          <w:rFonts w:cs="Arial"/>
          <w:lang w:val="ru-RU"/>
        </w:rPr>
        <w:t>Тачка 11.</w:t>
      </w:r>
    </w:p>
    <w:p w14:paraId="5F2B0882" w14:textId="77777777" w:rsidR="006F63C2" w:rsidRPr="00C47D19" w:rsidRDefault="006F63C2" w:rsidP="006F63C2">
      <w:pPr>
        <w:pStyle w:val="KDParagraf"/>
        <w:spacing w:before="0"/>
        <w:rPr>
          <w:rFonts w:cs="Arial"/>
          <w:lang w:val="ru-RU"/>
        </w:rPr>
      </w:pPr>
      <w:r w:rsidRPr="00C47D19">
        <w:rPr>
          <w:rFonts w:cs="Arial"/>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10F23C9F" w14:textId="77777777" w:rsidR="006F63C2" w:rsidRPr="00C47D19" w:rsidRDefault="006F63C2" w:rsidP="006F63C2">
      <w:pPr>
        <w:pStyle w:val="KDParagraf"/>
        <w:spacing w:before="0"/>
        <w:rPr>
          <w:rFonts w:cs="Arial"/>
          <w:lang w:val="ru-RU"/>
        </w:rPr>
      </w:pPr>
      <w:r w:rsidRPr="00C47D19">
        <w:rPr>
          <w:rFonts w:cs="Arial"/>
          <w:lang w:val="ru-RU"/>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80C47A0" w14:textId="77777777" w:rsidR="006F63C2" w:rsidRPr="00C47D19" w:rsidRDefault="006F63C2" w:rsidP="006F63C2">
      <w:pPr>
        <w:pStyle w:val="KDParagraf"/>
        <w:spacing w:before="0"/>
        <w:rPr>
          <w:rFonts w:cs="Arial"/>
          <w:lang w:val="ru-RU"/>
        </w:rPr>
      </w:pPr>
      <w:r w:rsidRPr="00C47D19">
        <w:rPr>
          <w:rFonts w:cs="Arial"/>
          <w:lang w:val="ru-RU"/>
        </w:rPr>
        <w:t>Начин остваривања сарадње из ст. 1. и 2. ове тачке утврђује се писменим споразумом.</w:t>
      </w:r>
    </w:p>
    <w:p w14:paraId="4A2490E1" w14:textId="77777777" w:rsidR="006F63C2" w:rsidRPr="00C47D19" w:rsidRDefault="006F63C2" w:rsidP="006F63C2">
      <w:pPr>
        <w:pStyle w:val="KDParagraf"/>
        <w:spacing w:before="0"/>
        <w:rPr>
          <w:rFonts w:cs="Arial"/>
          <w:lang w:val="ru-RU"/>
        </w:rPr>
      </w:pPr>
      <w:r w:rsidRPr="00C47D19">
        <w:rPr>
          <w:rFonts w:cs="Arial"/>
          <w:lang w:val="ru-RU"/>
        </w:rPr>
        <w:t>Споразумом из става 3. ове тачке, из реда запослених код Корисника услуге одређује се лице за координацију спровођења заједничких мера којима се обезбеђује безбедност и здравље свих запослених.</w:t>
      </w:r>
    </w:p>
    <w:p w14:paraId="77D6D3B6" w14:textId="77777777" w:rsidR="006F63C2" w:rsidRPr="00C47D19" w:rsidRDefault="006F63C2" w:rsidP="006F63C2">
      <w:pPr>
        <w:pStyle w:val="KDParagraf"/>
        <w:spacing w:before="0"/>
        <w:jc w:val="center"/>
        <w:rPr>
          <w:rFonts w:cs="Arial"/>
          <w:lang w:val="ru-RU"/>
        </w:rPr>
      </w:pPr>
      <w:r w:rsidRPr="00C47D19">
        <w:rPr>
          <w:rFonts w:cs="Arial"/>
          <w:lang w:val="ru-RU"/>
        </w:rPr>
        <w:t>Тачка 12.</w:t>
      </w:r>
    </w:p>
    <w:p w14:paraId="0784F45E" w14:textId="77777777" w:rsidR="006F63C2" w:rsidRPr="00C47D19" w:rsidRDefault="006F63C2" w:rsidP="006F63C2">
      <w:pPr>
        <w:pStyle w:val="KDParagraf"/>
        <w:spacing w:before="0"/>
        <w:rPr>
          <w:rFonts w:cs="Arial"/>
          <w:lang w:val="ru-RU"/>
        </w:rPr>
      </w:pPr>
      <w:r w:rsidRPr="00C47D19">
        <w:rPr>
          <w:rFonts w:cs="Arial"/>
          <w:lang w:val="ru-RU"/>
        </w:rPr>
        <w:t>Пружалац услуге је дужан да благовремено извештава Корисника услуге о свим догађајима из области БЗР који су настали приликом пружања услуга које су предмет Уговора, а нарочито о свим инцидентима и акцидентима.</w:t>
      </w:r>
    </w:p>
    <w:p w14:paraId="129F6862" w14:textId="77777777" w:rsidR="006F63C2" w:rsidRDefault="006F63C2" w:rsidP="006F63C2">
      <w:pPr>
        <w:pStyle w:val="KDParagraf"/>
        <w:spacing w:before="0"/>
        <w:rPr>
          <w:rFonts w:cs="Arial"/>
          <w:lang w:val="ru-RU"/>
        </w:rPr>
      </w:pPr>
      <w:r w:rsidRPr="00C47D19">
        <w:rPr>
          <w:rFonts w:cs="Arial"/>
          <w:lang w:val="ru-RU"/>
        </w:rPr>
        <w:t>Пружалац услуге је дужан да Кориснику услуге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14:paraId="08742DDA" w14:textId="77777777" w:rsidR="006F63C2" w:rsidRPr="00C47D19" w:rsidRDefault="006F63C2" w:rsidP="006F63C2">
      <w:pPr>
        <w:pStyle w:val="KDParagraf"/>
        <w:spacing w:before="0"/>
        <w:rPr>
          <w:rFonts w:cs="Arial"/>
          <w:lang w:val="ru-RU"/>
        </w:rPr>
      </w:pPr>
    </w:p>
    <w:p w14:paraId="6C0FCB26" w14:textId="77777777" w:rsidR="006F63C2" w:rsidRPr="00C47D19" w:rsidRDefault="006F63C2" w:rsidP="006F63C2">
      <w:pPr>
        <w:pStyle w:val="KDParagraf"/>
        <w:spacing w:before="0"/>
        <w:jc w:val="center"/>
        <w:rPr>
          <w:rFonts w:cs="Arial"/>
          <w:lang w:val="ru-RU"/>
        </w:rPr>
      </w:pPr>
      <w:r w:rsidRPr="00C47D19">
        <w:rPr>
          <w:rFonts w:cs="Arial"/>
          <w:lang w:val="ru-RU"/>
        </w:rPr>
        <w:t>Тачка 13.</w:t>
      </w:r>
    </w:p>
    <w:p w14:paraId="34F17188" w14:textId="77777777" w:rsidR="006F63C2" w:rsidRPr="00C47D19" w:rsidRDefault="006F63C2" w:rsidP="006F63C2">
      <w:pPr>
        <w:pStyle w:val="KDParagraf"/>
        <w:spacing w:before="0"/>
        <w:rPr>
          <w:rFonts w:cs="Arial"/>
          <w:lang w:val="ru-RU"/>
        </w:rPr>
      </w:pPr>
      <w:r w:rsidRPr="00C47D19">
        <w:rPr>
          <w:rFonts w:cs="Arial"/>
          <w:lang w:val="ru-RU"/>
        </w:rPr>
        <w:t>Овај Прилог је сачињен у 6 (шест) истоветних примерака, од којих по три примерка задржавају Корисник услуге и Пружалац услуге.</w:t>
      </w:r>
    </w:p>
    <w:p w14:paraId="2D9D4AA5" w14:textId="77777777" w:rsidR="006F63C2" w:rsidRDefault="006F63C2" w:rsidP="006F63C2"/>
    <w:p w14:paraId="0645666D" w14:textId="77777777" w:rsidR="006F63C2" w:rsidRPr="006B5C9D" w:rsidRDefault="006F63C2" w:rsidP="006F63C2">
      <w:pPr>
        <w:tabs>
          <w:tab w:val="left" w:pos="567"/>
        </w:tabs>
        <w:rPr>
          <w:rFonts w:cs="Arial"/>
          <w:b/>
          <w:lang w:val="sr-Cyrl-RS"/>
        </w:rPr>
      </w:pPr>
    </w:p>
    <w:p w14:paraId="2F7705D7" w14:textId="77777777" w:rsidR="006F63C2" w:rsidRDefault="006F63C2" w:rsidP="006F63C2"/>
    <w:p w14:paraId="3CAE4A90" w14:textId="304B4C28" w:rsidR="00803D3D" w:rsidRPr="002D428D" w:rsidRDefault="00803D3D" w:rsidP="006F63C2">
      <w:pPr>
        <w:pStyle w:val="KDParagraf"/>
        <w:spacing w:before="0"/>
        <w:rPr>
          <w:rFonts w:cs="Arial"/>
          <w:lang w:val="ru-RU"/>
        </w:rPr>
      </w:pPr>
    </w:p>
    <w:sectPr w:rsidR="00803D3D" w:rsidRPr="002D428D" w:rsidSect="00B4006B">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E0D56" w14:textId="77777777" w:rsidR="004B0AA8" w:rsidRDefault="004B0AA8">
      <w:r>
        <w:separator/>
      </w:r>
    </w:p>
    <w:p w14:paraId="19C288F7" w14:textId="77777777" w:rsidR="004B0AA8" w:rsidRDefault="004B0AA8"/>
  </w:endnote>
  <w:endnote w:type="continuationSeparator" w:id="0">
    <w:p w14:paraId="30AEE0AE" w14:textId="77777777" w:rsidR="004B0AA8" w:rsidRDefault="004B0AA8">
      <w:r>
        <w:continuationSeparator/>
      </w:r>
    </w:p>
    <w:p w14:paraId="3FEE4F00" w14:textId="77777777" w:rsidR="004B0AA8" w:rsidRDefault="004B0A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TE1904748t00">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quot;Arial&quot;">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4B0AA8" w:rsidRDefault="004B0AA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4B0AA8" w:rsidRDefault="004B0AA8" w:rsidP="00841BE7">
    <w:pPr>
      <w:pStyle w:val="Footer"/>
      <w:ind w:right="360"/>
    </w:pPr>
  </w:p>
  <w:p w14:paraId="340F1A55" w14:textId="77777777" w:rsidR="004B0AA8" w:rsidRDefault="004B0AA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4B0AA8" w:rsidRPr="00EC5BB4" w:rsidRDefault="004B0AA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D5EC3">
      <w:rPr>
        <w:rStyle w:val="PageNumber"/>
        <w:rFonts w:cs="Arial"/>
        <w:b/>
        <w:noProof/>
        <w:szCs w:val="24"/>
      </w:rPr>
      <w:t>59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D5EC3">
      <w:rPr>
        <w:rStyle w:val="PageNumber"/>
        <w:rFonts w:cs="Arial"/>
        <w:b/>
        <w:noProof/>
        <w:szCs w:val="24"/>
      </w:rPr>
      <w:t>69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4B0AA8" w:rsidRPr="00EC5BB4" w:rsidRDefault="004B0AA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D5EC3">
      <w:rPr>
        <w:rStyle w:val="PageNumber"/>
        <w:rFonts w:cs="Arial"/>
        <w:b/>
        <w:noProof/>
        <w:szCs w:val="24"/>
      </w:rPr>
      <w:t>37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D5EC3">
      <w:rPr>
        <w:rStyle w:val="PageNumber"/>
        <w:rFonts w:cs="Arial"/>
        <w:b/>
        <w:noProof/>
        <w:szCs w:val="24"/>
      </w:rPr>
      <w:t>69</w:t>
    </w:r>
    <w:r w:rsidRPr="00EC5BB4">
      <w:rPr>
        <w:rStyle w:val="PageNumber"/>
        <w:rFonts w:cs="Arial"/>
        <w:b/>
        <w:szCs w:val="24"/>
      </w:rPr>
      <w:fldChar w:fldCharType="end"/>
    </w:r>
  </w:p>
  <w:p w14:paraId="7C7538CB" w14:textId="77777777" w:rsidR="004B0AA8" w:rsidRDefault="004B0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6531B" w14:textId="77777777" w:rsidR="004B0AA8" w:rsidRDefault="004B0AA8">
      <w:r>
        <w:separator/>
      </w:r>
    </w:p>
    <w:p w14:paraId="5B6EFF4F" w14:textId="77777777" w:rsidR="004B0AA8" w:rsidRDefault="004B0AA8"/>
  </w:footnote>
  <w:footnote w:type="continuationSeparator" w:id="0">
    <w:p w14:paraId="1D4068AD" w14:textId="77777777" w:rsidR="004B0AA8" w:rsidRDefault="004B0AA8">
      <w:r>
        <w:continuationSeparator/>
      </w:r>
    </w:p>
    <w:p w14:paraId="4AFC66C0" w14:textId="77777777" w:rsidR="004B0AA8" w:rsidRDefault="004B0A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4B0AA8" w:rsidRDefault="004B0AA8" w:rsidP="004276AD">
    <w:pPr>
      <w:pStyle w:val="Header"/>
      <w:rPr>
        <w:sz w:val="20"/>
      </w:rPr>
    </w:pPr>
  </w:p>
  <w:p w14:paraId="5C97F881" w14:textId="381423DA" w:rsidR="004B0AA8" w:rsidRPr="009D5B8D" w:rsidRDefault="004B0AA8" w:rsidP="009D5B8D">
    <w:pPr>
      <w:pStyle w:val="Header"/>
      <w:jc w:val="center"/>
      <w:rPr>
        <w:i/>
        <w:sz w:val="20"/>
        <w:lang w:val="sr-Cyrl-RS"/>
      </w:rPr>
    </w:pPr>
    <w:r w:rsidRPr="009D5B8D">
      <w:rPr>
        <w:i/>
        <w:sz w:val="20"/>
        <w:lang w:val="ru-RU"/>
      </w:rPr>
      <w:t>ЈП „Елект</w:t>
    </w:r>
    <w:r>
      <w:rPr>
        <w:i/>
        <w:sz w:val="20"/>
        <w:lang w:val="ru-RU"/>
      </w:rPr>
      <w:t xml:space="preserve">ропривреда Србије“ Београд  </w:t>
    </w:r>
    <w:r w:rsidRPr="009D5B8D">
      <w:rPr>
        <w:i/>
        <w:sz w:val="20"/>
        <w:lang w:val="ru-RU"/>
      </w:rPr>
      <w:t>Конкурсна документација</w:t>
    </w:r>
    <w:r w:rsidRPr="009D5B8D">
      <w:rPr>
        <w:i/>
        <w:sz w:val="20"/>
        <w:lang w:val="sr-Cyrl-RS"/>
      </w:rPr>
      <w:t xml:space="preserve"> </w:t>
    </w:r>
    <w:r w:rsidRPr="009D5B8D">
      <w:rPr>
        <w:i/>
        <w:sz w:val="20"/>
        <w:lang w:val="ru-RU"/>
      </w:rPr>
      <w:t>ЈН/</w:t>
    </w:r>
    <w:r>
      <w:rPr>
        <w:i/>
        <w:sz w:val="20"/>
        <w:lang w:val="ru-RU"/>
      </w:rPr>
      <w:t>3100/0479/2020</w:t>
    </w:r>
  </w:p>
  <w:p w14:paraId="3A3C99C2" w14:textId="77777777" w:rsidR="004B0AA8" w:rsidRPr="00611597" w:rsidRDefault="004B0AA8"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4B0AA8" w:rsidRDefault="004B0AA8" w:rsidP="004276AD">
    <w:pPr>
      <w:pStyle w:val="Header"/>
      <w:rPr>
        <w:lang w:val="sr-Cyrl-RS"/>
      </w:rPr>
    </w:pPr>
  </w:p>
  <w:p w14:paraId="21C09815" w14:textId="3DC2A50A" w:rsidR="004B0AA8" w:rsidRPr="00FA26E0" w:rsidRDefault="004B0AA8" w:rsidP="00FA26E0">
    <w:pPr>
      <w:pStyle w:val="Header"/>
      <w:jc w:val="center"/>
      <w:rPr>
        <w:i/>
        <w:sz w:val="20"/>
        <w:lang w:val="sr-Cyrl-RS"/>
      </w:rPr>
    </w:pPr>
    <w:r w:rsidRPr="00FA26E0">
      <w:rPr>
        <w:i/>
        <w:sz w:val="20"/>
        <w:lang w:val="ru-RU"/>
      </w:rPr>
      <w:t>ЈП „Елект</w:t>
    </w:r>
    <w:r>
      <w:rPr>
        <w:i/>
        <w:sz w:val="20"/>
        <w:lang w:val="ru-RU"/>
      </w:rPr>
      <w:t xml:space="preserve">ропривреда Србије“ Београд   </w:t>
    </w:r>
    <w:r w:rsidRPr="00FA26E0">
      <w:rPr>
        <w:i/>
        <w:sz w:val="20"/>
        <w:lang w:val="ru-RU"/>
      </w:rPr>
      <w:t>Конкурсна документација</w:t>
    </w:r>
    <w:r w:rsidRPr="00FA26E0">
      <w:rPr>
        <w:i/>
        <w:sz w:val="20"/>
        <w:lang w:val="sr-Cyrl-RS"/>
      </w:rPr>
      <w:t xml:space="preserve"> </w:t>
    </w:r>
    <w:r w:rsidRPr="00FA26E0">
      <w:rPr>
        <w:i/>
        <w:sz w:val="20"/>
        <w:lang w:val="ru-RU"/>
      </w:rPr>
      <w:t>ЈН/</w:t>
    </w:r>
    <w:r>
      <w:rPr>
        <w:i/>
        <w:sz w:val="20"/>
        <w:lang w:val="ru-RU"/>
      </w:rPr>
      <w:t>3100/0479/2020</w:t>
    </w:r>
  </w:p>
  <w:p w14:paraId="74971107" w14:textId="77777777" w:rsidR="004B0AA8" w:rsidRPr="00611597" w:rsidRDefault="004B0AA8"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5B53172"/>
    <w:multiLevelType w:val="hybridMultilevel"/>
    <w:tmpl w:val="98A8EC9E"/>
    <w:lvl w:ilvl="0" w:tplc="9A788796">
      <w:start w:val="1"/>
      <w:numFmt w:val="bullet"/>
      <w:lvlText w:val="-"/>
      <w:lvlJc w:val="left"/>
      <w:pPr>
        <w:ind w:left="720" w:hanging="360"/>
      </w:pPr>
      <w:rPr>
        <w:rFonts w:ascii="Courier New" w:hAnsi="Courier New"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0" w15:restartNumberingAfterBreak="0">
    <w:nsid w:val="08000AA5"/>
    <w:multiLevelType w:val="hybridMultilevel"/>
    <w:tmpl w:val="26B8C704"/>
    <w:lvl w:ilvl="0" w:tplc="9A788796">
      <w:start w:val="1"/>
      <w:numFmt w:val="bullet"/>
      <w:lvlText w:val="-"/>
      <w:lvlJc w:val="left"/>
      <w:pPr>
        <w:ind w:left="360" w:hanging="360"/>
      </w:pPr>
      <w:rPr>
        <w:rFonts w:ascii="Courier New" w:hAnsi="Courier New" w:cs="Times New Roman" w:hint="default"/>
      </w:rPr>
    </w:lvl>
    <w:lvl w:ilvl="1" w:tplc="241A0003">
      <w:start w:val="1"/>
      <w:numFmt w:val="bullet"/>
      <w:lvlText w:val="o"/>
      <w:lvlJc w:val="left"/>
      <w:pPr>
        <w:ind w:left="1080" w:hanging="360"/>
      </w:pPr>
      <w:rPr>
        <w:rFonts w:ascii="Courier New" w:hAnsi="Courier New" w:cs="Courier New" w:hint="default"/>
      </w:rPr>
    </w:lvl>
    <w:lvl w:ilvl="2" w:tplc="241A0005">
      <w:start w:val="1"/>
      <w:numFmt w:val="bullet"/>
      <w:lvlText w:val=""/>
      <w:lvlJc w:val="left"/>
      <w:pPr>
        <w:ind w:left="1800" w:hanging="360"/>
      </w:pPr>
      <w:rPr>
        <w:rFonts w:ascii="Wingdings" w:hAnsi="Wingdings" w:hint="default"/>
      </w:rPr>
    </w:lvl>
    <w:lvl w:ilvl="3" w:tplc="241A0001">
      <w:start w:val="1"/>
      <w:numFmt w:val="bullet"/>
      <w:lvlText w:val=""/>
      <w:lvlJc w:val="left"/>
      <w:pPr>
        <w:ind w:left="2520" w:hanging="360"/>
      </w:pPr>
      <w:rPr>
        <w:rFonts w:ascii="Symbol" w:hAnsi="Symbol" w:hint="default"/>
      </w:rPr>
    </w:lvl>
    <w:lvl w:ilvl="4" w:tplc="241A0003">
      <w:start w:val="1"/>
      <w:numFmt w:val="bullet"/>
      <w:lvlText w:val="o"/>
      <w:lvlJc w:val="left"/>
      <w:pPr>
        <w:ind w:left="3240" w:hanging="360"/>
      </w:pPr>
      <w:rPr>
        <w:rFonts w:ascii="Courier New" w:hAnsi="Courier New" w:cs="Courier New" w:hint="default"/>
      </w:rPr>
    </w:lvl>
    <w:lvl w:ilvl="5" w:tplc="241A0005">
      <w:start w:val="1"/>
      <w:numFmt w:val="bullet"/>
      <w:lvlText w:val=""/>
      <w:lvlJc w:val="left"/>
      <w:pPr>
        <w:ind w:left="3960" w:hanging="360"/>
      </w:pPr>
      <w:rPr>
        <w:rFonts w:ascii="Wingdings" w:hAnsi="Wingdings" w:hint="default"/>
      </w:rPr>
    </w:lvl>
    <w:lvl w:ilvl="6" w:tplc="241A0001">
      <w:start w:val="1"/>
      <w:numFmt w:val="bullet"/>
      <w:lvlText w:val=""/>
      <w:lvlJc w:val="left"/>
      <w:pPr>
        <w:ind w:left="4680" w:hanging="360"/>
      </w:pPr>
      <w:rPr>
        <w:rFonts w:ascii="Symbol" w:hAnsi="Symbol" w:hint="default"/>
      </w:rPr>
    </w:lvl>
    <w:lvl w:ilvl="7" w:tplc="241A0003">
      <w:start w:val="1"/>
      <w:numFmt w:val="bullet"/>
      <w:lvlText w:val="o"/>
      <w:lvlJc w:val="left"/>
      <w:pPr>
        <w:ind w:left="5400" w:hanging="360"/>
      </w:pPr>
      <w:rPr>
        <w:rFonts w:ascii="Courier New" w:hAnsi="Courier New" w:cs="Courier New" w:hint="default"/>
      </w:rPr>
    </w:lvl>
    <w:lvl w:ilvl="8" w:tplc="241A0005">
      <w:start w:val="1"/>
      <w:numFmt w:val="bullet"/>
      <w:lvlText w:val=""/>
      <w:lvlJc w:val="left"/>
      <w:pPr>
        <w:ind w:left="612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34228D"/>
    <w:multiLevelType w:val="hybridMultilevel"/>
    <w:tmpl w:val="6AF4B226"/>
    <w:lvl w:ilvl="0" w:tplc="241A0001">
      <w:start w:val="1"/>
      <w:numFmt w:val="bullet"/>
      <w:lvlText w:val=""/>
      <w:lvlJc w:val="left"/>
      <w:pPr>
        <w:ind w:left="785" w:hanging="360"/>
      </w:pPr>
      <w:rPr>
        <w:rFonts w:ascii="Symbol" w:hAnsi="Symbol" w:hint="default"/>
      </w:rPr>
    </w:lvl>
    <w:lvl w:ilvl="1" w:tplc="241A0003">
      <w:start w:val="1"/>
      <w:numFmt w:val="bullet"/>
      <w:lvlText w:val="o"/>
      <w:lvlJc w:val="left"/>
      <w:pPr>
        <w:ind w:left="1505" w:hanging="360"/>
      </w:pPr>
      <w:rPr>
        <w:rFonts w:ascii="Courier New" w:hAnsi="Courier New" w:cs="Courier New" w:hint="default"/>
      </w:rPr>
    </w:lvl>
    <w:lvl w:ilvl="2" w:tplc="241A0005">
      <w:start w:val="1"/>
      <w:numFmt w:val="bullet"/>
      <w:lvlText w:val=""/>
      <w:lvlJc w:val="left"/>
      <w:pPr>
        <w:ind w:left="2225" w:hanging="360"/>
      </w:pPr>
      <w:rPr>
        <w:rFonts w:ascii="Wingdings" w:hAnsi="Wingdings" w:hint="default"/>
      </w:rPr>
    </w:lvl>
    <w:lvl w:ilvl="3" w:tplc="241A0001">
      <w:start w:val="1"/>
      <w:numFmt w:val="bullet"/>
      <w:lvlText w:val=""/>
      <w:lvlJc w:val="left"/>
      <w:pPr>
        <w:ind w:left="2945" w:hanging="360"/>
      </w:pPr>
      <w:rPr>
        <w:rFonts w:ascii="Symbol" w:hAnsi="Symbol" w:hint="default"/>
      </w:rPr>
    </w:lvl>
    <w:lvl w:ilvl="4" w:tplc="241A0003">
      <w:start w:val="1"/>
      <w:numFmt w:val="bullet"/>
      <w:lvlText w:val="o"/>
      <w:lvlJc w:val="left"/>
      <w:pPr>
        <w:ind w:left="3665" w:hanging="360"/>
      </w:pPr>
      <w:rPr>
        <w:rFonts w:ascii="Courier New" w:hAnsi="Courier New" w:cs="Courier New" w:hint="default"/>
      </w:rPr>
    </w:lvl>
    <w:lvl w:ilvl="5" w:tplc="241A0005">
      <w:start w:val="1"/>
      <w:numFmt w:val="bullet"/>
      <w:lvlText w:val=""/>
      <w:lvlJc w:val="left"/>
      <w:pPr>
        <w:ind w:left="4385" w:hanging="360"/>
      </w:pPr>
      <w:rPr>
        <w:rFonts w:ascii="Wingdings" w:hAnsi="Wingdings" w:hint="default"/>
      </w:rPr>
    </w:lvl>
    <w:lvl w:ilvl="6" w:tplc="241A0001">
      <w:start w:val="1"/>
      <w:numFmt w:val="bullet"/>
      <w:lvlText w:val=""/>
      <w:lvlJc w:val="left"/>
      <w:pPr>
        <w:ind w:left="5105" w:hanging="360"/>
      </w:pPr>
      <w:rPr>
        <w:rFonts w:ascii="Symbol" w:hAnsi="Symbol" w:hint="default"/>
      </w:rPr>
    </w:lvl>
    <w:lvl w:ilvl="7" w:tplc="241A0003">
      <w:start w:val="1"/>
      <w:numFmt w:val="bullet"/>
      <w:lvlText w:val="o"/>
      <w:lvlJc w:val="left"/>
      <w:pPr>
        <w:ind w:left="5825" w:hanging="360"/>
      </w:pPr>
      <w:rPr>
        <w:rFonts w:ascii="Courier New" w:hAnsi="Courier New" w:cs="Courier New" w:hint="default"/>
      </w:rPr>
    </w:lvl>
    <w:lvl w:ilvl="8" w:tplc="241A0005">
      <w:start w:val="1"/>
      <w:numFmt w:val="bullet"/>
      <w:lvlText w:val=""/>
      <w:lvlJc w:val="left"/>
      <w:pPr>
        <w:ind w:left="6545" w:hanging="360"/>
      </w:pPr>
      <w:rPr>
        <w:rFonts w:ascii="Wingdings" w:hAnsi="Wingdings" w:hint="default"/>
      </w:r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03017E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9805DC0"/>
    <w:multiLevelType w:val="hybridMultilevel"/>
    <w:tmpl w:val="D3F87C16"/>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0" w15:restartNumberingAfterBreak="0">
    <w:nsid w:val="2CDC268B"/>
    <w:multiLevelType w:val="hybridMultilevel"/>
    <w:tmpl w:val="AC280EDE"/>
    <w:lvl w:ilvl="0" w:tplc="A6DE17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2DBF408A"/>
    <w:multiLevelType w:val="multilevel"/>
    <w:tmpl w:val="23829E28"/>
    <w:lvl w:ilvl="0">
      <w:start w:val="1"/>
      <w:numFmt w:val="decimal"/>
      <w:lvlText w:val="%1."/>
      <w:lvlJc w:val="left"/>
      <w:pPr>
        <w:ind w:left="720" w:hanging="360"/>
      </w:pPr>
      <w:rPr>
        <w:b/>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684196C"/>
    <w:multiLevelType w:val="hybridMultilevel"/>
    <w:tmpl w:val="D7FA4240"/>
    <w:lvl w:ilvl="0" w:tplc="CB285100">
      <w:numFmt w:val="bullet"/>
      <w:lvlText w:val="-"/>
      <w:lvlJc w:val="left"/>
      <w:pPr>
        <w:ind w:left="1440" w:hanging="360"/>
      </w:pPr>
      <w:rPr>
        <w:rFonts w:ascii="Arial" w:eastAsia="Times New Roman" w:hAnsi="Arial" w:cs="Times New Roman" w:hint="default"/>
      </w:rPr>
    </w:lvl>
    <w:lvl w:ilvl="1" w:tplc="9A788796">
      <w:start w:val="1"/>
      <w:numFmt w:val="bullet"/>
      <w:lvlText w:val="-"/>
      <w:lvlJc w:val="left"/>
      <w:pPr>
        <w:ind w:left="1069"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0B2E90"/>
    <w:multiLevelType w:val="hybridMultilevel"/>
    <w:tmpl w:val="3C2E4038"/>
    <w:lvl w:ilvl="0" w:tplc="1A102AEA">
      <w:start w:val="1"/>
      <w:numFmt w:val="decimal"/>
      <w:lvlText w:val="%1."/>
      <w:lvlJc w:val="center"/>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0A36BB1"/>
    <w:multiLevelType w:val="hybridMultilevel"/>
    <w:tmpl w:val="333CF62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8" w15:restartNumberingAfterBreak="0">
    <w:nsid w:val="418B2654"/>
    <w:multiLevelType w:val="multilevel"/>
    <w:tmpl w:val="1EA4F95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30A0B1A"/>
    <w:multiLevelType w:val="hybridMultilevel"/>
    <w:tmpl w:val="6298DC22"/>
    <w:lvl w:ilvl="0" w:tplc="9A788796">
      <w:start w:val="1"/>
      <w:numFmt w:val="bullet"/>
      <w:lvlText w:val="-"/>
      <w:lvlJc w:val="left"/>
      <w:pPr>
        <w:ind w:left="1068" w:hanging="360"/>
      </w:pPr>
      <w:rPr>
        <w:rFonts w:ascii="Courier New" w:hAnsi="Courier New" w:cs="Times New Roman" w:hint="default"/>
      </w:rPr>
    </w:lvl>
    <w:lvl w:ilvl="1" w:tplc="241A0003">
      <w:start w:val="1"/>
      <w:numFmt w:val="bullet"/>
      <w:lvlText w:val="o"/>
      <w:lvlJc w:val="left"/>
      <w:pPr>
        <w:ind w:left="1788" w:hanging="360"/>
      </w:pPr>
      <w:rPr>
        <w:rFonts w:ascii="Courier New" w:hAnsi="Courier New" w:cs="Courier New" w:hint="default"/>
      </w:rPr>
    </w:lvl>
    <w:lvl w:ilvl="2" w:tplc="241A0005">
      <w:start w:val="1"/>
      <w:numFmt w:val="bullet"/>
      <w:lvlText w:val=""/>
      <w:lvlJc w:val="left"/>
      <w:pPr>
        <w:ind w:left="2508" w:hanging="360"/>
      </w:pPr>
      <w:rPr>
        <w:rFonts w:ascii="Wingdings" w:hAnsi="Wingdings" w:hint="default"/>
      </w:rPr>
    </w:lvl>
    <w:lvl w:ilvl="3" w:tplc="241A0001">
      <w:start w:val="1"/>
      <w:numFmt w:val="bullet"/>
      <w:lvlText w:val=""/>
      <w:lvlJc w:val="left"/>
      <w:pPr>
        <w:ind w:left="3228" w:hanging="360"/>
      </w:pPr>
      <w:rPr>
        <w:rFonts w:ascii="Symbol" w:hAnsi="Symbol" w:hint="default"/>
      </w:rPr>
    </w:lvl>
    <w:lvl w:ilvl="4" w:tplc="241A0003">
      <w:start w:val="1"/>
      <w:numFmt w:val="bullet"/>
      <w:lvlText w:val="o"/>
      <w:lvlJc w:val="left"/>
      <w:pPr>
        <w:ind w:left="3948" w:hanging="360"/>
      </w:pPr>
      <w:rPr>
        <w:rFonts w:ascii="Courier New" w:hAnsi="Courier New" w:cs="Courier New" w:hint="default"/>
      </w:rPr>
    </w:lvl>
    <w:lvl w:ilvl="5" w:tplc="241A0005">
      <w:start w:val="1"/>
      <w:numFmt w:val="bullet"/>
      <w:lvlText w:val=""/>
      <w:lvlJc w:val="left"/>
      <w:pPr>
        <w:ind w:left="4668" w:hanging="360"/>
      </w:pPr>
      <w:rPr>
        <w:rFonts w:ascii="Wingdings" w:hAnsi="Wingdings" w:hint="default"/>
      </w:rPr>
    </w:lvl>
    <w:lvl w:ilvl="6" w:tplc="241A0001">
      <w:start w:val="1"/>
      <w:numFmt w:val="bullet"/>
      <w:lvlText w:val=""/>
      <w:lvlJc w:val="left"/>
      <w:pPr>
        <w:ind w:left="5388" w:hanging="360"/>
      </w:pPr>
      <w:rPr>
        <w:rFonts w:ascii="Symbol" w:hAnsi="Symbol" w:hint="default"/>
      </w:rPr>
    </w:lvl>
    <w:lvl w:ilvl="7" w:tplc="241A0003">
      <w:start w:val="1"/>
      <w:numFmt w:val="bullet"/>
      <w:lvlText w:val="o"/>
      <w:lvlJc w:val="left"/>
      <w:pPr>
        <w:ind w:left="6108" w:hanging="360"/>
      </w:pPr>
      <w:rPr>
        <w:rFonts w:ascii="Courier New" w:hAnsi="Courier New" w:cs="Courier New" w:hint="default"/>
      </w:rPr>
    </w:lvl>
    <w:lvl w:ilvl="8" w:tplc="241A0005">
      <w:start w:val="1"/>
      <w:numFmt w:val="bullet"/>
      <w:lvlText w:val=""/>
      <w:lvlJc w:val="left"/>
      <w:pPr>
        <w:ind w:left="6828" w:hanging="360"/>
      </w:pPr>
      <w:rPr>
        <w:rFonts w:ascii="Wingdings" w:hAnsi="Wingdings" w:hint="default"/>
      </w:rPr>
    </w:lvl>
  </w:abstractNum>
  <w:abstractNum w:abstractNumId="80" w15:restartNumberingAfterBreak="0">
    <w:nsid w:val="43927D04"/>
    <w:multiLevelType w:val="hybridMultilevel"/>
    <w:tmpl w:val="6E4259A6"/>
    <w:lvl w:ilvl="0" w:tplc="241A0001">
      <w:start w:val="1"/>
      <w:numFmt w:val="bullet"/>
      <w:lvlText w:val=""/>
      <w:lvlJc w:val="left"/>
      <w:pPr>
        <w:tabs>
          <w:tab w:val="num" w:pos="-57"/>
        </w:tabs>
        <w:ind w:left="283" w:hanging="283"/>
      </w:pPr>
      <w:rPr>
        <w:rFonts w:ascii="Symbol" w:hAnsi="Symbol" w:hint="default"/>
      </w:rPr>
    </w:lvl>
    <w:lvl w:ilvl="1" w:tplc="081A0003">
      <w:start w:val="1"/>
      <w:numFmt w:val="bullet"/>
      <w:lvlText w:val="o"/>
      <w:lvlJc w:val="left"/>
      <w:pPr>
        <w:tabs>
          <w:tab w:val="num" w:pos="1383"/>
        </w:tabs>
        <w:ind w:left="1383" w:hanging="360"/>
      </w:pPr>
      <w:rPr>
        <w:rFonts w:ascii="Courier New" w:hAnsi="Courier New" w:cs="Courier New" w:hint="default"/>
      </w:rPr>
    </w:lvl>
    <w:lvl w:ilvl="2" w:tplc="081A0005">
      <w:start w:val="1"/>
      <w:numFmt w:val="bullet"/>
      <w:lvlText w:val=""/>
      <w:lvlJc w:val="left"/>
      <w:pPr>
        <w:tabs>
          <w:tab w:val="num" w:pos="2103"/>
        </w:tabs>
        <w:ind w:left="2103" w:hanging="360"/>
      </w:pPr>
      <w:rPr>
        <w:rFonts w:ascii="Wingdings" w:hAnsi="Wingdings" w:hint="default"/>
      </w:rPr>
    </w:lvl>
    <w:lvl w:ilvl="3" w:tplc="081A0001">
      <w:start w:val="1"/>
      <w:numFmt w:val="bullet"/>
      <w:lvlText w:val=""/>
      <w:lvlJc w:val="left"/>
      <w:pPr>
        <w:tabs>
          <w:tab w:val="num" w:pos="2823"/>
        </w:tabs>
        <w:ind w:left="2823" w:hanging="360"/>
      </w:pPr>
      <w:rPr>
        <w:rFonts w:ascii="Symbol" w:hAnsi="Symbol" w:hint="default"/>
      </w:rPr>
    </w:lvl>
    <w:lvl w:ilvl="4" w:tplc="081A0003">
      <w:start w:val="1"/>
      <w:numFmt w:val="bullet"/>
      <w:lvlText w:val="o"/>
      <w:lvlJc w:val="left"/>
      <w:pPr>
        <w:tabs>
          <w:tab w:val="num" w:pos="3543"/>
        </w:tabs>
        <w:ind w:left="3543" w:hanging="360"/>
      </w:pPr>
      <w:rPr>
        <w:rFonts w:ascii="Courier New" w:hAnsi="Courier New" w:cs="Courier New" w:hint="default"/>
      </w:rPr>
    </w:lvl>
    <w:lvl w:ilvl="5" w:tplc="081A0005">
      <w:start w:val="1"/>
      <w:numFmt w:val="bullet"/>
      <w:lvlText w:val=""/>
      <w:lvlJc w:val="left"/>
      <w:pPr>
        <w:tabs>
          <w:tab w:val="num" w:pos="4263"/>
        </w:tabs>
        <w:ind w:left="4263" w:hanging="360"/>
      </w:pPr>
      <w:rPr>
        <w:rFonts w:ascii="Wingdings" w:hAnsi="Wingdings" w:hint="default"/>
      </w:rPr>
    </w:lvl>
    <w:lvl w:ilvl="6" w:tplc="081A0001">
      <w:start w:val="1"/>
      <w:numFmt w:val="bullet"/>
      <w:lvlText w:val=""/>
      <w:lvlJc w:val="left"/>
      <w:pPr>
        <w:tabs>
          <w:tab w:val="num" w:pos="4983"/>
        </w:tabs>
        <w:ind w:left="4983" w:hanging="360"/>
      </w:pPr>
      <w:rPr>
        <w:rFonts w:ascii="Symbol" w:hAnsi="Symbol" w:hint="default"/>
      </w:rPr>
    </w:lvl>
    <w:lvl w:ilvl="7" w:tplc="081A0003">
      <w:start w:val="1"/>
      <w:numFmt w:val="bullet"/>
      <w:lvlText w:val="o"/>
      <w:lvlJc w:val="left"/>
      <w:pPr>
        <w:tabs>
          <w:tab w:val="num" w:pos="5703"/>
        </w:tabs>
        <w:ind w:left="5703" w:hanging="360"/>
      </w:pPr>
      <w:rPr>
        <w:rFonts w:ascii="Courier New" w:hAnsi="Courier New" w:cs="Courier New" w:hint="default"/>
      </w:rPr>
    </w:lvl>
    <w:lvl w:ilvl="8" w:tplc="081A0005">
      <w:start w:val="1"/>
      <w:numFmt w:val="bullet"/>
      <w:lvlText w:val=""/>
      <w:lvlJc w:val="left"/>
      <w:pPr>
        <w:tabs>
          <w:tab w:val="num" w:pos="6423"/>
        </w:tabs>
        <w:ind w:left="6423" w:hanging="360"/>
      </w:pPr>
      <w:rPr>
        <w:rFonts w:ascii="Wingdings" w:hAnsi="Wingdings" w:hint="default"/>
      </w:rPr>
    </w:lvl>
  </w:abstractNum>
  <w:abstractNum w:abstractNumId="81"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9003979"/>
    <w:multiLevelType w:val="hybridMultilevel"/>
    <w:tmpl w:val="68481CB8"/>
    <w:lvl w:ilvl="0" w:tplc="2090BCC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4FBF05B5"/>
    <w:multiLevelType w:val="hybridMultilevel"/>
    <w:tmpl w:val="4420D0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56E9679B"/>
    <w:multiLevelType w:val="hybridMultilevel"/>
    <w:tmpl w:val="2FF67DAC"/>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B9F195B"/>
    <w:multiLevelType w:val="hybridMultilevel"/>
    <w:tmpl w:val="5A90A686"/>
    <w:lvl w:ilvl="0" w:tplc="241A0001">
      <w:start w:val="1"/>
      <w:numFmt w:val="bullet"/>
      <w:lvlText w:val=""/>
      <w:lvlJc w:val="left"/>
      <w:pPr>
        <w:tabs>
          <w:tab w:val="num" w:pos="1210"/>
        </w:tabs>
        <w:ind w:left="1210" w:hanging="360"/>
      </w:pPr>
      <w:rPr>
        <w:rFonts w:ascii="Symbol" w:hAnsi="Symbol" w:hint="default"/>
      </w:rPr>
    </w:lvl>
    <w:lvl w:ilvl="1" w:tplc="05CE2644">
      <w:start w:val="1"/>
      <w:numFmt w:val="bullet"/>
      <w:lvlText w:val=""/>
      <w:lvlJc w:val="left"/>
      <w:pPr>
        <w:tabs>
          <w:tab w:val="num" w:pos="1461"/>
        </w:tabs>
        <w:ind w:left="1461" w:hanging="360"/>
      </w:pPr>
      <w:rPr>
        <w:rFonts w:ascii="Symbol" w:hAnsi="Symbol" w:hint="default"/>
      </w:rPr>
    </w:lvl>
    <w:lvl w:ilvl="2" w:tplc="04090005">
      <w:start w:val="1"/>
      <w:numFmt w:val="bullet"/>
      <w:lvlText w:val=""/>
      <w:lvlJc w:val="left"/>
      <w:pPr>
        <w:tabs>
          <w:tab w:val="num" w:pos="2316"/>
        </w:tabs>
        <w:ind w:left="2316" w:hanging="360"/>
      </w:pPr>
      <w:rPr>
        <w:rFonts w:ascii="Wingdings" w:hAnsi="Wingdings" w:hint="default"/>
      </w:rPr>
    </w:lvl>
    <w:lvl w:ilvl="3" w:tplc="04090001">
      <w:start w:val="1"/>
      <w:numFmt w:val="bullet"/>
      <w:lvlText w:val=""/>
      <w:lvlJc w:val="left"/>
      <w:pPr>
        <w:tabs>
          <w:tab w:val="num" w:pos="3036"/>
        </w:tabs>
        <w:ind w:left="3036" w:hanging="360"/>
      </w:pPr>
      <w:rPr>
        <w:rFonts w:ascii="Symbol" w:hAnsi="Symbol" w:hint="default"/>
      </w:rPr>
    </w:lvl>
    <w:lvl w:ilvl="4" w:tplc="04090003">
      <w:start w:val="1"/>
      <w:numFmt w:val="bullet"/>
      <w:lvlText w:val="o"/>
      <w:lvlJc w:val="left"/>
      <w:pPr>
        <w:tabs>
          <w:tab w:val="num" w:pos="3756"/>
        </w:tabs>
        <w:ind w:left="3756" w:hanging="360"/>
      </w:pPr>
      <w:rPr>
        <w:rFonts w:ascii="Courier New" w:hAnsi="Courier New" w:cs="Courier New" w:hint="default"/>
      </w:rPr>
    </w:lvl>
    <w:lvl w:ilvl="5" w:tplc="04090005">
      <w:start w:val="1"/>
      <w:numFmt w:val="bullet"/>
      <w:lvlText w:val=""/>
      <w:lvlJc w:val="left"/>
      <w:pPr>
        <w:tabs>
          <w:tab w:val="num" w:pos="4476"/>
        </w:tabs>
        <w:ind w:left="4476" w:hanging="360"/>
      </w:pPr>
      <w:rPr>
        <w:rFonts w:ascii="Wingdings" w:hAnsi="Wingdings" w:hint="default"/>
      </w:rPr>
    </w:lvl>
    <w:lvl w:ilvl="6" w:tplc="04090001">
      <w:start w:val="1"/>
      <w:numFmt w:val="bullet"/>
      <w:lvlText w:val=""/>
      <w:lvlJc w:val="left"/>
      <w:pPr>
        <w:tabs>
          <w:tab w:val="num" w:pos="5196"/>
        </w:tabs>
        <w:ind w:left="5196" w:hanging="360"/>
      </w:pPr>
      <w:rPr>
        <w:rFonts w:ascii="Symbol" w:hAnsi="Symbol" w:hint="default"/>
      </w:rPr>
    </w:lvl>
    <w:lvl w:ilvl="7" w:tplc="04090003">
      <w:start w:val="1"/>
      <w:numFmt w:val="bullet"/>
      <w:lvlText w:val="o"/>
      <w:lvlJc w:val="left"/>
      <w:pPr>
        <w:tabs>
          <w:tab w:val="num" w:pos="5916"/>
        </w:tabs>
        <w:ind w:left="5916" w:hanging="360"/>
      </w:pPr>
      <w:rPr>
        <w:rFonts w:ascii="Courier New" w:hAnsi="Courier New" w:cs="Courier New" w:hint="default"/>
      </w:rPr>
    </w:lvl>
    <w:lvl w:ilvl="8" w:tplc="04090005">
      <w:start w:val="1"/>
      <w:numFmt w:val="bullet"/>
      <w:lvlText w:val=""/>
      <w:lvlJc w:val="left"/>
      <w:pPr>
        <w:tabs>
          <w:tab w:val="num" w:pos="6636"/>
        </w:tabs>
        <w:ind w:left="6636" w:hanging="360"/>
      </w:pPr>
      <w:rPr>
        <w:rFonts w:ascii="Wingdings" w:hAnsi="Wingdings" w:hint="default"/>
      </w:rPr>
    </w:lvl>
  </w:abstractNum>
  <w:abstractNum w:abstractNumId="93" w15:restartNumberingAfterBreak="0">
    <w:nsid w:val="5D47499D"/>
    <w:multiLevelType w:val="hybridMultilevel"/>
    <w:tmpl w:val="8356E6B6"/>
    <w:lvl w:ilvl="0" w:tplc="8B888A36">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9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0334C82"/>
    <w:multiLevelType w:val="hybridMultilevel"/>
    <w:tmpl w:val="6D62DC1C"/>
    <w:lvl w:ilvl="0" w:tplc="241A000F">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9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9" w15:restartNumberingAfterBreak="0">
    <w:nsid w:val="6B3A57D0"/>
    <w:multiLevelType w:val="hybridMultilevel"/>
    <w:tmpl w:val="3E606A30"/>
    <w:lvl w:ilvl="0" w:tplc="CCC072D2">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729517BE"/>
    <w:multiLevelType w:val="hybridMultilevel"/>
    <w:tmpl w:val="293A0FEE"/>
    <w:lvl w:ilvl="0" w:tplc="241A0001">
      <w:start w:val="1"/>
      <w:numFmt w:val="bullet"/>
      <w:lvlText w:val=""/>
      <w:lvlJc w:val="left"/>
      <w:pPr>
        <w:ind w:left="360" w:hanging="360"/>
      </w:pPr>
      <w:rPr>
        <w:rFonts w:ascii="Symbol" w:hAnsi="Symbol" w:hint="default"/>
      </w:rPr>
    </w:lvl>
    <w:lvl w:ilvl="1" w:tplc="241A0003">
      <w:start w:val="1"/>
      <w:numFmt w:val="bullet"/>
      <w:lvlText w:val="o"/>
      <w:lvlJc w:val="left"/>
      <w:pPr>
        <w:ind w:left="1080" w:hanging="360"/>
      </w:pPr>
      <w:rPr>
        <w:rFonts w:ascii="Courier New" w:hAnsi="Courier New" w:cs="Courier New" w:hint="default"/>
      </w:rPr>
    </w:lvl>
    <w:lvl w:ilvl="2" w:tplc="241A0005">
      <w:start w:val="1"/>
      <w:numFmt w:val="bullet"/>
      <w:lvlText w:val=""/>
      <w:lvlJc w:val="left"/>
      <w:pPr>
        <w:ind w:left="1800" w:hanging="360"/>
      </w:pPr>
      <w:rPr>
        <w:rFonts w:ascii="Wingdings" w:hAnsi="Wingdings" w:hint="default"/>
      </w:rPr>
    </w:lvl>
    <w:lvl w:ilvl="3" w:tplc="241A0001">
      <w:start w:val="1"/>
      <w:numFmt w:val="bullet"/>
      <w:lvlText w:val=""/>
      <w:lvlJc w:val="left"/>
      <w:pPr>
        <w:ind w:left="2520" w:hanging="360"/>
      </w:pPr>
      <w:rPr>
        <w:rFonts w:ascii="Symbol" w:hAnsi="Symbol" w:hint="default"/>
      </w:rPr>
    </w:lvl>
    <w:lvl w:ilvl="4" w:tplc="241A0003">
      <w:start w:val="1"/>
      <w:numFmt w:val="bullet"/>
      <w:lvlText w:val="o"/>
      <w:lvlJc w:val="left"/>
      <w:pPr>
        <w:ind w:left="3240" w:hanging="360"/>
      </w:pPr>
      <w:rPr>
        <w:rFonts w:ascii="Courier New" w:hAnsi="Courier New" w:cs="Courier New" w:hint="default"/>
      </w:rPr>
    </w:lvl>
    <w:lvl w:ilvl="5" w:tplc="241A0005">
      <w:start w:val="1"/>
      <w:numFmt w:val="bullet"/>
      <w:lvlText w:val=""/>
      <w:lvlJc w:val="left"/>
      <w:pPr>
        <w:ind w:left="3960" w:hanging="360"/>
      </w:pPr>
      <w:rPr>
        <w:rFonts w:ascii="Wingdings" w:hAnsi="Wingdings" w:hint="default"/>
      </w:rPr>
    </w:lvl>
    <w:lvl w:ilvl="6" w:tplc="241A0001">
      <w:start w:val="1"/>
      <w:numFmt w:val="bullet"/>
      <w:lvlText w:val=""/>
      <w:lvlJc w:val="left"/>
      <w:pPr>
        <w:ind w:left="4680" w:hanging="360"/>
      </w:pPr>
      <w:rPr>
        <w:rFonts w:ascii="Symbol" w:hAnsi="Symbol" w:hint="default"/>
      </w:rPr>
    </w:lvl>
    <w:lvl w:ilvl="7" w:tplc="241A0003">
      <w:start w:val="1"/>
      <w:numFmt w:val="bullet"/>
      <w:lvlText w:val="o"/>
      <w:lvlJc w:val="left"/>
      <w:pPr>
        <w:ind w:left="5400" w:hanging="360"/>
      </w:pPr>
      <w:rPr>
        <w:rFonts w:ascii="Courier New" w:hAnsi="Courier New" w:cs="Courier New" w:hint="default"/>
      </w:rPr>
    </w:lvl>
    <w:lvl w:ilvl="8" w:tplc="241A0005">
      <w:start w:val="1"/>
      <w:numFmt w:val="bullet"/>
      <w:lvlText w:val=""/>
      <w:lvlJc w:val="left"/>
      <w:pPr>
        <w:ind w:left="6120" w:hanging="360"/>
      </w:pPr>
      <w:rPr>
        <w:rFonts w:ascii="Wingdings" w:hAnsi="Wingdings" w:hint="default"/>
      </w:rPr>
    </w:lvl>
  </w:abstractNum>
  <w:abstractNum w:abstractNumId="10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8A646E9"/>
    <w:multiLevelType w:val="hybridMultilevel"/>
    <w:tmpl w:val="3670EB4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09" w15:restartNumberingAfterBreak="0">
    <w:nsid w:val="78ED64DE"/>
    <w:multiLevelType w:val="hybridMultilevel"/>
    <w:tmpl w:val="D0B2C4D8"/>
    <w:lvl w:ilvl="0" w:tplc="241A0001">
      <w:start w:val="1"/>
      <w:numFmt w:val="bullet"/>
      <w:lvlText w:val=""/>
      <w:lvlJc w:val="left"/>
      <w:pPr>
        <w:tabs>
          <w:tab w:val="num" w:pos="253"/>
        </w:tabs>
        <w:ind w:left="253" w:hanging="253"/>
      </w:pPr>
      <w:rPr>
        <w:rFonts w:ascii="Symbol" w:hAnsi="Symbol" w:hint="default"/>
      </w:rPr>
    </w:lvl>
    <w:lvl w:ilvl="1" w:tplc="081A0003">
      <w:start w:val="1"/>
      <w:numFmt w:val="bullet"/>
      <w:lvlText w:val="o"/>
      <w:lvlJc w:val="left"/>
      <w:pPr>
        <w:tabs>
          <w:tab w:val="num" w:pos="-348"/>
        </w:tabs>
        <w:ind w:left="-348" w:hanging="360"/>
      </w:pPr>
      <w:rPr>
        <w:rFonts w:ascii="Courier New" w:hAnsi="Courier New" w:cs="Courier New" w:hint="default"/>
      </w:rPr>
    </w:lvl>
    <w:lvl w:ilvl="2" w:tplc="081A0005">
      <w:start w:val="1"/>
      <w:numFmt w:val="bullet"/>
      <w:lvlText w:val=""/>
      <w:lvlJc w:val="left"/>
      <w:pPr>
        <w:tabs>
          <w:tab w:val="num" w:pos="372"/>
        </w:tabs>
        <w:ind w:left="372" w:hanging="360"/>
      </w:pPr>
      <w:rPr>
        <w:rFonts w:ascii="Wingdings" w:hAnsi="Wingdings" w:hint="default"/>
      </w:rPr>
    </w:lvl>
    <w:lvl w:ilvl="3" w:tplc="081A0001">
      <w:start w:val="1"/>
      <w:numFmt w:val="bullet"/>
      <w:lvlText w:val=""/>
      <w:lvlJc w:val="left"/>
      <w:pPr>
        <w:tabs>
          <w:tab w:val="num" w:pos="1092"/>
        </w:tabs>
        <w:ind w:left="1092" w:hanging="360"/>
      </w:pPr>
      <w:rPr>
        <w:rFonts w:ascii="Symbol" w:hAnsi="Symbol" w:hint="default"/>
      </w:rPr>
    </w:lvl>
    <w:lvl w:ilvl="4" w:tplc="081A0003">
      <w:start w:val="1"/>
      <w:numFmt w:val="bullet"/>
      <w:lvlText w:val="o"/>
      <w:lvlJc w:val="left"/>
      <w:pPr>
        <w:tabs>
          <w:tab w:val="num" w:pos="1812"/>
        </w:tabs>
        <w:ind w:left="1812" w:hanging="360"/>
      </w:pPr>
      <w:rPr>
        <w:rFonts w:ascii="Courier New" w:hAnsi="Courier New" w:cs="Courier New" w:hint="default"/>
      </w:rPr>
    </w:lvl>
    <w:lvl w:ilvl="5" w:tplc="081A0005">
      <w:start w:val="1"/>
      <w:numFmt w:val="bullet"/>
      <w:lvlText w:val=""/>
      <w:lvlJc w:val="left"/>
      <w:pPr>
        <w:tabs>
          <w:tab w:val="num" w:pos="2532"/>
        </w:tabs>
        <w:ind w:left="2532" w:hanging="360"/>
      </w:pPr>
      <w:rPr>
        <w:rFonts w:ascii="Wingdings" w:hAnsi="Wingdings" w:hint="default"/>
      </w:rPr>
    </w:lvl>
    <w:lvl w:ilvl="6" w:tplc="081A0001">
      <w:start w:val="1"/>
      <w:numFmt w:val="bullet"/>
      <w:lvlText w:val=""/>
      <w:lvlJc w:val="left"/>
      <w:pPr>
        <w:tabs>
          <w:tab w:val="num" w:pos="3252"/>
        </w:tabs>
        <w:ind w:left="3252" w:hanging="360"/>
      </w:pPr>
      <w:rPr>
        <w:rFonts w:ascii="Symbol" w:hAnsi="Symbol" w:hint="default"/>
      </w:rPr>
    </w:lvl>
    <w:lvl w:ilvl="7" w:tplc="081A0003">
      <w:start w:val="1"/>
      <w:numFmt w:val="bullet"/>
      <w:lvlText w:val="o"/>
      <w:lvlJc w:val="left"/>
      <w:pPr>
        <w:tabs>
          <w:tab w:val="num" w:pos="3972"/>
        </w:tabs>
        <w:ind w:left="3972" w:hanging="360"/>
      </w:pPr>
      <w:rPr>
        <w:rFonts w:ascii="Courier New" w:hAnsi="Courier New" w:cs="Courier New" w:hint="default"/>
      </w:rPr>
    </w:lvl>
    <w:lvl w:ilvl="8" w:tplc="081A0005">
      <w:start w:val="1"/>
      <w:numFmt w:val="bullet"/>
      <w:lvlText w:val=""/>
      <w:lvlJc w:val="left"/>
      <w:pPr>
        <w:tabs>
          <w:tab w:val="num" w:pos="4692"/>
        </w:tabs>
        <w:ind w:left="4692" w:hanging="360"/>
      </w:pPr>
      <w:rPr>
        <w:rFonts w:ascii="Wingdings" w:hAnsi="Wingdings" w:hint="default"/>
      </w:rPr>
    </w:lvl>
  </w:abstractNum>
  <w:abstractNum w:abstractNumId="110" w15:restartNumberingAfterBreak="0">
    <w:nsid w:val="7B0824BE"/>
    <w:multiLevelType w:val="hybridMultilevel"/>
    <w:tmpl w:val="E990E686"/>
    <w:lvl w:ilvl="0" w:tplc="241A0001">
      <w:start w:val="1"/>
      <w:numFmt w:val="bullet"/>
      <w:lvlText w:val=""/>
      <w:lvlJc w:val="left"/>
      <w:pPr>
        <w:ind w:left="785" w:hanging="360"/>
      </w:pPr>
      <w:rPr>
        <w:rFonts w:ascii="Symbol" w:hAnsi="Symbol" w:hint="default"/>
      </w:rPr>
    </w:lvl>
    <w:lvl w:ilvl="1" w:tplc="241A0003">
      <w:start w:val="1"/>
      <w:numFmt w:val="bullet"/>
      <w:lvlText w:val="o"/>
      <w:lvlJc w:val="left"/>
      <w:pPr>
        <w:ind w:left="1505" w:hanging="360"/>
      </w:pPr>
      <w:rPr>
        <w:rFonts w:ascii="Courier New" w:hAnsi="Courier New" w:cs="Courier New" w:hint="default"/>
      </w:rPr>
    </w:lvl>
    <w:lvl w:ilvl="2" w:tplc="241A0005">
      <w:start w:val="1"/>
      <w:numFmt w:val="bullet"/>
      <w:lvlText w:val=""/>
      <w:lvlJc w:val="left"/>
      <w:pPr>
        <w:ind w:left="2225" w:hanging="360"/>
      </w:pPr>
      <w:rPr>
        <w:rFonts w:ascii="Wingdings" w:hAnsi="Wingdings" w:hint="default"/>
      </w:rPr>
    </w:lvl>
    <w:lvl w:ilvl="3" w:tplc="241A0001">
      <w:start w:val="1"/>
      <w:numFmt w:val="bullet"/>
      <w:lvlText w:val=""/>
      <w:lvlJc w:val="left"/>
      <w:pPr>
        <w:ind w:left="2945" w:hanging="360"/>
      </w:pPr>
      <w:rPr>
        <w:rFonts w:ascii="Symbol" w:hAnsi="Symbol" w:hint="default"/>
      </w:rPr>
    </w:lvl>
    <w:lvl w:ilvl="4" w:tplc="241A0003">
      <w:start w:val="1"/>
      <w:numFmt w:val="bullet"/>
      <w:lvlText w:val="o"/>
      <w:lvlJc w:val="left"/>
      <w:pPr>
        <w:ind w:left="3665" w:hanging="360"/>
      </w:pPr>
      <w:rPr>
        <w:rFonts w:ascii="Courier New" w:hAnsi="Courier New" w:cs="Courier New" w:hint="default"/>
      </w:rPr>
    </w:lvl>
    <w:lvl w:ilvl="5" w:tplc="241A0005">
      <w:start w:val="1"/>
      <w:numFmt w:val="bullet"/>
      <w:lvlText w:val=""/>
      <w:lvlJc w:val="left"/>
      <w:pPr>
        <w:ind w:left="4385" w:hanging="360"/>
      </w:pPr>
      <w:rPr>
        <w:rFonts w:ascii="Wingdings" w:hAnsi="Wingdings" w:hint="default"/>
      </w:rPr>
    </w:lvl>
    <w:lvl w:ilvl="6" w:tplc="241A0001">
      <w:start w:val="1"/>
      <w:numFmt w:val="bullet"/>
      <w:lvlText w:val=""/>
      <w:lvlJc w:val="left"/>
      <w:pPr>
        <w:ind w:left="5105" w:hanging="360"/>
      </w:pPr>
      <w:rPr>
        <w:rFonts w:ascii="Symbol" w:hAnsi="Symbol" w:hint="default"/>
      </w:rPr>
    </w:lvl>
    <w:lvl w:ilvl="7" w:tplc="241A0003">
      <w:start w:val="1"/>
      <w:numFmt w:val="bullet"/>
      <w:lvlText w:val="o"/>
      <w:lvlJc w:val="left"/>
      <w:pPr>
        <w:ind w:left="5825" w:hanging="360"/>
      </w:pPr>
      <w:rPr>
        <w:rFonts w:ascii="Courier New" w:hAnsi="Courier New" w:cs="Courier New" w:hint="default"/>
      </w:rPr>
    </w:lvl>
    <w:lvl w:ilvl="8" w:tplc="241A0005">
      <w:start w:val="1"/>
      <w:numFmt w:val="bullet"/>
      <w:lvlText w:val=""/>
      <w:lvlJc w:val="left"/>
      <w:pPr>
        <w:ind w:left="6545" w:hanging="360"/>
      </w:pPr>
      <w:rPr>
        <w:rFonts w:ascii="Wingdings" w:hAnsi="Wingdings" w:hint="default"/>
      </w:rPr>
    </w:lvl>
  </w:abstractNum>
  <w:abstractNum w:abstractNumId="11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1"/>
  </w:num>
  <w:num w:numId="2">
    <w:abstractNumId w:val="65"/>
  </w:num>
  <w:num w:numId="3">
    <w:abstractNumId w:val="94"/>
  </w:num>
  <w:num w:numId="4">
    <w:abstractNumId w:val="56"/>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11"/>
  </w:num>
  <w:num w:numId="8">
    <w:abstractNumId w:val="76"/>
  </w:num>
  <w:num w:numId="9">
    <w:abstractNumId w:val="68"/>
  </w:num>
  <w:num w:numId="10">
    <w:abstractNumId w:val="61"/>
  </w:num>
  <w:num w:numId="11">
    <w:abstractNumId w:val="57"/>
  </w:num>
  <w:num w:numId="12">
    <w:abstractNumId w:val="82"/>
  </w:num>
  <w:num w:numId="13">
    <w:abstractNumId w:val="64"/>
  </w:num>
  <w:num w:numId="14">
    <w:abstractNumId w:val="96"/>
  </w:num>
  <w:num w:numId="15">
    <w:abstractNumId w:val="100"/>
  </w:num>
  <w:num w:numId="16">
    <w:abstractNumId w:val="51"/>
  </w:num>
  <w:num w:numId="17">
    <w:abstractNumId w:val="81"/>
  </w:num>
  <w:num w:numId="18">
    <w:abstractNumId w:val="58"/>
  </w:num>
  <w:num w:numId="19">
    <w:abstractNumId w:val="86"/>
  </w:num>
  <w:num w:numId="20">
    <w:abstractNumId w:val="67"/>
  </w:num>
  <w:num w:numId="21">
    <w:abstractNumId w:val="66"/>
  </w:num>
  <w:num w:numId="22">
    <w:abstractNumId w:val="98"/>
  </w:num>
  <w:num w:numId="23">
    <w:abstractNumId w:val="83"/>
  </w:num>
  <w:num w:numId="24">
    <w:abstractNumId w:val="63"/>
  </w:num>
  <w:num w:numId="25">
    <w:abstractNumId w:val="107"/>
  </w:num>
  <w:num w:numId="26">
    <w:abstractNumId w:val="102"/>
  </w:num>
  <w:num w:numId="27">
    <w:abstractNumId w:val="88"/>
  </w:num>
  <w:num w:numId="28">
    <w:abstractNumId w:val="78"/>
  </w:num>
  <w:num w:numId="29">
    <w:abstractNumId w:val="87"/>
  </w:num>
  <w:num w:numId="30">
    <w:abstractNumId w:val="84"/>
  </w:num>
  <w:num w:numId="31">
    <w:abstractNumId w:val="70"/>
  </w:num>
  <w:num w:numId="32">
    <w:abstractNumId w:val="99"/>
  </w:num>
  <w:num w:numId="3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9"/>
  </w:num>
  <w:num w:numId="3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0"/>
  </w:num>
  <w:num w:numId="38">
    <w:abstractNumId w:val="93"/>
  </w:num>
  <w:num w:numId="39">
    <w:abstractNumId w:val="103"/>
  </w:num>
  <w:num w:numId="40">
    <w:abstractNumId w:val="49"/>
  </w:num>
  <w:num w:numId="41">
    <w:abstractNumId w:val="92"/>
  </w:num>
  <w:num w:numId="42">
    <w:abstractNumId w:val="50"/>
  </w:num>
  <w:num w:numId="43">
    <w:abstractNumId w:val="77"/>
  </w:num>
  <w:num w:numId="44">
    <w:abstractNumId w:val="108"/>
  </w:num>
  <w:num w:numId="45">
    <w:abstractNumId w:val="79"/>
  </w:num>
  <w:num w:numId="46">
    <w:abstractNumId w:val="60"/>
  </w:num>
  <w:num w:numId="47">
    <w:abstractNumId w:val="110"/>
  </w:num>
  <w:num w:numId="48">
    <w:abstractNumId w:val="73"/>
  </w:num>
  <w:num w:numId="49">
    <w:abstractNumId w:val="71"/>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41A"/>
    <w:rsid w:val="000115C3"/>
    <w:rsid w:val="0001164B"/>
    <w:rsid w:val="00011A89"/>
    <w:rsid w:val="00011DCA"/>
    <w:rsid w:val="0001214C"/>
    <w:rsid w:val="00012769"/>
    <w:rsid w:val="0001299B"/>
    <w:rsid w:val="00012EA5"/>
    <w:rsid w:val="000131E4"/>
    <w:rsid w:val="0001344F"/>
    <w:rsid w:val="000137FF"/>
    <w:rsid w:val="000141C4"/>
    <w:rsid w:val="0001431C"/>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AF"/>
    <w:rsid w:val="000221F1"/>
    <w:rsid w:val="000224DA"/>
    <w:rsid w:val="00022726"/>
    <w:rsid w:val="000227EC"/>
    <w:rsid w:val="00022C15"/>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6EB"/>
    <w:rsid w:val="00046BC7"/>
    <w:rsid w:val="00046BE9"/>
    <w:rsid w:val="00046D24"/>
    <w:rsid w:val="00046DA8"/>
    <w:rsid w:val="00046F29"/>
    <w:rsid w:val="00046FA0"/>
    <w:rsid w:val="0004799D"/>
    <w:rsid w:val="0005083D"/>
    <w:rsid w:val="00050CD6"/>
    <w:rsid w:val="00050CD7"/>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D91"/>
    <w:rsid w:val="00056A9F"/>
    <w:rsid w:val="00056C77"/>
    <w:rsid w:val="00056E6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0E4E"/>
    <w:rsid w:val="00071074"/>
    <w:rsid w:val="000711DD"/>
    <w:rsid w:val="000718B1"/>
    <w:rsid w:val="00072ABE"/>
    <w:rsid w:val="00073409"/>
    <w:rsid w:val="00073BF0"/>
    <w:rsid w:val="00073D60"/>
    <w:rsid w:val="00073EC5"/>
    <w:rsid w:val="0007456F"/>
    <w:rsid w:val="00074EE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4E"/>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382F"/>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7E8"/>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27A"/>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5B5"/>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232F"/>
    <w:rsid w:val="00102340"/>
    <w:rsid w:val="001029A5"/>
    <w:rsid w:val="00102AC1"/>
    <w:rsid w:val="00102F65"/>
    <w:rsid w:val="00103735"/>
    <w:rsid w:val="00103A95"/>
    <w:rsid w:val="00103CC9"/>
    <w:rsid w:val="00103DD9"/>
    <w:rsid w:val="00103E5D"/>
    <w:rsid w:val="0010405E"/>
    <w:rsid w:val="001040F2"/>
    <w:rsid w:val="001047F0"/>
    <w:rsid w:val="00104B87"/>
    <w:rsid w:val="00104FAA"/>
    <w:rsid w:val="00105121"/>
    <w:rsid w:val="001054E1"/>
    <w:rsid w:val="001056CC"/>
    <w:rsid w:val="0010570A"/>
    <w:rsid w:val="00105A35"/>
    <w:rsid w:val="001066A6"/>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5DF"/>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647"/>
    <w:rsid w:val="00137B56"/>
    <w:rsid w:val="00137C0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B0"/>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D4C"/>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5D4F"/>
    <w:rsid w:val="00165E7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837"/>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6EE"/>
    <w:rsid w:val="00176914"/>
    <w:rsid w:val="00176AD9"/>
    <w:rsid w:val="00176BE1"/>
    <w:rsid w:val="00176E06"/>
    <w:rsid w:val="00176FF7"/>
    <w:rsid w:val="0017727A"/>
    <w:rsid w:val="00177669"/>
    <w:rsid w:val="00177A9A"/>
    <w:rsid w:val="00177CD2"/>
    <w:rsid w:val="00180100"/>
    <w:rsid w:val="00180680"/>
    <w:rsid w:val="0018082B"/>
    <w:rsid w:val="001809F2"/>
    <w:rsid w:val="00180E83"/>
    <w:rsid w:val="001814F4"/>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1A3"/>
    <w:rsid w:val="00184258"/>
    <w:rsid w:val="001849B6"/>
    <w:rsid w:val="00184BBB"/>
    <w:rsid w:val="00184C9D"/>
    <w:rsid w:val="0018523E"/>
    <w:rsid w:val="001853E1"/>
    <w:rsid w:val="00185747"/>
    <w:rsid w:val="0018582C"/>
    <w:rsid w:val="0018612E"/>
    <w:rsid w:val="00186174"/>
    <w:rsid w:val="001861CC"/>
    <w:rsid w:val="0018655D"/>
    <w:rsid w:val="00186A70"/>
    <w:rsid w:val="00186B03"/>
    <w:rsid w:val="00186C27"/>
    <w:rsid w:val="00187A18"/>
    <w:rsid w:val="00190ACE"/>
    <w:rsid w:val="00190D4A"/>
    <w:rsid w:val="00190EC6"/>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D"/>
    <w:rsid w:val="001A5293"/>
    <w:rsid w:val="001A555D"/>
    <w:rsid w:val="001A56BF"/>
    <w:rsid w:val="001A5707"/>
    <w:rsid w:val="001A58BE"/>
    <w:rsid w:val="001A5971"/>
    <w:rsid w:val="001A5F0F"/>
    <w:rsid w:val="001A6457"/>
    <w:rsid w:val="001A706C"/>
    <w:rsid w:val="001A72BF"/>
    <w:rsid w:val="001A73BC"/>
    <w:rsid w:val="001A7804"/>
    <w:rsid w:val="001A7C5E"/>
    <w:rsid w:val="001A7FCA"/>
    <w:rsid w:val="001B0314"/>
    <w:rsid w:val="001B0370"/>
    <w:rsid w:val="001B048E"/>
    <w:rsid w:val="001B07DC"/>
    <w:rsid w:val="001B096F"/>
    <w:rsid w:val="001B0CC3"/>
    <w:rsid w:val="001B124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F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5FE"/>
    <w:rsid w:val="001D3C3D"/>
    <w:rsid w:val="001D3C84"/>
    <w:rsid w:val="001D3DBD"/>
    <w:rsid w:val="001D4246"/>
    <w:rsid w:val="001D4DC7"/>
    <w:rsid w:val="001D4E60"/>
    <w:rsid w:val="001D5159"/>
    <w:rsid w:val="001D5473"/>
    <w:rsid w:val="001D5621"/>
    <w:rsid w:val="001D5729"/>
    <w:rsid w:val="001D5ADE"/>
    <w:rsid w:val="001D61A1"/>
    <w:rsid w:val="001D61A2"/>
    <w:rsid w:val="001D66F4"/>
    <w:rsid w:val="001D68FF"/>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BF"/>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6EC"/>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C3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47E"/>
    <w:rsid w:val="00226574"/>
    <w:rsid w:val="0022742B"/>
    <w:rsid w:val="002275E8"/>
    <w:rsid w:val="00227901"/>
    <w:rsid w:val="00227CD0"/>
    <w:rsid w:val="0023000F"/>
    <w:rsid w:val="00230DAD"/>
    <w:rsid w:val="00230DC9"/>
    <w:rsid w:val="00232552"/>
    <w:rsid w:val="00232912"/>
    <w:rsid w:val="00232AB4"/>
    <w:rsid w:val="00232BB6"/>
    <w:rsid w:val="00232BD9"/>
    <w:rsid w:val="00233121"/>
    <w:rsid w:val="00233412"/>
    <w:rsid w:val="00233715"/>
    <w:rsid w:val="00233981"/>
    <w:rsid w:val="00233B0E"/>
    <w:rsid w:val="00234135"/>
    <w:rsid w:val="00234AFE"/>
    <w:rsid w:val="002352D8"/>
    <w:rsid w:val="0023562B"/>
    <w:rsid w:val="00235837"/>
    <w:rsid w:val="0023587D"/>
    <w:rsid w:val="00235AC1"/>
    <w:rsid w:val="00236565"/>
    <w:rsid w:val="0023668D"/>
    <w:rsid w:val="00236692"/>
    <w:rsid w:val="00236BCF"/>
    <w:rsid w:val="00237670"/>
    <w:rsid w:val="00237DF9"/>
    <w:rsid w:val="00237FB2"/>
    <w:rsid w:val="00240344"/>
    <w:rsid w:val="00240375"/>
    <w:rsid w:val="00240961"/>
    <w:rsid w:val="00240A0B"/>
    <w:rsid w:val="00240B93"/>
    <w:rsid w:val="0024114E"/>
    <w:rsid w:val="00241A19"/>
    <w:rsid w:val="00241AB0"/>
    <w:rsid w:val="002422C3"/>
    <w:rsid w:val="00242DF8"/>
    <w:rsid w:val="00242F92"/>
    <w:rsid w:val="002430B1"/>
    <w:rsid w:val="00243C78"/>
    <w:rsid w:val="00244361"/>
    <w:rsid w:val="002444EC"/>
    <w:rsid w:val="0024485F"/>
    <w:rsid w:val="00244A86"/>
    <w:rsid w:val="00244EBF"/>
    <w:rsid w:val="00245371"/>
    <w:rsid w:val="002456A6"/>
    <w:rsid w:val="00245760"/>
    <w:rsid w:val="002458C8"/>
    <w:rsid w:val="00245AAF"/>
    <w:rsid w:val="00245D8D"/>
    <w:rsid w:val="00245E38"/>
    <w:rsid w:val="0024604B"/>
    <w:rsid w:val="002462B4"/>
    <w:rsid w:val="0024726B"/>
    <w:rsid w:val="002479F9"/>
    <w:rsid w:val="00247C64"/>
    <w:rsid w:val="00247C77"/>
    <w:rsid w:val="00247CEA"/>
    <w:rsid w:val="00247F64"/>
    <w:rsid w:val="00247FD6"/>
    <w:rsid w:val="00250044"/>
    <w:rsid w:val="002508A8"/>
    <w:rsid w:val="00250F8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A09"/>
    <w:rsid w:val="00255CF9"/>
    <w:rsid w:val="00255FE0"/>
    <w:rsid w:val="002563A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6F9"/>
    <w:rsid w:val="0027488E"/>
    <w:rsid w:val="00275620"/>
    <w:rsid w:val="00275968"/>
    <w:rsid w:val="00275F42"/>
    <w:rsid w:val="00276CBA"/>
    <w:rsid w:val="00276ED0"/>
    <w:rsid w:val="0027708B"/>
    <w:rsid w:val="00277323"/>
    <w:rsid w:val="00277438"/>
    <w:rsid w:val="002774C6"/>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B55"/>
    <w:rsid w:val="00286C2F"/>
    <w:rsid w:val="002879BB"/>
    <w:rsid w:val="00287A95"/>
    <w:rsid w:val="002907A2"/>
    <w:rsid w:val="002908BC"/>
    <w:rsid w:val="00290B26"/>
    <w:rsid w:val="00290BFB"/>
    <w:rsid w:val="00290E62"/>
    <w:rsid w:val="00290F16"/>
    <w:rsid w:val="002911A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C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C7A"/>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197"/>
    <w:rsid w:val="002B3372"/>
    <w:rsid w:val="002B3618"/>
    <w:rsid w:val="002B37F9"/>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A8B"/>
    <w:rsid w:val="002C6F42"/>
    <w:rsid w:val="002C70F3"/>
    <w:rsid w:val="002C70FB"/>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176"/>
    <w:rsid w:val="002D428D"/>
    <w:rsid w:val="002D452C"/>
    <w:rsid w:val="002D4625"/>
    <w:rsid w:val="002D49C2"/>
    <w:rsid w:val="002D4AD0"/>
    <w:rsid w:val="002D4AFD"/>
    <w:rsid w:val="002D4D6B"/>
    <w:rsid w:val="002D4E90"/>
    <w:rsid w:val="002D4F18"/>
    <w:rsid w:val="002D5014"/>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2DD"/>
    <w:rsid w:val="002E3D7D"/>
    <w:rsid w:val="002E40BF"/>
    <w:rsid w:val="002E4258"/>
    <w:rsid w:val="002E5187"/>
    <w:rsid w:val="002E5445"/>
    <w:rsid w:val="002E59D5"/>
    <w:rsid w:val="002E62CE"/>
    <w:rsid w:val="002E6567"/>
    <w:rsid w:val="002E6587"/>
    <w:rsid w:val="002E69ED"/>
    <w:rsid w:val="002E6CD1"/>
    <w:rsid w:val="002E6D79"/>
    <w:rsid w:val="002E75AC"/>
    <w:rsid w:val="002E763A"/>
    <w:rsid w:val="002F04E2"/>
    <w:rsid w:val="002F074E"/>
    <w:rsid w:val="002F099F"/>
    <w:rsid w:val="002F0C9D"/>
    <w:rsid w:val="002F1040"/>
    <w:rsid w:val="002F13B3"/>
    <w:rsid w:val="002F1423"/>
    <w:rsid w:val="002F1788"/>
    <w:rsid w:val="002F1C1B"/>
    <w:rsid w:val="002F1E22"/>
    <w:rsid w:val="002F2105"/>
    <w:rsid w:val="002F26D5"/>
    <w:rsid w:val="002F28B2"/>
    <w:rsid w:val="002F2DE5"/>
    <w:rsid w:val="002F2E6E"/>
    <w:rsid w:val="002F3DAD"/>
    <w:rsid w:val="002F45B3"/>
    <w:rsid w:val="002F48D1"/>
    <w:rsid w:val="002F536E"/>
    <w:rsid w:val="002F53FF"/>
    <w:rsid w:val="002F6B76"/>
    <w:rsid w:val="003003A5"/>
    <w:rsid w:val="003003F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66E"/>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4378"/>
    <w:rsid w:val="003144E0"/>
    <w:rsid w:val="00314573"/>
    <w:rsid w:val="00314768"/>
    <w:rsid w:val="00314AE3"/>
    <w:rsid w:val="003152EB"/>
    <w:rsid w:val="00315BF5"/>
    <w:rsid w:val="00315EBA"/>
    <w:rsid w:val="00315F5C"/>
    <w:rsid w:val="00316135"/>
    <w:rsid w:val="00316899"/>
    <w:rsid w:val="003168CA"/>
    <w:rsid w:val="003170D9"/>
    <w:rsid w:val="003172E3"/>
    <w:rsid w:val="00317845"/>
    <w:rsid w:val="0031798D"/>
    <w:rsid w:val="00317A39"/>
    <w:rsid w:val="00317AC7"/>
    <w:rsid w:val="00317B7C"/>
    <w:rsid w:val="00317C2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2F9B"/>
    <w:rsid w:val="0032326E"/>
    <w:rsid w:val="003234AB"/>
    <w:rsid w:val="00323886"/>
    <w:rsid w:val="003238D9"/>
    <w:rsid w:val="0032453F"/>
    <w:rsid w:val="00324AE5"/>
    <w:rsid w:val="00324CE1"/>
    <w:rsid w:val="00324D24"/>
    <w:rsid w:val="003251D4"/>
    <w:rsid w:val="003252AF"/>
    <w:rsid w:val="003255E6"/>
    <w:rsid w:val="00325BE2"/>
    <w:rsid w:val="003260D5"/>
    <w:rsid w:val="003264A0"/>
    <w:rsid w:val="00326C33"/>
    <w:rsid w:val="0032735C"/>
    <w:rsid w:val="0032791C"/>
    <w:rsid w:val="00327A17"/>
    <w:rsid w:val="00327F59"/>
    <w:rsid w:val="00327FAC"/>
    <w:rsid w:val="003302C4"/>
    <w:rsid w:val="003302FE"/>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75A"/>
    <w:rsid w:val="00336FB3"/>
    <w:rsid w:val="003372D6"/>
    <w:rsid w:val="003375F4"/>
    <w:rsid w:val="003376C6"/>
    <w:rsid w:val="00337C5A"/>
    <w:rsid w:val="00337E1E"/>
    <w:rsid w:val="0034052F"/>
    <w:rsid w:val="00340872"/>
    <w:rsid w:val="00340D97"/>
    <w:rsid w:val="00340E0D"/>
    <w:rsid w:val="0034123C"/>
    <w:rsid w:val="003412CC"/>
    <w:rsid w:val="00341536"/>
    <w:rsid w:val="0034185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D43"/>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F48"/>
    <w:rsid w:val="00367475"/>
    <w:rsid w:val="00367850"/>
    <w:rsid w:val="003679DF"/>
    <w:rsid w:val="00367BFF"/>
    <w:rsid w:val="003709D3"/>
    <w:rsid w:val="00370AA9"/>
    <w:rsid w:val="00370BD0"/>
    <w:rsid w:val="00370E97"/>
    <w:rsid w:val="003713EF"/>
    <w:rsid w:val="003715D3"/>
    <w:rsid w:val="00371603"/>
    <w:rsid w:val="00371B7C"/>
    <w:rsid w:val="00371BC9"/>
    <w:rsid w:val="0037260A"/>
    <w:rsid w:val="003728CA"/>
    <w:rsid w:val="00372D45"/>
    <w:rsid w:val="00372FB4"/>
    <w:rsid w:val="0037303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EBD"/>
    <w:rsid w:val="00381009"/>
    <w:rsid w:val="00381027"/>
    <w:rsid w:val="003810FE"/>
    <w:rsid w:val="00381889"/>
    <w:rsid w:val="00381C67"/>
    <w:rsid w:val="0038206D"/>
    <w:rsid w:val="0038233F"/>
    <w:rsid w:val="00382754"/>
    <w:rsid w:val="00383205"/>
    <w:rsid w:val="00383211"/>
    <w:rsid w:val="003836A5"/>
    <w:rsid w:val="0038375A"/>
    <w:rsid w:val="003841C5"/>
    <w:rsid w:val="003844CF"/>
    <w:rsid w:val="003849FD"/>
    <w:rsid w:val="003851BF"/>
    <w:rsid w:val="003854C0"/>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AD3"/>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1CA"/>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8E0"/>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29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1D"/>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3D5D"/>
    <w:rsid w:val="00404DD4"/>
    <w:rsid w:val="00405684"/>
    <w:rsid w:val="00405C4C"/>
    <w:rsid w:val="00405E5E"/>
    <w:rsid w:val="004062E7"/>
    <w:rsid w:val="004065AE"/>
    <w:rsid w:val="00406F7D"/>
    <w:rsid w:val="0040775A"/>
    <w:rsid w:val="0040776B"/>
    <w:rsid w:val="004077E5"/>
    <w:rsid w:val="00407E2B"/>
    <w:rsid w:val="00410307"/>
    <w:rsid w:val="004107FE"/>
    <w:rsid w:val="00411041"/>
    <w:rsid w:val="0041123A"/>
    <w:rsid w:val="00411871"/>
    <w:rsid w:val="004118CB"/>
    <w:rsid w:val="00411DC3"/>
    <w:rsid w:val="004120AE"/>
    <w:rsid w:val="004125D6"/>
    <w:rsid w:val="00412AC4"/>
    <w:rsid w:val="00412FFF"/>
    <w:rsid w:val="00413156"/>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EAF"/>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2"/>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5E8"/>
    <w:rsid w:val="0044590F"/>
    <w:rsid w:val="00445A55"/>
    <w:rsid w:val="00445E54"/>
    <w:rsid w:val="0044613E"/>
    <w:rsid w:val="00446EC0"/>
    <w:rsid w:val="00447244"/>
    <w:rsid w:val="00447702"/>
    <w:rsid w:val="0044779D"/>
    <w:rsid w:val="00447B18"/>
    <w:rsid w:val="00447D24"/>
    <w:rsid w:val="00450926"/>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E9A"/>
    <w:rsid w:val="0045575A"/>
    <w:rsid w:val="004559F1"/>
    <w:rsid w:val="00455D19"/>
    <w:rsid w:val="00455E5C"/>
    <w:rsid w:val="00456435"/>
    <w:rsid w:val="0045685C"/>
    <w:rsid w:val="00456A8F"/>
    <w:rsid w:val="00457A99"/>
    <w:rsid w:val="00460FB9"/>
    <w:rsid w:val="004612CD"/>
    <w:rsid w:val="004618A5"/>
    <w:rsid w:val="00461F1E"/>
    <w:rsid w:val="00461F43"/>
    <w:rsid w:val="0046293B"/>
    <w:rsid w:val="004629C4"/>
    <w:rsid w:val="00463455"/>
    <w:rsid w:val="004635BD"/>
    <w:rsid w:val="004636C5"/>
    <w:rsid w:val="00463E7A"/>
    <w:rsid w:val="00463FD9"/>
    <w:rsid w:val="00463FE2"/>
    <w:rsid w:val="00464918"/>
    <w:rsid w:val="00464D1D"/>
    <w:rsid w:val="00464D71"/>
    <w:rsid w:val="004650BE"/>
    <w:rsid w:val="00465275"/>
    <w:rsid w:val="00465640"/>
    <w:rsid w:val="004658C2"/>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48"/>
    <w:rsid w:val="00472DAF"/>
    <w:rsid w:val="00472EC5"/>
    <w:rsid w:val="00473394"/>
    <w:rsid w:val="0047385E"/>
    <w:rsid w:val="00473AD5"/>
    <w:rsid w:val="00473CCE"/>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6F4F"/>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244"/>
    <w:rsid w:val="00483BB4"/>
    <w:rsid w:val="00483CD8"/>
    <w:rsid w:val="00483EFF"/>
    <w:rsid w:val="00484F79"/>
    <w:rsid w:val="00485624"/>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12"/>
    <w:rsid w:val="00491FDD"/>
    <w:rsid w:val="00492AC4"/>
    <w:rsid w:val="00492DD4"/>
    <w:rsid w:val="0049306E"/>
    <w:rsid w:val="0049324F"/>
    <w:rsid w:val="004934A8"/>
    <w:rsid w:val="00493670"/>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644"/>
    <w:rsid w:val="004A69FE"/>
    <w:rsid w:val="004A725C"/>
    <w:rsid w:val="004A766B"/>
    <w:rsid w:val="004B0321"/>
    <w:rsid w:val="004B03F3"/>
    <w:rsid w:val="004B0AA8"/>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985"/>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568"/>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7C"/>
    <w:rsid w:val="004D3FF6"/>
    <w:rsid w:val="004D41C8"/>
    <w:rsid w:val="004D4636"/>
    <w:rsid w:val="004D4A28"/>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04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1A8"/>
    <w:rsid w:val="004F2BA3"/>
    <w:rsid w:val="004F3373"/>
    <w:rsid w:val="004F3396"/>
    <w:rsid w:val="004F3781"/>
    <w:rsid w:val="004F3D64"/>
    <w:rsid w:val="004F4428"/>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3F67"/>
    <w:rsid w:val="005040B8"/>
    <w:rsid w:val="00504358"/>
    <w:rsid w:val="005046A9"/>
    <w:rsid w:val="005047AE"/>
    <w:rsid w:val="00504863"/>
    <w:rsid w:val="00505287"/>
    <w:rsid w:val="00506033"/>
    <w:rsid w:val="005060FD"/>
    <w:rsid w:val="00506224"/>
    <w:rsid w:val="0050629D"/>
    <w:rsid w:val="00506AFC"/>
    <w:rsid w:val="00506EA2"/>
    <w:rsid w:val="00507883"/>
    <w:rsid w:val="00507896"/>
    <w:rsid w:val="00507A91"/>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2B"/>
    <w:rsid w:val="005160C0"/>
    <w:rsid w:val="00516502"/>
    <w:rsid w:val="00516699"/>
    <w:rsid w:val="005169A3"/>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53"/>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9E2"/>
    <w:rsid w:val="00530A5C"/>
    <w:rsid w:val="00530AB7"/>
    <w:rsid w:val="00530BEF"/>
    <w:rsid w:val="00530E0A"/>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607"/>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35A"/>
    <w:rsid w:val="00552504"/>
    <w:rsid w:val="00552974"/>
    <w:rsid w:val="005530DB"/>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B88"/>
    <w:rsid w:val="00572C64"/>
    <w:rsid w:val="00572E69"/>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330"/>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816"/>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4CD"/>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5C52"/>
    <w:rsid w:val="005A6144"/>
    <w:rsid w:val="005A65AD"/>
    <w:rsid w:val="005A699B"/>
    <w:rsid w:val="005A699E"/>
    <w:rsid w:val="005A6E71"/>
    <w:rsid w:val="005A7129"/>
    <w:rsid w:val="005B08A3"/>
    <w:rsid w:val="005B0B4C"/>
    <w:rsid w:val="005B108A"/>
    <w:rsid w:val="005B1305"/>
    <w:rsid w:val="005B14C3"/>
    <w:rsid w:val="005B14F4"/>
    <w:rsid w:val="005B1CE6"/>
    <w:rsid w:val="005B1E23"/>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0B"/>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ADD"/>
    <w:rsid w:val="005C7CDE"/>
    <w:rsid w:val="005D06E4"/>
    <w:rsid w:val="005D0A9A"/>
    <w:rsid w:val="005D0DF1"/>
    <w:rsid w:val="005D107C"/>
    <w:rsid w:val="005D14A6"/>
    <w:rsid w:val="005D14A9"/>
    <w:rsid w:val="005D16B2"/>
    <w:rsid w:val="005D1B33"/>
    <w:rsid w:val="005D1C62"/>
    <w:rsid w:val="005D1D62"/>
    <w:rsid w:val="005D1D95"/>
    <w:rsid w:val="005D1DF1"/>
    <w:rsid w:val="005D1FDA"/>
    <w:rsid w:val="005D1FF8"/>
    <w:rsid w:val="005D2026"/>
    <w:rsid w:val="005D233D"/>
    <w:rsid w:val="005D3591"/>
    <w:rsid w:val="005D3C76"/>
    <w:rsid w:val="005D44BB"/>
    <w:rsid w:val="005D4A8F"/>
    <w:rsid w:val="005D4D9C"/>
    <w:rsid w:val="005D5269"/>
    <w:rsid w:val="005D5348"/>
    <w:rsid w:val="005D5729"/>
    <w:rsid w:val="005D606A"/>
    <w:rsid w:val="005D6180"/>
    <w:rsid w:val="005D61CE"/>
    <w:rsid w:val="005D65A6"/>
    <w:rsid w:val="005D6D74"/>
    <w:rsid w:val="005E0151"/>
    <w:rsid w:val="005E122D"/>
    <w:rsid w:val="005E1232"/>
    <w:rsid w:val="005E14C7"/>
    <w:rsid w:val="005E176F"/>
    <w:rsid w:val="005E18A5"/>
    <w:rsid w:val="005E18FC"/>
    <w:rsid w:val="005E1A2F"/>
    <w:rsid w:val="005E1C5F"/>
    <w:rsid w:val="005E1E5D"/>
    <w:rsid w:val="005E1EB3"/>
    <w:rsid w:val="005E2334"/>
    <w:rsid w:val="005E24F0"/>
    <w:rsid w:val="005E2611"/>
    <w:rsid w:val="005E2CDC"/>
    <w:rsid w:val="005E2D05"/>
    <w:rsid w:val="005E2D71"/>
    <w:rsid w:val="005E314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0F89"/>
    <w:rsid w:val="00601454"/>
    <w:rsid w:val="0060178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48"/>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5A"/>
    <w:rsid w:val="00642267"/>
    <w:rsid w:val="00642389"/>
    <w:rsid w:val="00642650"/>
    <w:rsid w:val="00642798"/>
    <w:rsid w:val="0064325D"/>
    <w:rsid w:val="00643A8E"/>
    <w:rsid w:val="00643D46"/>
    <w:rsid w:val="00643DF0"/>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B0E"/>
    <w:rsid w:val="00651E34"/>
    <w:rsid w:val="00651EBA"/>
    <w:rsid w:val="00652A26"/>
    <w:rsid w:val="00652D53"/>
    <w:rsid w:val="00652D55"/>
    <w:rsid w:val="0065369F"/>
    <w:rsid w:val="00653A2A"/>
    <w:rsid w:val="00653FA4"/>
    <w:rsid w:val="00654117"/>
    <w:rsid w:val="00654492"/>
    <w:rsid w:val="00654FEE"/>
    <w:rsid w:val="006551C1"/>
    <w:rsid w:val="006558AA"/>
    <w:rsid w:val="0065596B"/>
    <w:rsid w:val="006559B6"/>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A55"/>
    <w:rsid w:val="00663D9E"/>
    <w:rsid w:val="00664027"/>
    <w:rsid w:val="00664534"/>
    <w:rsid w:val="006647BC"/>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B11"/>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085"/>
    <w:rsid w:val="00694B66"/>
    <w:rsid w:val="00694C9A"/>
    <w:rsid w:val="00694F79"/>
    <w:rsid w:val="00694F95"/>
    <w:rsid w:val="00695096"/>
    <w:rsid w:val="006953F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5BF"/>
    <w:rsid w:val="006A595D"/>
    <w:rsid w:val="006A59FC"/>
    <w:rsid w:val="006A5E41"/>
    <w:rsid w:val="006A6575"/>
    <w:rsid w:val="006A671E"/>
    <w:rsid w:val="006A6C3D"/>
    <w:rsid w:val="006A6CFF"/>
    <w:rsid w:val="006A6D02"/>
    <w:rsid w:val="006A6EFD"/>
    <w:rsid w:val="006A759D"/>
    <w:rsid w:val="006A79B9"/>
    <w:rsid w:val="006A7CD7"/>
    <w:rsid w:val="006A7EBF"/>
    <w:rsid w:val="006B0487"/>
    <w:rsid w:val="006B05AC"/>
    <w:rsid w:val="006B0968"/>
    <w:rsid w:val="006B09F0"/>
    <w:rsid w:val="006B0AB4"/>
    <w:rsid w:val="006B0B88"/>
    <w:rsid w:val="006B108D"/>
    <w:rsid w:val="006B13DA"/>
    <w:rsid w:val="006B1413"/>
    <w:rsid w:val="006B1833"/>
    <w:rsid w:val="006B1939"/>
    <w:rsid w:val="006B1A33"/>
    <w:rsid w:val="006B1A4A"/>
    <w:rsid w:val="006B1D1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1EE6"/>
    <w:rsid w:val="006C2E55"/>
    <w:rsid w:val="006C2F8C"/>
    <w:rsid w:val="006C3D5B"/>
    <w:rsid w:val="006C3E61"/>
    <w:rsid w:val="006C3E7E"/>
    <w:rsid w:val="006C3FDA"/>
    <w:rsid w:val="006C42F2"/>
    <w:rsid w:val="006C455A"/>
    <w:rsid w:val="006C54BD"/>
    <w:rsid w:val="006C5763"/>
    <w:rsid w:val="006C5764"/>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D7F18"/>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7F9"/>
    <w:rsid w:val="006E3F62"/>
    <w:rsid w:val="006E40DA"/>
    <w:rsid w:val="006E4159"/>
    <w:rsid w:val="006E43B6"/>
    <w:rsid w:val="006E45E4"/>
    <w:rsid w:val="006E4A82"/>
    <w:rsid w:val="006E5559"/>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4AB"/>
    <w:rsid w:val="006F27AA"/>
    <w:rsid w:val="006F3560"/>
    <w:rsid w:val="006F35C3"/>
    <w:rsid w:val="006F3750"/>
    <w:rsid w:val="006F3A60"/>
    <w:rsid w:val="006F41BB"/>
    <w:rsid w:val="006F48D1"/>
    <w:rsid w:val="006F48E4"/>
    <w:rsid w:val="006F549A"/>
    <w:rsid w:val="006F570F"/>
    <w:rsid w:val="006F571D"/>
    <w:rsid w:val="006F602A"/>
    <w:rsid w:val="006F63C2"/>
    <w:rsid w:val="006F642E"/>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2D"/>
    <w:rsid w:val="00702938"/>
    <w:rsid w:val="00702E85"/>
    <w:rsid w:val="007036B0"/>
    <w:rsid w:val="00703856"/>
    <w:rsid w:val="00704445"/>
    <w:rsid w:val="0070454D"/>
    <w:rsid w:val="0070465D"/>
    <w:rsid w:val="007047E2"/>
    <w:rsid w:val="007049A6"/>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31"/>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05"/>
    <w:rsid w:val="00715FF1"/>
    <w:rsid w:val="00716152"/>
    <w:rsid w:val="007163D0"/>
    <w:rsid w:val="00716885"/>
    <w:rsid w:val="00716938"/>
    <w:rsid w:val="00717048"/>
    <w:rsid w:val="00717352"/>
    <w:rsid w:val="007174D6"/>
    <w:rsid w:val="00717533"/>
    <w:rsid w:val="00717642"/>
    <w:rsid w:val="00717AAF"/>
    <w:rsid w:val="00717D4A"/>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5E4E"/>
    <w:rsid w:val="007262C8"/>
    <w:rsid w:val="0072639E"/>
    <w:rsid w:val="00726615"/>
    <w:rsid w:val="007267FC"/>
    <w:rsid w:val="00726EA7"/>
    <w:rsid w:val="00727026"/>
    <w:rsid w:val="00727104"/>
    <w:rsid w:val="007272C9"/>
    <w:rsid w:val="00727595"/>
    <w:rsid w:val="007275AF"/>
    <w:rsid w:val="00727A2E"/>
    <w:rsid w:val="00727D38"/>
    <w:rsid w:val="00727DFF"/>
    <w:rsid w:val="00727F69"/>
    <w:rsid w:val="00730208"/>
    <w:rsid w:val="007302F9"/>
    <w:rsid w:val="00730405"/>
    <w:rsid w:val="007304B2"/>
    <w:rsid w:val="00730526"/>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2A4"/>
    <w:rsid w:val="00744715"/>
    <w:rsid w:val="00745189"/>
    <w:rsid w:val="007454E0"/>
    <w:rsid w:val="007455F3"/>
    <w:rsid w:val="007457C7"/>
    <w:rsid w:val="00745BA2"/>
    <w:rsid w:val="00745C70"/>
    <w:rsid w:val="00746006"/>
    <w:rsid w:val="0074701B"/>
    <w:rsid w:val="00747325"/>
    <w:rsid w:val="00747611"/>
    <w:rsid w:val="00747669"/>
    <w:rsid w:val="007477B6"/>
    <w:rsid w:val="007500A5"/>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5C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CDF"/>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77F6C"/>
    <w:rsid w:val="0078075B"/>
    <w:rsid w:val="00780A98"/>
    <w:rsid w:val="00780EC9"/>
    <w:rsid w:val="00781AC3"/>
    <w:rsid w:val="00782552"/>
    <w:rsid w:val="007826BF"/>
    <w:rsid w:val="00782A09"/>
    <w:rsid w:val="00782DB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16"/>
    <w:rsid w:val="007A37F7"/>
    <w:rsid w:val="007A38B0"/>
    <w:rsid w:val="007A3FDC"/>
    <w:rsid w:val="007A40A1"/>
    <w:rsid w:val="007A4692"/>
    <w:rsid w:val="007A4AD3"/>
    <w:rsid w:val="007A4BCE"/>
    <w:rsid w:val="007A4D07"/>
    <w:rsid w:val="007A5011"/>
    <w:rsid w:val="007A51E1"/>
    <w:rsid w:val="007A5621"/>
    <w:rsid w:val="007A5AE6"/>
    <w:rsid w:val="007A5B97"/>
    <w:rsid w:val="007A5C0D"/>
    <w:rsid w:val="007A5D90"/>
    <w:rsid w:val="007A6247"/>
    <w:rsid w:val="007A634D"/>
    <w:rsid w:val="007A6499"/>
    <w:rsid w:val="007A65A8"/>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5554"/>
    <w:rsid w:val="007B569B"/>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AB8"/>
    <w:rsid w:val="007D1B28"/>
    <w:rsid w:val="007D1E12"/>
    <w:rsid w:val="007D21B5"/>
    <w:rsid w:val="007D24A7"/>
    <w:rsid w:val="007D2C5A"/>
    <w:rsid w:val="007D2F59"/>
    <w:rsid w:val="007D324E"/>
    <w:rsid w:val="007D4704"/>
    <w:rsid w:val="007D483E"/>
    <w:rsid w:val="007D49AB"/>
    <w:rsid w:val="007D4B1B"/>
    <w:rsid w:val="007D4DC0"/>
    <w:rsid w:val="007D4F30"/>
    <w:rsid w:val="007D5048"/>
    <w:rsid w:val="007D5281"/>
    <w:rsid w:val="007D55AA"/>
    <w:rsid w:val="007D58F6"/>
    <w:rsid w:val="007D5AD5"/>
    <w:rsid w:val="007D5EC3"/>
    <w:rsid w:val="007D6544"/>
    <w:rsid w:val="007D6562"/>
    <w:rsid w:val="007D6726"/>
    <w:rsid w:val="007D6F6C"/>
    <w:rsid w:val="007D747B"/>
    <w:rsid w:val="007D76DE"/>
    <w:rsid w:val="007D7C1F"/>
    <w:rsid w:val="007E0856"/>
    <w:rsid w:val="007E1036"/>
    <w:rsid w:val="007E1072"/>
    <w:rsid w:val="007E1181"/>
    <w:rsid w:val="007E1360"/>
    <w:rsid w:val="007E1C3A"/>
    <w:rsid w:val="007E2195"/>
    <w:rsid w:val="007E255D"/>
    <w:rsid w:val="007E2B34"/>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D3D"/>
    <w:rsid w:val="00803F62"/>
    <w:rsid w:val="0080402C"/>
    <w:rsid w:val="0080403A"/>
    <w:rsid w:val="008040E5"/>
    <w:rsid w:val="00804186"/>
    <w:rsid w:val="0080426D"/>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091"/>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810"/>
    <w:rsid w:val="00820A6A"/>
    <w:rsid w:val="00820AFC"/>
    <w:rsid w:val="00820B40"/>
    <w:rsid w:val="00820CDD"/>
    <w:rsid w:val="00820FE2"/>
    <w:rsid w:val="00821288"/>
    <w:rsid w:val="00821916"/>
    <w:rsid w:val="00821A0C"/>
    <w:rsid w:val="00821E29"/>
    <w:rsid w:val="0082218F"/>
    <w:rsid w:val="00822432"/>
    <w:rsid w:val="00822656"/>
    <w:rsid w:val="00822B25"/>
    <w:rsid w:val="00822F0D"/>
    <w:rsid w:val="00823171"/>
    <w:rsid w:val="008233DA"/>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BD7"/>
    <w:rsid w:val="008323B4"/>
    <w:rsid w:val="00832564"/>
    <w:rsid w:val="008337DE"/>
    <w:rsid w:val="00833911"/>
    <w:rsid w:val="00834673"/>
    <w:rsid w:val="00834839"/>
    <w:rsid w:val="00834929"/>
    <w:rsid w:val="00834A47"/>
    <w:rsid w:val="00834F58"/>
    <w:rsid w:val="00835FA9"/>
    <w:rsid w:val="008364F9"/>
    <w:rsid w:val="00836B64"/>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C8"/>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72F"/>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F5"/>
    <w:rsid w:val="008824BD"/>
    <w:rsid w:val="008824F8"/>
    <w:rsid w:val="008826D7"/>
    <w:rsid w:val="00882818"/>
    <w:rsid w:val="00882AF6"/>
    <w:rsid w:val="00882F38"/>
    <w:rsid w:val="0088310B"/>
    <w:rsid w:val="008837A7"/>
    <w:rsid w:val="00883E20"/>
    <w:rsid w:val="00884497"/>
    <w:rsid w:val="00884794"/>
    <w:rsid w:val="00884BCC"/>
    <w:rsid w:val="00884F52"/>
    <w:rsid w:val="008852B1"/>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128"/>
    <w:rsid w:val="008922B7"/>
    <w:rsid w:val="00892AC9"/>
    <w:rsid w:val="00893261"/>
    <w:rsid w:val="0089332A"/>
    <w:rsid w:val="008933D2"/>
    <w:rsid w:val="00893519"/>
    <w:rsid w:val="0089361B"/>
    <w:rsid w:val="00893782"/>
    <w:rsid w:val="00893784"/>
    <w:rsid w:val="00893B89"/>
    <w:rsid w:val="0089457F"/>
    <w:rsid w:val="008946F4"/>
    <w:rsid w:val="00894788"/>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42"/>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2F11"/>
    <w:rsid w:val="008B3434"/>
    <w:rsid w:val="008B35FE"/>
    <w:rsid w:val="008B36B1"/>
    <w:rsid w:val="008B4192"/>
    <w:rsid w:val="008B4533"/>
    <w:rsid w:val="008B46D9"/>
    <w:rsid w:val="008B48B6"/>
    <w:rsid w:val="008B4B02"/>
    <w:rsid w:val="008B4EF8"/>
    <w:rsid w:val="008B4F7E"/>
    <w:rsid w:val="008B51D9"/>
    <w:rsid w:val="008B5E97"/>
    <w:rsid w:val="008B5FBE"/>
    <w:rsid w:val="008B60BA"/>
    <w:rsid w:val="008B6273"/>
    <w:rsid w:val="008B6367"/>
    <w:rsid w:val="008B65D7"/>
    <w:rsid w:val="008B6606"/>
    <w:rsid w:val="008B6D72"/>
    <w:rsid w:val="008B72B2"/>
    <w:rsid w:val="008B73A9"/>
    <w:rsid w:val="008B73B7"/>
    <w:rsid w:val="008B743B"/>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9B"/>
    <w:rsid w:val="008D0DE9"/>
    <w:rsid w:val="008D16A4"/>
    <w:rsid w:val="008D18F8"/>
    <w:rsid w:val="008D1946"/>
    <w:rsid w:val="008D1C85"/>
    <w:rsid w:val="008D1E4E"/>
    <w:rsid w:val="008D209C"/>
    <w:rsid w:val="008D24ED"/>
    <w:rsid w:val="008D2778"/>
    <w:rsid w:val="008D2B23"/>
    <w:rsid w:val="008D2C40"/>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38E"/>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4F43"/>
    <w:rsid w:val="008F555D"/>
    <w:rsid w:val="008F5C6E"/>
    <w:rsid w:val="008F6097"/>
    <w:rsid w:val="008F6221"/>
    <w:rsid w:val="008F6669"/>
    <w:rsid w:val="008F6AD1"/>
    <w:rsid w:val="008F70F6"/>
    <w:rsid w:val="008F72B1"/>
    <w:rsid w:val="008F774C"/>
    <w:rsid w:val="008F79E0"/>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816"/>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2EF"/>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0F3"/>
    <w:rsid w:val="00925102"/>
    <w:rsid w:val="009251B4"/>
    <w:rsid w:val="009258E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D14"/>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4990"/>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5C4"/>
    <w:rsid w:val="00965931"/>
    <w:rsid w:val="00965AEB"/>
    <w:rsid w:val="00965B93"/>
    <w:rsid w:val="00965F46"/>
    <w:rsid w:val="0096608B"/>
    <w:rsid w:val="00966A52"/>
    <w:rsid w:val="00966DC2"/>
    <w:rsid w:val="00966ED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6D"/>
    <w:rsid w:val="00971DC9"/>
    <w:rsid w:val="00971EDE"/>
    <w:rsid w:val="00972001"/>
    <w:rsid w:val="009720E1"/>
    <w:rsid w:val="00972464"/>
    <w:rsid w:val="00972CFE"/>
    <w:rsid w:val="00973585"/>
    <w:rsid w:val="00973925"/>
    <w:rsid w:val="00973AE7"/>
    <w:rsid w:val="00973B4B"/>
    <w:rsid w:val="00973E53"/>
    <w:rsid w:val="00974148"/>
    <w:rsid w:val="00974649"/>
    <w:rsid w:val="009747C4"/>
    <w:rsid w:val="00974BB4"/>
    <w:rsid w:val="00974DAE"/>
    <w:rsid w:val="0097514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8B"/>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FCA"/>
    <w:rsid w:val="00986559"/>
    <w:rsid w:val="0098669F"/>
    <w:rsid w:val="009867A8"/>
    <w:rsid w:val="00986F3D"/>
    <w:rsid w:val="00987239"/>
    <w:rsid w:val="0098738E"/>
    <w:rsid w:val="00987D82"/>
    <w:rsid w:val="00987F9A"/>
    <w:rsid w:val="00990690"/>
    <w:rsid w:val="00990957"/>
    <w:rsid w:val="009915BC"/>
    <w:rsid w:val="00991890"/>
    <w:rsid w:val="009919AE"/>
    <w:rsid w:val="009919EF"/>
    <w:rsid w:val="00991A45"/>
    <w:rsid w:val="0099239F"/>
    <w:rsid w:val="009927B8"/>
    <w:rsid w:val="009927D3"/>
    <w:rsid w:val="00992AC0"/>
    <w:rsid w:val="00992C42"/>
    <w:rsid w:val="00993169"/>
    <w:rsid w:val="009933CB"/>
    <w:rsid w:val="00993452"/>
    <w:rsid w:val="009935B0"/>
    <w:rsid w:val="0099379D"/>
    <w:rsid w:val="00993822"/>
    <w:rsid w:val="00993B35"/>
    <w:rsid w:val="00993BEB"/>
    <w:rsid w:val="00993C0E"/>
    <w:rsid w:val="00993F39"/>
    <w:rsid w:val="00994023"/>
    <w:rsid w:val="00994286"/>
    <w:rsid w:val="009947AB"/>
    <w:rsid w:val="00994B96"/>
    <w:rsid w:val="00994BFF"/>
    <w:rsid w:val="00994DCC"/>
    <w:rsid w:val="00994E95"/>
    <w:rsid w:val="00994EF0"/>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ED"/>
    <w:rsid w:val="009A3D36"/>
    <w:rsid w:val="009A445E"/>
    <w:rsid w:val="009A48E4"/>
    <w:rsid w:val="009A4F3B"/>
    <w:rsid w:val="009A51AB"/>
    <w:rsid w:val="009A52B6"/>
    <w:rsid w:val="009A5391"/>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3F"/>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4EBA"/>
    <w:rsid w:val="009B6426"/>
    <w:rsid w:val="009B686A"/>
    <w:rsid w:val="009B6B56"/>
    <w:rsid w:val="009B6BE5"/>
    <w:rsid w:val="009B6C48"/>
    <w:rsid w:val="009B6CF1"/>
    <w:rsid w:val="009B6E6A"/>
    <w:rsid w:val="009B7A3A"/>
    <w:rsid w:val="009B7E8B"/>
    <w:rsid w:val="009C0057"/>
    <w:rsid w:val="009C0203"/>
    <w:rsid w:val="009C052A"/>
    <w:rsid w:val="009C0A47"/>
    <w:rsid w:val="009C0BD9"/>
    <w:rsid w:val="009C0D01"/>
    <w:rsid w:val="009C0DB9"/>
    <w:rsid w:val="009C104B"/>
    <w:rsid w:val="009C1091"/>
    <w:rsid w:val="009C18C6"/>
    <w:rsid w:val="009C2690"/>
    <w:rsid w:val="009C2E94"/>
    <w:rsid w:val="009C3300"/>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A57"/>
    <w:rsid w:val="009C7E94"/>
    <w:rsid w:val="009D023E"/>
    <w:rsid w:val="009D02AE"/>
    <w:rsid w:val="009D04F3"/>
    <w:rsid w:val="009D09EB"/>
    <w:rsid w:val="009D0AB6"/>
    <w:rsid w:val="009D11F3"/>
    <w:rsid w:val="009D1237"/>
    <w:rsid w:val="009D13B8"/>
    <w:rsid w:val="009D1F9F"/>
    <w:rsid w:val="009D2510"/>
    <w:rsid w:val="009D2639"/>
    <w:rsid w:val="009D2B90"/>
    <w:rsid w:val="009D2E0C"/>
    <w:rsid w:val="009D2FB1"/>
    <w:rsid w:val="009D3699"/>
    <w:rsid w:val="009D3D43"/>
    <w:rsid w:val="009D4035"/>
    <w:rsid w:val="009D42DA"/>
    <w:rsid w:val="009D4543"/>
    <w:rsid w:val="009D4B17"/>
    <w:rsid w:val="009D4B46"/>
    <w:rsid w:val="009D565E"/>
    <w:rsid w:val="009D5749"/>
    <w:rsid w:val="009D5973"/>
    <w:rsid w:val="009D5A6F"/>
    <w:rsid w:val="009D5B8D"/>
    <w:rsid w:val="009D639F"/>
    <w:rsid w:val="009D6D05"/>
    <w:rsid w:val="009D74B5"/>
    <w:rsid w:val="009D791C"/>
    <w:rsid w:val="009D7B3C"/>
    <w:rsid w:val="009D7C04"/>
    <w:rsid w:val="009E00BF"/>
    <w:rsid w:val="009E0408"/>
    <w:rsid w:val="009E0772"/>
    <w:rsid w:val="009E0E9B"/>
    <w:rsid w:val="009E1340"/>
    <w:rsid w:val="009E180F"/>
    <w:rsid w:val="009E1B11"/>
    <w:rsid w:val="009E1E91"/>
    <w:rsid w:val="009E215B"/>
    <w:rsid w:val="009E2308"/>
    <w:rsid w:val="009E23DB"/>
    <w:rsid w:val="009E285D"/>
    <w:rsid w:val="009E29C5"/>
    <w:rsid w:val="009E2CBB"/>
    <w:rsid w:val="009E2DD3"/>
    <w:rsid w:val="009E339A"/>
    <w:rsid w:val="009E3D3F"/>
    <w:rsid w:val="009E41E2"/>
    <w:rsid w:val="009E42D9"/>
    <w:rsid w:val="009E42F0"/>
    <w:rsid w:val="009E45DF"/>
    <w:rsid w:val="009E482A"/>
    <w:rsid w:val="009E49BB"/>
    <w:rsid w:val="009E4AAA"/>
    <w:rsid w:val="009E5027"/>
    <w:rsid w:val="009E52BA"/>
    <w:rsid w:val="009E52C7"/>
    <w:rsid w:val="009E5DA0"/>
    <w:rsid w:val="009E64F6"/>
    <w:rsid w:val="009E67BB"/>
    <w:rsid w:val="009E68FE"/>
    <w:rsid w:val="009E69BC"/>
    <w:rsid w:val="009E6FF5"/>
    <w:rsid w:val="009E7811"/>
    <w:rsid w:val="009E7DAE"/>
    <w:rsid w:val="009E7DBF"/>
    <w:rsid w:val="009E7E10"/>
    <w:rsid w:val="009E7E4E"/>
    <w:rsid w:val="009F0316"/>
    <w:rsid w:val="009F03E6"/>
    <w:rsid w:val="009F08A5"/>
    <w:rsid w:val="009F0A35"/>
    <w:rsid w:val="009F0D52"/>
    <w:rsid w:val="009F0E4B"/>
    <w:rsid w:val="009F1112"/>
    <w:rsid w:val="009F1326"/>
    <w:rsid w:val="009F150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6F56"/>
    <w:rsid w:val="009F71A8"/>
    <w:rsid w:val="009F7913"/>
    <w:rsid w:val="009F7C52"/>
    <w:rsid w:val="009F7E8E"/>
    <w:rsid w:val="00A004AB"/>
    <w:rsid w:val="00A00D64"/>
    <w:rsid w:val="00A00E8D"/>
    <w:rsid w:val="00A01126"/>
    <w:rsid w:val="00A01169"/>
    <w:rsid w:val="00A01600"/>
    <w:rsid w:val="00A01890"/>
    <w:rsid w:val="00A01AC8"/>
    <w:rsid w:val="00A0242E"/>
    <w:rsid w:val="00A025A0"/>
    <w:rsid w:val="00A026B0"/>
    <w:rsid w:val="00A035DF"/>
    <w:rsid w:val="00A04B1D"/>
    <w:rsid w:val="00A04BDE"/>
    <w:rsid w:val="00A05273"/>
    <w:rsid w:val="00A05499"/>
    <w:rsid w:val="00A056D2"/>
    <w:rsid w:val="00A058CB"/>
    <w:rsid w:val="00A05D7D"/>
    <w:rsid w:val="00A0624F"/>
    <w:rsid w:val="00A062D2"/>
    <w:rsid w:val="00A06F0F"/>
    <w:rsid w:val="00A07052"/>
    <w:rsid w:val="00A072C8"/>
    <w:rsid w:val="00A074BF"/>
    <w:rsid w:val="00A0751E"/>
    <w:rsid w:val="00A07E9A"/>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5CE"/>
    <w:rsid w:val="00A207AE"/>
    <w:rsid w:val="00A207DD"/>
    <w:rsid w:val="00A208B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50"/>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0E5"/>
    <w:rsid w:val="00A35156"/>
    <w:rsid w:val="00A35347"/>
    <w:rsid w:val="00A353B8"/>
    <w:rsid w:val="00A356F1"/>
    <w:rsid w:val="00A35F56"/>
    <w:rsid w:val="00A36357"/>
    <w:rsid w:val="00A364D7"/>
    <w:rsid w:val="00A369B3"/>
    <w:rsid w:val="00A376F9"/>
    <w:rsid w:val="00A3774E"/>
    <w:rsid w:val="00A37FA3"/>
    <w:rsid w:val="00A400D5"/>
    <w:rsid w:val="00A40992"/>
    <w:rsid w:val="00A411EC"/>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47C8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3ECB"/>
    <w:rsid w:val="00A54741"/>
    <w:rsid w:val="00A5503E"/>
    <w:rsid w:val="00A55057"/>
    <w:rsid w:val="00A556C3"/>
    <w:rsid w:val="00A5577F"/>
    <w:rsid w:val="00A55B9A"/>
    <w:rsid w:val="00A55C74"/>
    <w:rsid w:val="00A5645B"/>
    <w:rsid w:val="00A5665E"/>
    <w:rsid w:val="00A57439"/>
    <w:rsid w:val="00A5766B"/>
    <w:rsid w:val="00A577B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9B2"/>
    <w:rsid w:val="00A66C42"/>
    <w:rsid w:val="00A66F6A"/>
    <w:rsid w:val="00A67031"/>
    <w:rsid w:val="00A67706"/>
    <w:rsid w:val="00A6780D"/>
    <w:rsid w:val="00A67D88"/>
    <w:rsid w:val="00A67E9D"/>
    <w:rsid w:val="00A70475"/>
    <w:rsid w:val="00A70CB6"/>
    <w:rsid w:val="00A7145A"/>
    <w:rsid w:val="00A71584"/>
    <w:rsid w:val="00A71693"/>
    <w:rsid w:val="00A71A51"/>
    <w:rsid w:val="00A71E3B"/>
    <w:rsid w:val="00A726D1"/>
    <w:rsid w:val="00A72C38"/>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938"/>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377"/>
    <w:rsid w:val="00A97509"/>
    <w:rsid w:val="00A97723"/>
    <w:rsid w:val="00A978E1"/>
    <w:rsid w:val="00A97E89"/>
    <w:rsid w:val="00A97F37"/>
    <w:rsid w:val="00AA0303"/>
    <w:rsid w:val="00AA0433"/>
    <w:rsid w:val="00AA05D4"/>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2E12"/>
    <w:rsid w:val="00AC312A"/>
    <w:rsid w:val="00AC3B03"/>
    <w:rsid w:val="00AC41C5"/>
    <w:rsid w:val="00AC4648"/>
    <w:rsid w:val="00AC4A56"/>
    <w:rsid w:val="00AC4D1D"/>
    <w:rsid w:val="00AC4D6E"/>
    <w:rsid w:val="00AC55D0"/>
    <w:rsid w:val="00AC580B"/>
    <w:rsid w:val="00AC59F9"/>
    <w:rsid w:val="00AC5A3E"/>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E98"/>
    <w:rsid w:val="00AD506C"/>
    <w:rsid w:val="00AD50C7"/>
    <w:rsid w:val="00AD5138"/>
    <w:rsid w:val="00AD60F4"/>
    <w:rsid w:val="00AD66F3"/>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D6F"/>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5CE"/>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2F47"/>
    <w:rsid w:val="00B03820"/>
    <w:rsid w:val="00B03885"/>
    <w:rsid w:val="00B039B1"/>
    <w:rsid w:val="00B03DA4"/>
    <w:rsid w:val="00B0474A"/>
    <w:rsid w:val="00B04C78"/>
    <w:rsid w:val="00B04E74"/>
    <w:rsid w:val="00B04EEB"/>
    <w:rsid w:val="00B05144"/>
    <w:rsid w:val="00B05298"/>
    <w:rsid w:val="00B053B3"/>
    <w:rsid w:val="00B05487"/>
    <w:rsid w:val="00B05546"/>
    <w:rsid w:val="00B05BBC"/>
    <w:rsid w:val="00B05FF1"/>
    <w:rsid w:val="00B06192"/>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15"/>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2EA"/>
    <w:rsid w:val="00B2672B"/>
    <w:rsid w:val="00B269FE"/>
    <w:rsid w:val="00B26A1E"/>
    <w:rsid w:val="00B270A3"/>
    <w:rsid w:val="00B278F7"/>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010"/>
    <w:rsid w:val="00B4006B"/>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AFD"/>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151"/>
    <w:rsid w:val="00B6754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563"/>
    <w:rsid w:val="00B7660A"/>
    <w:rsid w:val="00B7661E"/>
    <w:rsid w:val="00B76796"/>
    <w:rsid w:val="00B76892"/>
    <w:rsid w:val="00B7694B"/>
    <w:rsid w:val="00B76BF6"/>
    <w:rsid w:val="00B77075"/>
    <w:rsid w:val="00B770A3"/>
    <w:rsid w:val="00B77262"/>
    <w:rsid w:val="00B7727E"/>
    <w:rsid w:val="00B77668"/>
    <w:rsid w:val="00B77AE0"/>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A7"/>
    <w:rsid w:val="00B83D49"/>
    <w:rsid w:val="00B84319"/>
    <w:rsid w:val="00B843F6"/>
    <w:rsid w:val="00B84B07"/>
    <w:rsid w:val="00B84CA1"/>
    <w:rsid w:val="00B85291"/>
    <w:rsid w:val="00B853B6"/>
    <w:rsid w:val="00B85769"/>
    <w:rsid w:val="00B8578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18"/>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978F0"/>
    <w:rsid w:val="00B979C8"/>
    <w:rsid w:val="00BA01F4"/>
    <w:rsid w:val="00BA0360"/>
    <w:rsid w:val="00BA0461"/>
    <w:rsid w:val="00BA09DE"/>
    <w:rsid w:val="00BA10AB"/>
    <w:rsid w:val="00BA125F"/>
    <w:rsid w:val="00BA1302"/>
    <w:rsid w:val="00BA1451"/>
    <w:rsid w:val="00BA1457"/>
    <w:rsid w:val="00BA14D0"/>
    <w:rsid w:val="00BA15DD"/>
    <w:rsid w:val="00BA19E0"/>
    <w:rsid w:val="00BA1A95"/>
    <w:rsid w:val="00BA1AE9"/>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03B"/>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2AB"/>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2DD"/>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AE5"/>
    <w:rsid w:val="00BD3DC6"/>
    <w:rsid w:val="00BD427D"/>
    <w:rsid w:val="00BD45CB"/>
    <w:rsid w:val="00BD51C4"/>
    <w:rsid w:val="00BD52F2"/>
    <w:rsid w:val="00BD581D"/>
    <w:rsid w:val="00BD5D00"/>
    <w:rsid w:val="00BD5DA7"/>
    <w:rsid w:val="00BD6540"/>
    <w:rsid w:val="00BD66DE"/>
    <w:rsid w:val="00BD6B3A"/>
    <w:rsid w:val="00BD6F1B"/>
    <w:rsid w:val="00BD72A8"/>
    <w:rsid w:val="00BD73C2"/>
    <w:rsid w:val="00BD7ABC"/>
    <w:rsid w:val="00BD7FF4"/>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B3E"/>
    <w:rsid w:val="00BE4013"/>
    <w:rsid w:val="00BE4700"/>
    <w:rsid w:val="00BE471D"/>
    <w:rsid w:val="00BE4924"/>
    <w:rsid w:val="00BE4BDA"/>
    <w:rsid w:val="00BE4CEC"/>
    <w:rsid w:val="00BE4FE8"/>
    <w:rsid w:val="00BE5244"/>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533"/>
    <w:rsid w:val="00BF580C"/>
    <w:rsid w:val="00BF5BB3"/>
    <w:rsid w:val="00BF5F6A"/>
    <w:rsid w:val="00BF65FB"/>
    <w:rsid w:val="00BF6A4C"/>
    <w:rsid w:val="00BF6CF9"/>
    <w:rsid w:val="00BF70C8"/>
    <w:rsid w:val="00BF7360"/>
    <w:rsid w:val="00BF74CC"/>
    <w:rsid w:val="00BF74E3"/>
    <w:rsid w:val="00BF7C67"/>
    <w:rsid w:val="00BF7D05"/>
    <w:rsid w:val="00C0078C"/>
    <w:rsid w:val="00C007F5"/>
    <w:rsid w:val="00C00CC9"/>
    <w:rsid w:val="00C00D1C"/>
    <w:rsid w:val="00C0102C"/>
    <w:rsid w:val="00C0154A"/>
    <w:rsid w:val="00C01D6C"/>
    <w:rsid w:val="00C01DE3"/>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6C7"/>
    <w:rsid w:val="00C05AE6"/>
    <w:rsid w:val="00C0609A"/>
    <w:rsid w:val="00C0613B"/>
    <w:rsid w:val="00C06BFF"/>
    <w:rsid w:val="00C07A89"/>
    <w:rsid w:val="00C07E6D"/>
    <w:rsid w:val="00C10575"/>
    <w:rsid w:val="00C109DD"/>
    <w:rsid w:val="00C10BB5"/>
    <w:rsid w:val="00C10FF4"/>
    <w:rsid w:val="00C1115D"/>
    <w:rsid w:val="00C1177C"/>
    <w:rsid w:val="00C11D34"/>
    <w:rsid w:val="00C1261F"/>
    <w:rsid w:val="00C12C75"/>
    <w:rsid w:val="00C12CD2"/>
    <w:rsid w:val="00C12EF4"/>
    <w:rsid w:val="00C12FD2"/>
    <w:rsid w:val="00C13193"/>
    <w:rsid w:val="00C13396"/>
    <w:rsid w:val="00C1371F"/>
    <w:rsid w:val="00C138DE"/>
    <w:rsid w:val="00C13B1F"/>
    <w:rsid w:val="00C13BEF"/>
    <w:rsid w:val="00C1406E"/>
    <w:rsid w:val="00C14152"/>
    <w:rsid w:val="00C14157"/>
    <w:rsid w:val="00C1425C"/>
    <w:rsid w:val="00C14BC7"/>
    <w:rsid w:val="00C1530A"/>
    <w:rsid w:val="00C158C6"/>
    <w:rsid w:val="00C16743"/>
    <w:rsid w:val="00C16FD9"/>
    <w:rsid w:val="00C172AB"/>
    <w:rsid w:val="00C17734"/>
    <w:rsid w:val="00C17816"/>
    <w:rsid w:val="00C17F21"/>
    <w:rsid w:val="00C20108"/>
    <w:rsid w:val="00C20287"/>
    <w:rsid w:val="00C204ED"/>
    <w:rsid w:val="00C20A8A"/>
    <w:rsid w:val="00C20AF8"/>
    <w:rsid w:val="00C210D5"/>
    <w:rsid w:val="00C21355"/>
    <w:rsid w:val="00C21E26"/>
    <w:rsid w:val="00C22141"/>
    <w:rsid w:val="00C22145"/>
    <w:rsid w:val="00C221F1"/>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7F7"/>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7C"/>
    <w:rsid w:val="00C52EDE"/>
    <w:rsid w:val="00C53940"/>
    <w:rsid w:val="00C53AC6"/>
    <w:rsid w:val="00C53BAE"/>
    <w:rsid w:val="00C53E36"/>
    <w:rsid w:val="00C53F69"/>
    <w:rsid w:val="00C53FA0"/>
    <w:rsid w:val="00C54780"/>
    <w:rsid w:val="00C5484C"/>
    <w:rsid w:val="00C54CEE"/>
    <w:rsid w:val="00C55724"/>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E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678F9"/>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856"/>
    <w:rsid w:val="00C75F09"/>
    <w:rsid w:val="00C76219"/>
    <w:rsid w:val="00C7685A"/>
    <w:rsid w:val="00C768E0"/>
    <w:rsid w:val="00C76AA2"/>
    <w:rsid w:val="00C76FE8"/>
    <w:rsid w:val="00C7701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927"/>
    <w:rsid w:val="00C86EFD"/>
    <w:rsid w:val="00C87184"/>
    <w:rsid w:val="00C87876"/>
    <w:rsid w:val="00C87E6D"/>
    <w:rsid w:val="00C9019C"/>
    <w:rsid w:val="00C90867"/>
    <w:rsid w:val="00C90E1F"/>
    <w:rsid w:val="00C90FDB"/>
    <w:rsid w:val="00C9112A"/>
    <w:rsid w:val="00C91D6C"/>
    <w:rsid w:val="00C922F5"/>
    <w:rsid w:val="00C926F6"/>
    <w:rsid w:val="00C927CE"/>
    <w:rsid w:val="00C92CB9"/>
    <w:rsid w:val="00C9395C"/>
    <w:rsid w:val="00C93B57"/>
    <w:rsid w:val="00C93C0F"/>
    <w:rsid w:val="00C93D2C"/>
    <w:rsid w:val="00C93E29"/>
    <w:rsid w:val="00C94240"/>
    <w:rsid w:val="00C942FB"/>
    <w:rsid w:val="00C947E2"/>
    <w:rsid w:val="00C94A19"/>
    <w:rsid w:val="00C94E93"/>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A8B"/>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53E"/>
    <w:rsid w:val="00CC263D"/>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26"/>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AF0"/>
    <w:rsid w:val="00CE6B89"/>
    <w:rsid w:val="00CE72F7"/>
    <w:rsid w:val="00CF014B"/>
    <w:rsid w:val="00CF063D"/>
    <w:rsid w:val="00CF0E9D"/>
    <w:rsid w:val="00CF0EB4"/>
    <w:rsid w:val="00CF12EE"/>
    <w:rsid w:val="00CF1909"/>
    <w:rsid w:val="00CF2640"/>
    <w:rsid w:val="00CF2649"/>
    <w:rsid w:val="00CF2B57"/>
    <w:rsid w:val="00CF2C15"/>
    <w:rsid w:val="00CF2E09"/>
    <w:rsid w:val="00CF334E"/>
    <w:rsid w:val="00CF3BB9"/>
    <w:rsid w:val="00CF3D65"/>
    <w:rsid w:val="00CF41C3"/>
    <w:rsid w:val="00CF461E"/>
    <w:rsid w:val="00CF47C5"/>
    <w:rsid w:val="00CF5340"/>
    <w:rsid w:val="00CF53F2"/>
    <w:rsid w:val="00CF58BB"/>
    <w:rsid w:val="00CF5B2B"/>
    <w:rsid w:val="00CF5F84"/>
    <w:rsid w:val="00CF6394"/>
    <w:rsid w:val="00CF6695"/>
    <w:rsid w:val="00CF68A9"/>
    <w:rsid w:val="00CF68AF"/>
    <w:rsid w:val="00CF6C05"/>
    <w:rsid w:val="00CF6DFD"/>
    <w:rsid w:val="00CF6E8F"/>
    <w:rsid w:val="00CF7381"/>
    <w:rsid w:val="00CF7C8E"/>
    <w:rsid w:val="00D003FF"/>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29"/>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0B"/>
    <w:rsid w:val="00D12C13"/>
    <w:rsid w:val="00D132E8"/>
    <w:rsid w:val="00D13541"/>
    <w:rsid w:val="00D135CC"/>
    <w:rsid w:val="00D1395F"/>
    <w:rsid w:val="00D14065"/>
    <w:rsid w:val="00D14CA1"/>
    <w:rsid w:val="00D156E1"/>
    <w:rsid w:val="00D15B46"/>
    <w:rsid w:val="00D15CAB"/>
    <w:rsid w:val="00D160AF"/>
    <w:rsid w:val="00D16291"/>
    <w:rsid w:val="00D16608"/>
    <w:rsid w:val="00D169EB"/>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2F"/>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FFC"/>
    <w:rsid w:val="00D333FA"/>
    <w:rsid w:val="00D33D39"/>
    <w:rsid w:val="00D34466"/>
    <w:rsid w:val="00D34503"/>
    <w:rsid w:val="00D345A7"/>
    <w:rsid w:val="00D359C8"/>
    <w:rsid w:val="00D35C02"/>
    <w:rsid w:val="00D36996"/>
    <w:rsid w:val="00D3701C"/>
    <w:rsid w:val="00D370AF"/>
    <w:rsid w:val="00D370DA"/>
    <w:rsid w:val="00D372C8"/>
    <w:rsid w:val="00D374F4"/>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925"/>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87B"/>
    <w:rsid w:val="00D70F0C"/>
    <w:rsid w:val="00D711B7"/>
    <w:rsid w:val="00D7169A"/>
    <w:rsid w:val="00D73495"/>
    <w:rsid w:val="00D73918"/>
    <w:rsid w:val="00D73E0F"/>
    <w:rsid w:val="00D741FC"/>
    <w:rsid w:val="00D7442C"/>
    <w:rsid w:val="00D744E5"/>
    <w:rsid w:val="00D74BBE"/>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3FB"/>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3E8"/>
    <w:rsid w:val="00D93759"/>
    <w:rsid w:val="00D93B6C"/>
    <w:rsid w:val="00D93EB8"/>
    <w:rsid w:val="00D9410D"/>
    <w:rsid w:val="00D946E4"/>
    <w:rsid w:val="00D94ACF"/>
    <w:rsid w:val="00D94B1C"/>
    <w:rsid w:val="00D94EA0"/>
    <w:rsid w:val="00D95234"/>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A6D"/>
    <w:rsid w:val="00DA5BEA"/>
    <w:rsid w:val="00DA5D97"/>
    <w:rsid w:val="00DA65B3"/>
    <w:rsid w:val="00DA6982"/>
    <w:rsid w:val="00DA72A8"/>
    <w:rsid w:val="00DA776C"/>
    <w:rsid w:val="00DA79A6"/>
    <w:rsid w:val="00DA7F0B"/>
    <w:rsid w:val="00DA7F21"/>
    <w:rsid w:val="00DB05B5"/>
    <w:rsid w:val="00DB0B8E"/>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CAD"/>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74"/>
    <w:rsid w:val="00DD37E7"/>
    <w:rsid w:val="00DD3F25"/>
    <w:rsid w:val="00DD3F67"/>
    <w:rsid w:val="00DD4300"/>
    <w:rsid w:val="00DD476E"/>
    <w:rsid w:val="00DD49C9"/>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28B"/>
    <w:rsid w:val="00DF1839"/>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8C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A21"/>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719"/>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2F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09"/>
    <w:rsid w:val="00E42120"/>
    <w:rsid w:val="00E4256C"/>
    <w:rsid w:val="00E42E05"/>
    <w:rsid w:val="00E432EF"/>
    <w:rsid w:val="00E4342D"/>
    <w:rsid w:val="00E435E0"/>
    <w:rsid w:val="00E436CD"/>
    <w:rsid w:val="00E43D4F"/>
    <w:rsid w:val="00E43EB1"/>
    <w:rsid w:val="00E44141"/>
    <w:rsid w:val="00E44616"/>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22"/>
    <w:rsid w:val="00E63951"/>
    <w:rsid w:val="00E63996"/>
    <w:rsid w:val="00E63F7A"/>
    <w:rsid w:val="00E646E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14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6B"/>
    <w:rsid w:val="00E930CA"/>
    <w:rsid w:val="00E933C5"/>
    <w:rsid w:val="00E93896"/>
    <w:rsid w:val="00E93F15"/>
    <w:rsid w:val="00E9408B"/>
    <w:rsid w:val="00E941EA"/>
    <w:rsid w:val="00E94461"/>
    <w:rsid w:val="00E94664"/>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1E3"/>
    <w:rsid w:val="00EB143C"/>
    <w:rsid w:val="00EB176C"/>
    <w:rsid w:val="00EB1EB4"/>
    <w:rsid w:val="00EB21D2"/>
    <w:rsid w:val="00EB2566"/>
    <w:rsid w:val="00EB256E"/>
    <w:rsid w:val="00EB281B"/>
    <w:rsid w:val="00EB2A1C"/>
    <w:rsid w:val="00EB2C6E"/>
    <w:rsid w:val="00EB2DF6"/>
    <w:rsid w:val="00EB2E41"/>
    <w:rsid w:val="00EB2E4C"/>
    <w:rsid w:val="00EB3596"/>
    <w:rsid w:val="00EB37F5"/>
    <w:rsid w:val="00EB430C"/>
    <w:rsid w:val="00EB4884"/>
    <w:rsid w:val="00EB4D2B"/>
    <w:rsid w:val="00EB4DE3"/>
    <w:rsid w:val="00EB4F1F"/>
    <w:rsid w:val="00EB4F79"/>
    <w:rsid w:val="00EB5552"/>
    <w:rsid w:val="00EB66E6"/>
    <w:rsid w:val="00EB684D"/>
    <w:rsid w:val="00EB6EBC"/>
    <w:rsid w:val="00EB7325"/>
    <w:rsid w:val="00EB7346"/>
    <w:rsid w:val="00EB7928"/>
    <w:rsid w:val="00EB7B3A"/>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DF"/>
    <w:rsid w:val="00EC6805"/>
    <w:rsid w:val="00EC680D"/>
    <w:rsid w:val="00EC6A22"/>
    <w:rsid w:val="00EC6B1F"/>
    <w:rsid w:val="00EC6C01"/>
    <w:rsid w:val="00EC6DF1"/>
    <w:rsid w:val="00EC7099"/>
    <w:rsid w:val="00EC7547"/>
    <w:rsid w:val="00EC7ACB"/>
    <w:rsid w:val="00ED0014"/>
    <w:rsid w:val="00ED022F"/>
    <w:rsid w:val="00ED11CE"/>
    <w:rsid w:val="00ED137A"/>
    <w:rsid w:val="00ED13B2"/>
    <w:rsid w:val="00ED1840"/>
    <w:rsid w:val="00ED1888"/>
    <w:rsid w:val="00ED1C41"/>
    <w:rsid w:val="00ED2894"/>
    <w:rsid w:val="00ED2B45"/>
    <w:rsid w:val="00ED2E35"/>
    <w:rsid w:val="00ED3182"/>
    <w:rsid w:val="00ED3E9D"/>
    <w:rsid w:val="00ED3EE8"/>
    <w:rsid w:val="00ED476D"/>
    <w:rsid w:val="00ED4D08"/>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D5"/>
    <w:rsid w:val="00EE20D0"/>
    <w:rsid w:val="00EE260E"/>
    <w:rsid w:val="00EE2750"/>
    <w:rsid w:val="00EE278A"/>
    <w:rsid w:val="00EE2949"/>
    <w:rsid w:val="00EE3505"/>
    <w:rsid w:val="00EE365B"/>
    <w:rsid w:val="00EE3678"/>
    <w:rsid w:val="00EE3EA2"/>
    <w:rsid w:val="00EE3F24"/>
    <w:rsid w:val="00EE435F"/>
    <w:rsid w:val="00EE4556"/>
    <w:rsid w:val="00EE490A"/>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73D"/>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7E6"/>
    <w:rsid w:val="00EF7ACF"/>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5FD8"/>
    <w:rsid w:val="00F064C6"/>
    <w:rsid w:val="00F0650F"/>
    <w:rsid w:val="00F066DE"/>
    <w:rsid w:val="00F069E5"/>
    <w:rsid w:val="00F073C3"/>
    <w:rsid w:val="00F07B77"/>
    <w:rsid w:val="00F07C4F"/>
    <w:rsid w:val="00F07C65"/>
    <w:rsid w:val="00F07C70"/>
    <w:rsid w:val="00F07D89"/>
    <w:rsid w:val="00F101A5"/>
    <w:rsid w:val="00F103F9"/>
    <w:rsid w:val="00F10531"/>
    <w:rsid w:val="00F1053D"/>
    <w:rsid w:val="00F10805"/>
    <w:rsid w:val="00F108DB"/>
    <w:rsid w:val="00F10B36"/>
    <w:rsid w:val="00F10BB1"/>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0AE"/>
    <w:rsid w:val="00F25A87"/>
    <w:rsid w:val="00F25B1B"/>
    <w:rsid w:val="00F25D01"/>
    <w:rsid w:val="00F26410"/>
    <w:rsid w:val="00F26517"/>
    <w:rsid w:val="00F26B54"/>
    <w:rsid w:val="00F26D84"/>
    <w:rsid w:val="00F26FF0"/>
    <w:rsid w:val="00F271D4"/>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2B5"/>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B8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990"/>
    <w:rsid w:val="00F65E53"/>
    <w:rsid w:val="00F66069"/>
    <w:rsid w:val="00F6622F"/>
    <w:rsid w:val="00F666A7"/>
    <w:rsid w:val="00F66CDF"/>
    <w:rsid w:val="00F66E1D"/>
    <w:rsid w:val="00F6759A"/>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C7E"/>
    <w:rsid w:val="00F82141"/>
    <w:rsid w:val="00F825F3"/>
    <w:rsid w:val="00F82668"/>
    <w:rsid w:val="00F827FF"/>
    <w:rsid w:val="00F82E76"/>
    <w:rsid w:val="00F8369E"/>
    <w:rsid w:val="00F83795"/>
    <w:rsid w:val="00F8389B"/>
    <w:rsid w:val="00F83CF3"/>
    <w:rsid w:val="00F84AB1"/>
    <w:rsid w:val="00F84AF1"/>
    <w:rsid w:val="00F84F58"/>
    <w:rsid w:val="00F853A9"/>
    <w:rsid w:val="00F857B9"/>
    <w:rsid w:val="00F85B74"/>
    <w:rsid w:val="00F85D03"/>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372"/>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8B2"/>
    <w:rsid w:val="00F96FD4"/>
    <w:rsid w:val="00F97543"/>
    <w:rsid w:val="00F9755E"/>
    <w:rsid w:val="00F976B1"/>
    <w:rsid w:val="00F9774D"/>
    <w:rsid w:val="00FA0088"/>
    <w:rsid w:val="00FA056A"/>
    <w:rsid w:val="00FA0636"/>
    <w:rsid w:val="00FA0E61"/>
    <w:rsid w:val="00FA1161"/>
    <w:rsid w:val="00FA1CF5"/>
    <w:rsid w:val="00FA21A4"/>
    <w:rsid w:val="00FA2296"/>
    <w:rsid w:val="00FA23D1"/>
    <w:rsid w:val="00FA26E0"/>
    <w:rsid w:val="00FA28DD"/>
    <w:rsid w:val="00FA2FED"/>
    <w:rsid w:val="00FA364E"/>
    <w:rsid w:val="00FA39FD"/>
    <w:rsid w:val="00FA3DF7"/>
    <w:rsid w:val="00FA4B51"/>
    <w:rsid w:val="00FA4B5C"/>
    <w:rsid w:val="00FA5285"/>
    <w:rsid w:val="00FA6EE2"/>
    <w:rsid w:val="00FA70D7"/>
    <w:rsid w:val="00FA7140"/>
    <w:rsid w:val="00FA7265"/>
    <w:rsid w:val="00FA753E"/>
    <w:rsid w:val="00FA759E"/>
    <w:rsid w:val="00FA7971"/>
    <w:rsid w:val="00FA7AF9"/>
    <w:rsid w:val="00FA7CEE"/>
    <w:rsid w:val="00FA7D46"/>
    <w:rsid w:val="00FA7EEB"/>
    <w:rsid w:val="00FB020C"/>
    <w:rsid w:val="00FB0336"/>
    <w:rsid w:val="00FB0563"/>
    <w:rsid w:val="00FB0864"/>
    <w:rsid w:val="00FB0B77"/>
    <w:rsid w:val="00FB0EE8"/>
    <w:rsid w:val="00FB1145"/>
    <w:rsid w:val="00FB171A"/>
    <w:rsid w:val="00FB175E"/>
    <w:rsid w:val="00FB182E"/>
    <w:rsid w:val="00FB1BA6"/>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FFF"/>
    <w:rsid w:val="00FC3349"/>
    <w:rsid w:val="00FC355A"/>
    <w:rsid w:val="00FC35D3"/>
    <w:rsid w:val="00FC4614"/>
    <w:rsid w:val="00FC58AF"/>
    <w:rsid w:val="00FC5F24"/>
    <w:rsid w:val="00FC5F8E"/>
    <w:rsid w:val="00FC6284"/>
    <w:rsid w:val="00FC6721"/>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B53"/>
    <w:rsid w:val="00FD1FEF"/>
    <w:rsid w:val="00FD24F0"/>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66F"/>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A70"/>
    <w:rsid w:val="00FE4C19"/>
    <w:rsid w:val="00FE5738"/>
    <w:rsid w:val="00FE5A9E"/>
    <w:rsid w:val="00FE5EBE"/>
    <w:rsid w:val="00FE62F5"/>
    <w:rsid w:val="00FE63EA"/>
    <w:rsid w:val="00FE64C5"/>
    <w:rsid w:val="00FE6630"/>
    <w:rsid w:val="00FE6D80"/>
    <w:rsid w:val="00FE6F4A"/>
    <w:rsid w:val="00FE778D"/>
    <w:rsid w:val="00FE7EF5"/>
    <w:rsid w:val="00FF04F8"/>
    <w:rsid w:val="00FF0601"/>
    <w:rsid w:val="00FF08AC"/>
    <w:rsid w:val="00FF09F4"/>
    <w:rsid w:val="00FF0AC2"/>
    <w:rsid w:val="00FF0BAA"/>
    <w:rsid w:val="00FF0ED7"/>
    <w:rsid w:val="00FF1348"/>
    <w:rsid w:val="00FF148D"/>
    <w:rsid w:val="00FF1DB8"/>
    <w:rsid w:val="00FF22F9"/>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B8E9A5"/>
  <w15:docId w15:val="{5139AE06-2A9C-4353-84DD-EB5199F5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F10BB1"/>
    <w:rPr>
      <w:i/>
      <w:iCs/>
    </w:rPr>
  </w:style>
  <w:style w:type="paragraph" w:customStyle="1" w:styleId="1">
    <w:name w:val="Без размака1"/>
    <w:uiPriority w:val="1"/>
    <w:qFormat/>
    <w:rsid w:val="008F138E"/>
    <w:rPr>
      <w:rFonts w:ascii="Times New Roman" w:hAnsi="Times New Roman"/>
      <w:sz w:val="24"/>
      <w:szCs w:val="24"/>
      <w:lang w:eastAsia="en-US"/>
    </w:rPr>
  </w:style>
  <w:style w:type="paragraph" w:styleId="List2">
    <w:name w:val="List 2"/>
    <w:basedOn w:val="Normal"/>
    <w:unhideWhenUsed/>
    <w:rsid w:val="00FC6721"/>
    <w:pPr>
      <w:ind w:left="566" w:hanging="283"/>
      <w:contextualSpacing/>
    </w:pPr>
  </w:style>
  <w:style w:type="paragraph" w:customStyle="1" w:styleId="Nabrajanje0">
    <w:name w:val="Nabrajanje"/>
    <w:basedOn w:val="Normal"/>
    <w:rsid w:val="00ED4D08"/>
    <w:pPr>
      <w:tabs>
        <w:tab w:val="num" w:pos="360"/>
      </w:tabs>
      <w:spacing w:before="0"/>
      <w:jc w:val="left"/>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45127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976134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9148508">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993150">
      <w:bodyDiv w:val="1"/>
      <w:marLeft w:val="0"/>
      <w:marRight w:val="0"/>
      <w:marTop w:val="0"/>
      <w:marBottom w:val="0"/>
      <w:divBdr>
        <w:top w:val="none" w:sz="0" w:space="0" w:color="auto"/>
        <w:left w:val="none" w:sz="0" w:space="0" w:color="auto"/>
        <w:bottom w:val="none" w:sz="0" w:space="0" w:color="auto"/>
        <w:right w:val="none" w:sz="0" w:space="0" w:color="auto"/>
      </w:divBdr>
    </w:div>
    <w:div w:id="336268277">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5495632">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5227286">
      <w:bodyDiv w:val="1"/>
      <w:marLeft w:val="0"/>
      <w:marRight w:val="0"/>
      <w:marTop w:val="0"/>
      <w:marBottom w:val="0"/>
      <w:divBdr>
        <w:top w:val="none" w:sz="0" w:space="0" w:color="auto"/>
        <w:left w:val="none" w:sz="0" w:space="0" w:color="auto"/>
        <w:bottom w:val="none" w:sz="0" w:space="0" w:color="auto"/>
        <w:right w:val="none" w:sz="0" w:space="0" w:color="auto"/>
      </w:divBdr>
    </w:div>
    <w:div w:id="43243847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10252">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176582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5015235">
      <w:bodyDiv w:val="1"/>
      <w:marLeft w:val="0"/>
      <w:marRight w:val="0"/>
      <w:marTop w:val="0"/>
      <w:marBottom w:val="0"/>
      <w:divBdr>
        <w:top w:val="none" w:sz="0" w:space="0" w:color="auto"/>
        <w:left w:val="none" w:sz="0" w:space="0" w:color="auto"/>
        <w:bottom w:val="none" w:sz="0" w:space="0" w:color="auto"/>
        <w:right w:val="none" w:sz="0" w:space="0" w:color="auto"/>
      </w:divBdr>
    </w:div>
    <w:div w:id="670521947">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3496555">
      <w:bodyDiv w:val="1"/>
      <w:marLeft w:val="0"/>
      <w:marRight w:val="0"/>
      <w:marTop w:val="0"/>
      <w:marBottom w:val="0"/>
      <w:divBdr>
        <w:top w:val="none" w:sz="0" w:space="0" w:color="auto"/>
        <w:left w:val="none" w:sz="0" w:space="0" w:color="auto"/>
        <w:bottom w:val="none" w:sz="0" w:space="0" w:color="auto"/>
        <w:right w:val="none" w:sz="0" w:space="0" w:color="auto"/>
      </w:divBdr>
    </w:div>
    <w:div w:id="80393083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164787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99557086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7703477">
      <w:bodyDiv w:val="1"/>
      <w:marLeft w:val="0"/>
      <w:marRight w:val="0"/>
      <w:marTop w:val="0"/>
      <w:marBottom w:val="0"/>
      <w:divBdr>
        <w:top w:val="none" w:sz="0" w:space="0" w:color="auto"/>
        <w:left w:val="none" w:sz="0" w:space="0" w:color="auto"/>
        <w:bottom w:val="none" w:sz="0" w:space="0" w:color="auto"/>
        <w:right w:val="none" w:sz="0" w:space="0" w:color="auto"/>
      </w:divBdr>
    </w:div>
    <w:div w:id="1038162307">
      <w:bodyDiv w:val="1"/>
      <w:marLeft w:val="0"/>
      <w:marRight w:val="0"/>
      <w:marTop w:val="0"/>
      <w:marBottom w:val="0"/>
      <w:divBdr>
        <w:top w:val="none" w:sz="0" w:space="0" w:color="auto"/>
        <w:left w:val="none" w:sz="0" w:space="0" w:color="auto"/>
        <w:bottom w:val="none" w:sz="0" w:space="0" w:color="auto"/>
        <w:right w:val="none" w:sz="0" w:space="0" w:color="auto"/>
      </w:divBdr>
    </w:div>
    <w:div w:id="1045374772">
      <w:bodyDiv w:val="1"/>
      <w:marLeft w:val="0"/>
      <w:marRight w:val="0"/>
      <w:marTop w:val="0"/>
      <w:marBottom w:val="0"/>
      <w:divBdr>
        <w:top w:val="none" w:sz="0" w:space="0" w:color="auto"/>
        <w:left w:val="none" w:sz="0" w:space="0" w:color="auto"/>
        <w:bottom w:val="none" w:sz="0" w:space="0" w:color="auto"/>
        <w:right w:val="none" w:sz="0" w:space="0" w:color="auto"/>
      </w:divBdr>
    </w:div>
    <w:div w:id="1057584987">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7287355">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5245778">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6600794">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1782167">
      <w:bodyDiv w:val="1"/>
      <w:marLeft w:val="0"/>
      <w:marRight w:val="0"/>
      <w:marTop w:val="0"/>
      <w:marBottom w:val="0"/>
      <w:divBdr>
        <w:top w:val="none" w:sz="0" w:space="0" w:color="auto"/>
        <w:left w:val="none" w:sz="0" w:space="0" w:color="auto"/>
        <w:bottom w:val="none" w:sz="0" w:space="0" w:color="auto"/>
        <w:right w:val="none" w:sz="0" w:space="0" w:color="auto"/>
      </w:divBdr>
    </w:div>
    <w:div w:id="1633755683">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5837195">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670965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3574907">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837435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48016490">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6295835">
      <w:bodyDiv w:val="1"/>
      <w:marLeft w:val="0"/>
      <w:marRight w:val="0"/>
      <w:marTop w:val="0"/>
      <w:marBottom w:val="0"/>
      <w:divBdr>
        <w:top w:val="none" w:sz="0" w:space="0" w:color="auto"/>
        <w:left w:val="none" w:sz="0" w:space="0" w:color="auto"/>
        <w:bottom w:val="none" w:sz="0" w:space="0" w:color="auto"/>
        <w:right w:val="none" w:sz="0" w:space="0" w:color="auto"/>
      </w:divBdr>
    </w:div>
    <w:div w:id="2074424834">
      <w:bodyDiv w:val="1"/>
      <w:marLeft w:val="0"/>
      <w:marRight w:val="0"/>
      <w:marTop w:val="0"/>
      <w:marBottom w:val="0"/>
      <w:divBdr>
        <w:top w:val="none" w:sz="0" w:space="0" w:color="auto"/>
        <w:left w:val="none" w:sz="0" w:space="0" w:color="auto"/>
        <w:bottom w:val="none" w:sz="0" w:space="0" w:color="auto"/>
        <w:right w:val="none" w:sz="0" w:space="0" w:color="auto"/>
      </w:divBdr>
    </w:div>
    <w:div w:id="2114668825">
      <w:bodyDiv w:val="1"/>
      <w:marLeft w:val="0"/>
      <w:marRight w:val="0"/>
      <w:marTop w:val="0"/>
      <w:marBottom w:val="0"/>
      <w:divBdr>
        <w:top w:val="none" w:sz="0" w:space="0" w:color="auto"/>
        <w:left w:val="none" w:sz="0" w:space="0" w:color="auto"/>
        <w:bottom w:val="none" w:sz="0" w:space="0" w:color="auto"/>
        <w:right w:val="none" w:sz="0" w:space="0" w:color="auto"/>
      </w:divBdr>
    </w:div>
    <w:div w:id="213124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sladjana.lalic@te-ko.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nb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A66D0-3940-4266-B6F7-E184E723EBC7}"/>
</file>

<file path=customXml/itemProps10.xml><?xml version="1.0" encoding="utf-8"?>
<ds:datastoreItem xmlns:ds="http://schemas.openxmlformats.org/officeDocument/2006/customXml" ds:itemID="{61FC279B-2F1F-401C-83FB-E33FF05C054A}"/>
</file>

<file path=customXml/itemProps100.xml><?xml version="1.0" encoding="utf-8"?>
<ds:datastoreItem xmlns:ds="http://schemas.openxmlformats.org/officeDocument/2006/customXml" ds:itemID="{746C6686-1FD4-4F2F-BD91-E84441A1F530}"/>
</file>

<file path=customXml/itemProps101.xml><?xml version="1.0" encoding="utf-8"?>
<ds:datastoreItem xmlns:ds="http://schemas.openxmlformats.org/officeDocument/2006/customXml" ds:itemID="{2266ECBC-7F35-4027-A3F5-9FCBD2D2E5CB}"/>
</file>

<file path=customXml/itemProps102.xml><?xml version="1.0" encoding="utf-8"?>
<ds:datastoreItem xmlns:ds="http://schemas.openxmlformats.org/officeDocument/2006/customXml" ds:itemID="{5D62B0C2-85D6-45C2-84A5-AC1C1FE91709}"/>
</file>

<file path=customXml/itemProps103.xml><?xml version="1.0" encoding="utf-8"?>
<ds:datastoreItem xmlns:ds="http://schemas.openxmlformats.org/officeDocument/2006/customXml" ds:itemID="{3A90B9DC-21D2-43D8-B2C2-B2C07F407068}"/>
</file>

<file path=customXml/itemProps104.xml><?xml version="1.0" encoding="utf-8"?>
<ds:datastoreItem xmlns:ds="http://schemas.openxmlformats.org/officeDocument/2006/customXml" ds:itemID="{0831E0A7-9E60-48AD-BCC2-D629DD14A332}"/>
</file>

<file path=customXml/itemProps105.xml><?xml version="1.0" encoding="utf-8"?>
<ds:datastoreItem xmlns:ds="http://schemas.openxmlformats.org/officeDocument/2006/customXml" ds:itemID="{7A7FE67C-D9FA-47E9-BA7E-05B00D42293B}"/>
</file>

<file path=customXml/itemProps106.xml><?xml version="1.0" encoding="utf-8"?>
<ds:datastoreItem xmlns:ds="http://schemas.openxmlformats.org/officeDocument/2006/customXml" ds:itemID="{69FEBBCF-3C43-4386-A53D-EAE11269E878}"/>
</file>

<file path=customXml/itemProps107.xml><?xml version="1.0" encoding="utf-8"?>
<ds:datastoreItem xmlns:ds="http://schemas.openxmlformats.org/officeDocument/2006/customXml" ds:itemID="{7C530991-14F1-4F4F-91C2-0994C961D1A4}"/>
</file>

<file path=customXml/itemProps108.xml><?xml version="1.0" encoding="utf-8"?>
<ds:datastoreItem xmlns:ds="http://schemas.openxmlformats.org/officeDocument/2006/customXml" ds:itemID="{D306EBE2-937C-4E7C-90D5-5E643CFDD19E}"/>
</file>

<file path=customXml/itemProps109.xml><?xml version="1.0" encoding="utf-8"?>
<ds:datastoreItem xmlns:ds="http://schemas.openxmlformats.org/officeDocument/2006/customXml" ds:itemID="{4B454DE0-A8D8-45E0-A1AA-3D6D9E5C9510}"/>
</file>

<file path=customXml/itemProps11.xml><?xml version="1.0" encoding="utf-8"?>
<ds:datastoreItem xmlns:ds="http://schemas.openxmlformats.org/officeDocument/2006/customXml" ds:itemID="{A07B8944-11F0-495A-93A6-1E29D48E3E17}"/>
</file>

<file path=customXml/itemProps110.xml><?xml version="1.0" encoding="utf-8"?>
<ds:datastoreItem xmlns:ds="http://schemas.openxmlformats.org/officeDocument/2006/customXml" ds:itemID="{12EE2963-498A-4D67-BF5D-BB00A7C2BB36}"/>
</file>

<file path=customXml/itemProps111.xml><?xml version="1.0" encoding="utf-8"?>
<ds:datastoreItem xmlns:ds="http://schemas.openxmlformats.org/officeDocument/2006/customXml" ds:itemID="{8A9A9C16-7530-4AA7-8375-E6B7A7A70E5A}"/>
</file>

<file path=customXml/itemProps112.xml><?xml version="1.0" encoding="utf-8"?>
<ds:datastoreItem xmlns:ds="http://schemas.openxmlformats.org/officeDocument/2006/customXml" ds:itemID="{C85A42A1-D687-42B5-9D0E-9321D710F9CF}"/>
</file>

<file path=customXml/itemProps113.xml><?xml version="1.0" encoding="utf-8"?>
<ds:datastoreItem xmlns:ds="http://schemas.openxmlformats.org/officeDocument/2006/customXml" ds:itemID="{6102690F-9F9B-4D2F-BDC8-87CE25251DF7}"/>
</file>

<file path=customXml/itemProps114.xml><?xml version="1.0" encoding="utf-8"?>
<ds:datastoreItem xmlns:ds="http://schemas.openxmlformats.org/officeDocument/2006/customXml" ds:itemID="{9136C838-2B03-4CCC-8E7F-54EC80DDCAFB}"/>
</file>

<file path=customXml/itemProps115.xml><?xml version="1.0" encoding="utf-8"?>
<ds:datastoreItem xmlns:ds="http://schemas.openxmlformats.org/officeDocument/2006/customXml" ds:itemID="{5B03AC7E-F929-416C-B47F-7F9DD023A875}"/>
</file>

<file path=customXml/itemProps116.xml><?xml version="1.0" encoding="utf-8"?>
<ds:datastoreItem xmlns:ds="http://schemas.openxmlformats.org/officeDocument/2006/customXml" ds:itemID="{ADB0D6EA-3ACE-4EE4-A6FF-4950753D089F}"/>
</file>

<file path=customXml/itemProps117.xml><?xml version="1.0" encoding="utf-8"?>
<ds:datastoreItem xmlns:ds="http://schemas.openxmlformats.org/officeDocument/2006/customXml" ds:itemID="{823A053F-20C5-4A84-A4F6-1DD638055A11}"/>
</file>

<file path=customXml/itemProps118.xml><?xml version="1.0" encoding="utf-8"?>
<ds:datastoreItem xmlns:ds="http://schemas.openxmlformats.org/officeDocument/2006/customXml" ds:itemID="{B52BAB49-3CE4-4277-BCD4-A8C12F7FCE2B}"/>
</file>

<file path=customXml/itemProps119.xml><?xml version="1.0" encoding="utf-8"?>
<ds:datastoreItem xmlns:ds="http://schemas.openxmlformats.org/officeDocument/2006/customXml" ds:itemID="{23EDB9E8-8EC6-44D1-B5AB-C660994C72D4}"/>
</file>

<file path=customXml/itemProps12.xml><?xml version="1.0" encoding="utf-8"?>
<ds:datastoreItem xmlns:ds="http://schemas.openxmlformats.org/officeDocument/2006/customXml" ds:itemID="{141E2C62-331C-4499-8DE9-2A96CE120782}"/>
</file>

<file path=customXml/itemProps120.xml><?xml version="1.0" encoding="utf-8"?>
<ds:datastoreItem xmlns:ds="http://schemas.openxmlformats.org/officeDocument/2006/customXml" ds:itemID="{668D81D5-3CCF-451A-969F-0D178DA8E289}"/>
</file>

<file path=customXml/itemProps121.xml><?xml version="1.0" encoding="utf-8"?>
<ds:datastoreItem xmlns:ds="http://schemas.openxmlformats.org/officeDocument/2006/customXml" ds:itemID="{BC97EED7-E20C-4EE3-9E08-13169EF47A1B}"/>
</file>

<file path=customXml/itemProps122.xml><?xml version="1.0" encoding="utf-8"?>
<ds:datastoreItem xmlns:ds="http://schemas.openxmlformats.org/officeDocument/2006/customXml" ds:itemID="{27F899BB-CDBD-4CC9-ACDA-F9A666EDCB60}"/>
</file>

<file path=customXml/itemProps123.xml><?xml version="1.0" encoding="utf-8"?>
<ds:datastoreItem xmlns:ds="http://schemas.openxmlformats.org/officeDocument/2006/customXml" ds:itemID="{28B200B2-488D-4233-90DB-ACF6F70E69EA}"/>
</file>

<file path=customXml/itemProps124.xml><?xml version="1.0" encoding="utf-8"?>
<ds:datastoreItem xmlns:ds="http://schemas.openxmlformats.org/officeDocument/2006/customXml" ds:itemID="{6027852E-EFBF-4511-96E1-15B9249A4E18}"/>
</file>

<file path=customXml/itemProps125.xml><?xml version="1.0" encoding="utf-8"?>
<ds:datastoreItem xmlns:ds="http://schemas.openxmlformats.org/officeDocument/2006/customXml" ds:itemID="{C192AE01-DE5A-4A5B-A3B8-B3E52BB375E2}"/>
</file>

<file path=customXml/itemProps126.xml><?xml version="1.0" encoding="utf-8"?>
<ds:datastoreItem xmlns:ds="http://schemas.openxmlformats.org/officeDocument/2006/customXml" ds:itemID="{94DD8BED-DB96-4FD7-B324-E3F37974704B}"/>
</file>

<file path=customXml/itemProps127.xml><?xml version="1.0" encoding="utf-8"?>
<ds:datastoreItem xmlns:ds="http://schemas.openxmlformats.org/officeDocument/2006/customXml" ds:itemID="{4AEEE938-36E0-4CAA-8D26-FC779A60E175}"/>
</file>

<file path=customXml/itemProps128.xml><?xml version="1.0" encoding="utf-8"?>
<ds:datastoreItem xmlns:ds="http://schemas.openxmlformats.org/officeDocument/2006/customXml" ds:itemID="{953A99BC-9BF0-4D22-B021-50CECBA592FD}"/>
</file>

<file path=customXml/itemProps129.xml><?xml version="1.0" encoding="utf-8"?>
<ds:datastoreItem xmlns:ds="http://schemas.openxmlformats.org/officeDocument/2006/customXml" ds:itemID="{200C5DFD-6C8D-40A5-B5D0-E0ADAF67A090}"/>
</file>

<file path=customXml/itemProps13.xml><?xml version="1.0" encoding="utf-8"?>
<ds:datastoreItem xmlns:ds="http://schemas.openxmlformats.org/officeDocument/2006/customXml" ds:itemID="{4CE49226-B8A3-4968-8838-BD104E19299A}"/>
</file>

<file path=customXml/itemProps130.xml><?xml version="1.0" encoding="utf-8"?>
<ds:datastoreItem xmlns:ds="http://schemas.openxmlformats.org/officeDocument/2006/customXml" ds:itemID="{5C5D2B06-6F51-4A64-B07E-824D1C20434D}"/>
</file>

<file path=customXml/itemProps131.xml><?xml version="1.0" encoding="utf-8"?>
<ds:datastoreItem xmlns:ds="http://schemas.openxmlformats.org/officeDocument/2006/customXml" ds:itemID="{2A6BCB6C-DB57-483F-9FB5-49BA9975700B}"/>
</file>

<file path=customXml/itemProps132.xml><?xml version="1.0" encoding="utf-8"?>
<ds:datastoreItem xmlns:ds="http://schemas.openxmlformats.org/officeDocument/2006/customXml" ds:itemID="{53C64679-58DC-499A-9FB5-69B4E80DF10A}"/>
</file>

<file path=customXml/itemProps133.xml><?xml version="1.0" encoding="utf-8"?>
<ds:datastoreItem xmlns:ds="http://schemas.openxmlformats.org/officeDocument/2006/customXml" ds:itemID="{FCB199B4-469E-482E-BCF9-7CCC60E67CD8}"/>
</file>

<file path=customXml/itemProps134.xml><?xml version="1.0" encoding="utf-8"?>
<ds:datastoreItem xmlns:ds="http://schemas.openxmlformats.org/officeDocument/2006/customXml" ds:itemID="{671F7174-6C75-4D0D-B15E-568A97AC6E9F}"/>
</file>

<file path=customXml/itemProps135.xml><?xml version="1.0" encoding="utf-8"?>
<ds:datastoreItem xmlns:ds="http://schemas.openxmlformats.org/officeDocument/2006/customXml" ds:itemID="{1773A847-9CC6-464C-B637-4F5B4AEDBC2E}"/>
</file>

<file path=customXml/itemProps136.xml><?xml version="1.0" encoding="utf-8"?>
<ds:datastoreItem xmlns:ds="http://schemas.openxmlformats.org/officeDocument/2006/customXml" ds:itemID="{9D8B55A6-0290-478A-BD79-F597C88DB00E}"/>
</file>

<file path=customXml/itemProps137.xml><?xml version="1.0" encoding="utf-8"?>
<ds:datastoreItem xmlns:ds="http://schemas.openxmlformats.org/officeDocument/2006/customXml" ds:itemID="{39909D7A-D9EA-48E0-9EE0-9A5B5E096CE1}"/>
</file>

<file path=customXml/itemProps138.xml><?xml version="1.0" encoding="utf-8"?>
<ds:datastoreItem xmlns:ds="http://schemas.openxmlformats.org/officeDocument/2006/customXml" ds:itemID="{EE7D3128-1575-43D7-B49A-14EB4840BFA6}"/>
</file>

<file path=customXml/itemProps139.xml><?xml version="1.0" encoding="utf-8"?>
<ds:datastoreItem xmlns:ds="http://schemas.openxmlformats.org/officeDocument/2006/customXml" ds:itemID="{23F5F533-87B0-4BE6-9A13-1ACD40F95431}"/>
</file>

<file path=customXml/itemProps14.xml><?xml version="1.0" encoding="utf-8"?>
<ds:datastoreItem xmlns:ds="http://schemas.openxmlformats.org/officeDocument/2006/customXml" ds:itemID="{6B8217A2-A234-455E-813A-0F89A3F9669E}"/>
</file>

<file path=customXml/itemProps140.xml><?xml version="1.0" encoding="utf-8"?>
<ds:datastoreItem xmlns:ds="http://schemas.openxmlformats.org/officeDocument/2006/customXml" ds:itemID="{DD0F48D6-ED77-4BAE-B904-13AD64E729B2}"/>
</file>

<file path=customXml/itemProps141.xml><?xml version="1.0" encoding="utf-8"?>
<ds:datastoreItem xmlns:ds="http://schemas.openxmlformats.org/officeDocument/2006/customXml" ds:itemID="{093C8CCB-9678-4C13-B13C-98B02F7EB3E0}"/>
</file>

<file path=customXml/itemProps142.xml><?xml version="1.0" encoding="utf-8"?>
<ds:datastoreItem xmlns:ds="http://schemas.openxmlformats.org/officeDocument/2006/customXml" ds:itemID="{ADAEF909-26B8-4AA9-BE4F-B6CC506C5EFA}"/>
</file>

<file path=customXml/itemProps143.xml><?xml version="1.0" encoding="utf-8"?>
<ds:datastoreItem xmlns:ds="http://schemas.openxmlformats.org/officeDocument/2006/customXml" ds:itemID="{F927E5B4-AB37-4E03-BC41-CA5B07692A32}"/>
</file>

<file path=customXml/itemProps144.xml><?xml version="1.0" encoding="utf-8"?>
<ds:datastoreItem xmlns:ds="http://schemas.openxmlformats.org/officeDocument/2006/customXml" ds:itemID="{2B54BE92-82D4-4820-B3C3-CCBF8D4FC360}"/>
</file>

<file path=customXml/itemProps145.xml><?xml version="1.0" encoding="utf-8"?>
<ds:datastoreItem xmlns:ds="http://schemas.openxmlformats.org/officeDocument/2006/customXml" ds:itemID="{FE09BE51-F355-490F-8AD8-7342B35DAA41}"/>
</file>

<file path=customXml/itemProps146.xml><?xml version="1.0" encoding="utf-8"?>
<ds:datastoreItem xmlns:ds="http://schemas.openxmlformats.org/officeDocument/2006/customXml" ds:itemID="{0C84BA78-8757-4E65-ADE6-A05D18FDFAF3}"/>
</file>

<file path=customXml/itemProps147.xml><?xml version="1.0" encoding="utf-8"?>
<ds:datastoreItem xmlns:ds="http://schemas.openxmlformats.org/officeDocument/2006/customXml" ds:itemID="{DADDBC9E-081D-4422-A3D6-9223A6BEA4B2}"/>
</file>

<file path=customXml/itemProps148.xml><?xml version="1.0" encoding="utf-8"?>
<ds:datastoreItem xmlns:ds="http://schemas.openxmlformats.org/officeDocument/2006/customXml" ds:itemID="{573C9510-9B37-45DC-A4A0-894A6378A212}"/>
</file>

<file path=customXml/itemProps149.xml><?xml version="1.0" encoding="utf-8"?>
<ds:datastoreItem xmlns:ds="http://schemas.openxmlformats.org/officeDocument/2006/customXml" ds:itemID="{6773F9BF-1320-453C-9B5A-386EFD75A11B}"/>
</file>

<file path=customXml/itemProps15.xml><?xml version="1.0" encoding="utf-8"?>
<ds:datastoreItem xmlns:ds="http://schemas.openxmlformats.org/officeDocument/2006/customXml" ds:itemID="{C75A5027-0D8B-4D9B-BA12-29D64D506A79}"/>
</file>

<file path=customXml/itemProps150.xml><?xml version="1.0" encoding="utf-8"?>
<ds:datastoreItem xmlns:ds="http://schemas.openxmlformats.org/officeDocument/2006/customXml" ds:itemID="{38C024FE-2A7C-4F66-96A0-8D31AA471272}"/>
</file>

<file path=customXml/itemProps151.xml><?xml version="1.0" encoding="utf-8"?>
<ds:datastoreItem xmlns:ds="http://schemas.openxmlformats.org/officeDocument/2006/customXml" ds:itemID="{0F8BE72F-A052-4E74-9031-82DF726358E1}"/>
</file>

<file path=customXml/itemProps152.xml><?xml version="1.0" encoding="utf-8"?>
<ds:datastoreItem xmlns:ds="http://schemas.openxmlformats.org/officeDocument/2006/customXml" ds:itemID="{D8D3B634-2592-48D5-A433-383A7BE676F8}"/>
</file>

<file path=customXml/itemProps153.xml><?xml version="1.0" encoding="utf-8"?>
<ds:datastoreItem xmlns:ds="http://schemas.openxmlformats.org/officeDocument/2006/customXml" ds:itemID="{9FB44C6E-71C0-4142-9FE1-1315CC6A771D}"/>
</file>

<file path=customXml/itemProps154.xml><?xml version="1.0" encoding="utf-8"?>
<ds:datastoreItem xmlns:ds="http://schemas.openxmlformats.org/officeDocument/2006/customXml" ds:itemID="{803DB800-BCCB-434A-A7EF-48EE3A314A6D}"/>
</file>

<file path=customXml/itemProps155.xml><?xml version="1.0" encoding="utf-8"?>
<ds:datastoreItem xmlns:ds="http://schemas.openxmlformats.org/officeDocument/2006/customXml" ds:itemID="{752687E3-CEB3-45AE-9EDD-546D3CD91ED2}"/>
</file>

<file path=customXml/itemProps156.xml><?xml version="1.0" encoding="utf-8"?>
<ds:datastoreItem xmlns:ds="http://schemas.openxmlformats.org/officeDocument/2006/customXml" ds:itemID="{323EBD5D-D557-4C8C-967D-14DD09748DF5}"/>
</file>

<file path=customXml/itemProps157.xml><?xml version="1.0" encoding="utf-8"?>
<ds:datastoreItem xmlns:ds="http://schemas.openxmlformats.org/officeDocument/2006/customXml" ds:itemID="{9D88E9B9-4F44-4D5C-B68F-B7C57C10DF5A}"/>
</file>

<file path=customXml/itemProps158.xml><?xml version="1.0" encoding="utf-8"?>
<ds:datastoreItem xmlns:ds="http://schemas.openxmlformats.org/officeDocument/2006/customXml" ds:itemID="{13AF40B3-52D7-481E-8630-D11F6E26A9A5}"/>
</file>

<file path=customXml/itemProps159.xml><?xml version="1.0" encoding="utf-8"?>
<ds:datastoreItem xmlns:ds="http://schemas.openxmlformats.org/officeDocument/2006/customXml" ds:itemID="{CC1C95B0-A544-483A-A120-462133DD637C}"/>
</file>

<file path=customXml/itemProps16.xml><?xml version="1.0" encoding="utf-8"?>
<ds:datastoreItem xmlns:ds="http://schemas.openxmlformats.org/officeDocument/2006/customXml" ds:itemID="{2029D178-68FA-4E48-8451-576F656EF12F}"/>
</file>

<file path=customXml/itemProps160.xml><?xml version="1.0" encoding="utf-8"?>
<ds:datastoreItem xmlns:ds="http://schemas.openxmlformats.org/officeDocument/2006/customXml" ds:itemID="{11BC2ACD-003D-4A3C-B566-C152406F87A3}"/>
</file>

<file path=customXml/itemProps17.xml><?xml version="1.0" encoding="utf-8"?>
<ds:datastoreItem xmlns:ds="http://schemas.openxmlformats.org/officeDocument/2006/customXml" ds:itemID="{E3124935-290F-4276-AA9F-9906CB8180FF}"/>
</file>

<file path=customXml/itemProps18.xml><?xml version="1.0" encoding="utf-8"?>
<ds:datastoreItem xmlns:ds="http://schemas.openxmlformats.org/officeDocument/2006/customXml" ds:itemID="{EB4A15B8-E0C1-4551-9981-CF50EB2F2CB3}"/>
</file>

<file path=customXml/itemProps19.xml><?xml version="1.0" encoding="utf-8"?>
<ds:datastoreItem xmlns:ds="http://schemas.openxmlformats.org/officeDocument/2006/customXml" ds:itemID="{42019F82-63B9-454E-9CDA-10A40877A73F}"/>
</file>

<file path=customXml/itemProps2.xml><?xml version="1.0" encoding="utf-8"?>
<ds:datastoreItem xmlns:ds="http://schemas.openxmlformats.org/officeDocument/2006/customXml" ds:itemID="{3F9CF8A2-4394-43D4-8166-47F7AD4E9ACC}"/>
</file>

<file path=customXml/itemProps20.xml><?xml version="1.0" encoding="utf-8"?>
<ds:datastoreItem xmlns:ds="http://schemas.openxmlformats.org/officeDocument/2006/customXml" ds:itemID="{40204D2B-12A9-43A7-8B9F-9AD522926377}"/>
</file>

<file path=customXml/itemProps21.xml><?xml version="1.0" encoding="utf-8"?>
<ds:datastoreItem xmlns:ds="http://schemas.openxmlformats.org/officeDocument/2006/customXml" ds:itemID="{97024928-24DE-42FF-81A3-C65902375809}"/>
</file>

<file path=customXml/itemProps22.xml><?xml version="1.0" encoding="utf-8"?>
<ds:datastoreItem xmlns:ds="http://schemas.openxmlformats.org/officeDocument/2006/customXml" ds:itemID="{59015F51-83D5-43E3-ABF5-DE46186F960D}"/>
</file>

<file path=customXml/itemProps23.xml><?xml version="1.0" encoding="utf-8"?>
<ds:datastoreItem xmlns:ds="http://schemas.openxmlformats.org/officeDocument/2006/customXml" ds:itemID="{C55EEEF9-D578-4B1E-AED7-307A5CFF9387}"/>
</file>

<file path=customXml/itemProps24.xml><?xml version="1.0" encoding="utf-8"?>
<ds:datastoreItem xmlns:ds="http://schemas.openxmlformats.org/officeDocument/2006/customXml" ds:itemID="{2977C0D1-02B6-430F-B30C-CFE0FE28AF36}"/>
</file>

<file path=customXml/itemProps25.xml><?xml version="1.0" encoding="utf-8"?>
<ds:datastoreItem xmlns:ds="http://schemas.openxmlformats.org/officeDocument/2006/customXml" ds:itemID="{0410BC01-2F18-4D48-833B-1BF488538B2C}"/>
</file>

<file path=customXml/itemProps26.xml><?xml version="1.0" encoding="utf-8"?>
<ds:datastoreItem xmlns:ds="http://schemas.openxmlformats.org/officeDocument/2006/customXml" ds:itemID="{8BD9BBDC-D5F1-4081-859E-EF95FEC8949A}"/>
</file>

<file path=customXml/itemProps27.xml><?xml version="1.0" encoding="utf-8"?>
<ds:datastoreItem xmlns:ds="http://schemas.openxmlformats.org/officeDocument/2006/customXml" ds:itemID="{34B88D76-D711-401C-AB76-6850C209E1C9}"/>
</file>

<file path=customXml/itemProps28.xml><?xml version="1.0" encoding="utf-8"?>
<ds:datastoreItem xmlns:ds="http://schemas.openxmlformats.org/officeDocument/2006/customXml" ds:itemID="{DC780617-D91D-41B3-8DD6-25A92BE66CE8}"/>
</file>

<file path=customXml/itemProps29.xml><?xml version="1.0" encoding="utf-8"?>
<ds:datastoreItem xmlns:ds="http://schemas.openxmlformats.org/officeDocument/2006/customXml" ds:itemID="{300A4180-D947-48B9-9D15-015544641673}"/>
</file>

<file path=customXml/itemProps3.xml><?xml version="1.0" encoding="utf-8"?>
<ds:datastoreItem xmlns:ds="http://schemas.openxmlformats.org/officeDocument/2006/customXml" ds:itemID="{A0C26F15-CA10-4774-ACE9-4763365F951D}"/>
</file>

<file path=customXml/itemProps30.xml><?xml version="1.0" encoding="utf-8"?>
<ds:datastoreItem xmlns:ds="http://schemas.openxmlformats.org/officeDocument/2006/customXml" ds:itemID="{3C46C87A-4F22-4584-9AD1-D655A46A90E5}"/>
</file>

<file path=customXml/itemProps31.xml><?xml version="1.0" encoding="utf-8"?>
<ds:datastoreItem xmlns:ds="http://schemas.openxmlformats.org/officeDocument/2006/customXml" ds:itemID="{268449EC-6B3A-46FA-A63D-E955026B5606}"/>
</file>

<file path=customXml/itemProps32.xml><?xml version="1.0" encoding="utf-8"?>
<ds:datastoreItem xmlns:ds="http://schemas.openxmlformats.org/officeDocument/2006/customXml" ds:itemID="{3028A596-5CFA-4B66-9B79-4EAB00210B27}"/>
</file>

<file path=customXml/itemProps33.xml><?xml version="1.0" encoding="utf-8"?>
<ds:datastoreItem xmlns:ds="http://schemas.openxmlformats.org/officeDocument/2006/customXml" ds:itemID="{2BAC3CBD-E56B-4369-9F58-C79576C501E6}"/>
</file>

<file path=customXml/itemProps34.xml><?xml version="1.0" encoding="utf-8"?>
<ds:datastoreItem xmlns:ds="http://schemas.openxmlformats.org/officeDocument/2006/customXml" ds:itemID="{66EE559D-3C5C-4F6D-8622-FA8321E2AFA4}"/>
</file>

<file path=customXml/itemProps35.xml><?xml version="1.0" encoding="utf-8"?>
<ds:datastoreItem xmlns:ds="http://schemas.openxmlformats.org/officeDocument/2006/customXml" ds:itemID="{16B4374D-E892-488E-A9BA-C46F6A04E9B6}"/>
</file>

<file path=customXml/itemProps36.xml><?xml version="1.0" encoding="utf-8"?>
<ds:datastoreItem xmlns:ds="http://schemas.openxmlformats.org/officeDocument/2006/customXml" ds:itemID="{69EA841D-8C65-4175-8D28-3B3214E98DBB}"/>
</file>

<file path=customXml/itemProps37.xml><?xml version="1.0" encoding="utf-8"?>
<ds:datastoreItem xmlns:ds="http://schemas.openxmlformats.org/officeDocument/2006/customXml" ds:itemID="{7BF6C085-D865-4F64-BF16-D80E42D507E5}"/>
</file>

<file path=customXml/itemProps38.xml><?xml version="1.0" encoding="utf-8"?>
<ds:datastoreItem xmlns:ds="http://schemas.openxmlformats.org/officeDocument/2006/customXml" ds:itemID="{4ABF5C04-E0A0-4397-BE6A-D1F418292CF1}"/>
</file>

<file path=customXml/itemProps39.xml><?xml version="1.0" encoding="utf-8"?>
<ds:datastoreItem xmlns:ds="http://schemas.openxmlformats.org/officeDocument/2006/customXml" ds:itemID="{43343F7D-2E3A-4EBF-901A-D81175384AE4}"/>
</file>

<file path=customXml/itemProps4.xml><?xml version="1.0" encoding="utf-8"?>
<ds:datastoreItem xmlns:ds="http://schemas.openxmlformats.org/officeDocument/2006/customXml" ds:itemID="{A91D31F1-570A-486A-96EE-D775DDCBAD75}"/>
</file>

<file path=customXml/itemProps40.xml><?xml version="1.0" encoding="utf-8"?>
<ds:datastoreItem xmlns:ds="http://schemas.openxmlformats.org/officeDocument/2006/customXml" ds:itemID="{1CB16113-E9B9-43B0-8E6F-D344E27BE2A3}"/>
</file>

<file path=customXml/itemProps41.xml><?xml version="1.0" encoding="utf-8"?>
<ds:datastoreItem xmlns:ds="http://schemas.openxmlformats.org/officeDocument/2006/customXml" ds:itemID="{3EAD58C2-77DD-4845-9466-F2D3B22A873B}"/>
</file>

<file path=customXml/itemProps42.xml><?xml version="1.0" encoding="utf-8"?>
<ds:datastoreItem xmlns:ds="http://schemas.openxmlformats.org/officeDocument/2006/customXml" ds:itemID="{DC48859F-6B9B-42DC-9F44-B79172A74FFA}"/>
</file>

<file path=customXml/itemProps43.xml><?xml version="1.0" encoding="utf-8"?>
<ds:datastoreItem xmlns:ds="http://schemas.openxmlformats.org/officeDocument/2006/customXml" ds:itemID="{C0B26770-C50C-4420-836A-9322C40DA0E5}"/>
</file>

<file path=customXml/itemProps44.xml><?xml version="1.0" encoding="utf-8"?>
<ds:datastoreItem xmlns:ds="http://schemas.openxmlformats.org/officeDocument/2006/customXml" ds:itemID="{8A9B8FE1-9DAA-49A0-8A32-F4BA21581320}"/>
</file>

<file path=customXml/itemProps45.xml><?xml version="1.0" encoding="utf-8"?>
<ds:datastoreItem xmlns:ds="http://schemas.openxmlformats.org/officeDocument/2006/customXml" ds:itemID="{525F5C28-FDD9-497F-84E0-E6522C84B72D}"/>
</file>

<file path=customXml/itemProps46.xml><?xml version="1.0" encoding="utf-8"?>
<ds:datastoreItem xmlns:ds="http://schemas.openxmlformats.org/officeDocument/2006/customXml" ds:itemID="{A0DE0ECF-ACB7-4B8D-A73F-A4D76EE59C78}"/>
</file>

<file path=customXml/itemProps47.xml><?xml version="1.0" encoding="utf-8"?>
<ds:datastoreItem xmlns:ds="http://schemas.openxmlformats.org/officeDocument/2006/customXml" ds:itemID="{A92369EB-A63C-42FE-9AF7-7657DCE2407E}"/>
</file>

<file path=customXml/itemProps48.xml><?xml version="1.0" encoding="utf-8"?>
<ds:datastoreItem xmlns:ds="http://schemas.openxmlformats.org/officeDocument/2006/customXml" ds:itemID="{7B2B8D92-894A-4428-BE22-FDF19549368F}"/>
</file>

<file path=customXml/itemProps49.xml><?xml version="1.0" encoding="utf-8"?>
<ds:datastoreItem xmlns:ds="http://schemas.openxmlformats.org/officeDocument/2006/customXml" ds:itemID="{55A25151-0D13-485F-801D-5046432C1B2F}"/>
</file>

<file path=customXml/itemProps5.xml><?xml version="1.0" encoding="utf-8"?>
<ds:datastoreItem xmlns:ds="http://schemas.openxmlformats.org/officeDocument/2006/customXml" ds:itemID="{30A6474D-3094-4441-B402-B34F55EA0EE6}"/>
</file>

<file path=customXml/itemProps50.xml><?xml version="1.0" encoding="utf-8"?>
<ds:datastoreItem xmlns:ds="http://schemas.openxmlformats.org/officeDocument/2006/customXml" ds:itemID="{7CD0D6E1-C5D6-4D4A-B5E6-1CE5666389D3}"/>
</file>

<file path=customXml/itemProps51.xml><?xml version="1.0" encoding="utf-8"?>
<ds:datastoreItem xmlns:ds="http://schemas.openxmlformats.org/officeDocument/2006/customXml" ds:itemID="{B45E0629-6173-4DEC-8DE3-BF1E7520FEF9}"/>
</file>

<file path=customXml/itemProps52.xml><?xml version="1.0" encoding="utf-8"?>
<ds:datastoreItem xmlns:ds="http://schemas.openxmlformats.org/officeDocument/2006/customXml" ds:itemID="{6BFA79D3-85EC-4CBA-9EFE-13F52A3C85F0}"/>
</file>

<file path=customXml/itemProps53.xml><?xml version="1.0" encoding="utf-8"?>
<ds:datastoreItem xmlns:ds="http://schemas.openxmlformats.org/officeDocument/2006/customXml" ds:itemID="{4B8CE6DF-9C0A-486E-811D-8EA1525C51ED}"/>
</file>

<file path=customXml/itemProps54.xml><?xml version="1.0" encoding="utf-8"?>
<ds:datastoreItem xmlns:ds="http://schemas.openxmlformats.org/officeDocument/2006/customXml" ds:itemID="{265C4401-10F9-478F-B494-056508DA754B}"/>
</file>

<file path=customXml/itemProps55.xml><?xml version="1.0" encoding="utf-8"?>
<ds:datastoreItem xmlns:ds="http://schemas.openxmlformats.org/officeDocument/2006/customXml" ds:itemID="{C8DE4B46-639F-4C9B-9857-4633DC43DD82}"/>
</file>

<file path=customXml/itemProps56.xml><?xml version="1.0" encoding="utf-8"?>
<ds:datastoreItem xmlns:ds="http://schemas.openxmlformats.org/officeDocument/2006/customXml" ds:itemID="{7155552E-1921-43EC-A69D-51942791A053}"/>
</file>

<file path=customXml/itemProps57.xml><?xml version="1.0" encoding="utf-8"?>
<ds:datastoreItem xmlns:ds="http://schemas.openxmlformats.org/officeDocument/2006/customXml" ds:itemID="{DFD29865-104B-41F2-86CA-C8AA6D424704}"/>
</file>

<file path=customXml/itemProps58.xml><?xml version="1.0" encoding="utf-8"?>
<ds:datastoreItem xmlns:ds="http://schemas.openxmlformats.org/officeDocument/2006/customXml" ds:itemID="{72A67FB0-D393-44FF-B54D-8AE4E833C25A}"/>
</file>

<file path=customXml/itemProps59.xml><?xml version="1.0" encoding="utf-8"?>
<ds:datastoreItem xmlns:ds="http://schemas.openxmlformats.org/officeDocument/2006/customXml" ds:itemID="{D4D19A37-0874-4135-A203-D6B6DE1CCB6B}"/>
</file>

<file path=customXml/itemProps6.xml><?xml version="1.0" encoding="utf-8"?>
<ds:datastoreItem xmlns:ds="http://schemas.openxmlformats.org/officeDocument/2006/customXml" ds:itemID="{83DB2DE4-3F32-4B9C-9A2C-93807D8B1B69}"/>
</file>

<file path=customXml/itemProps60.xml><?xml version="1.0" encoding="utf-8"?>
<ds:datastoreItem xmlns:ds="http://schemas.openxmlformats.org/officeDocument/2006/customXml" ds:itemID="{5520DF55-F009-45DF-853E-0C3A14EC79DF}"/>
</file>

<file path=customXml/itemProps61.xml><?xml version="1.0" encoding="utf-8"?>
<ds:datastoreItem xmlns:ds="http://schemas.openxmlformats.org/officeDocument/2006/customXml" ds:itemID="{2BFDAAB6-F87F-44DC-BFCA-12C07A3B30FC}"/>
</file>

<file path=customXml/itemProps62.xml><?xml version="1.0" encoding="utf-8"?>
<ds:datastoreItem xmlns:ds="http://schemas.openxmlformats.org/officeDocument/2006/customXml" ds:itemID="{83D18DFB-1D46-4969-9AEB-6DEF1A723F6D}"/>
</file>

<file path=customXml/itemProps63.xml><?xml version="1.0" encoding="utf-8"?>
<ds:datastoreItem xmlns:ds="http://schemas.openxmlformats.org/officeDocument/2006/customXml" ds:itemID="{86D5FBEA-2E05-4953-A431-BF656E7339AA}"/>
</file>

<file path=customXml/itemProps64.xml><?xml version="1.0" encoding="utf-8"?>
<ds:datastoreItem xmlns:ds="http://schemas.openxmlformats.org/officeDocument/2006/customXml" ds:itemID="{78D7A5A6-2F47-4D61-9822-B7D5B4126B1B}"/>
</file>

<file path=customXml/itemProps65.xml><?xml version="1.0" encoding="utf-8"?>
<ds:datastoreItem xmlns:ds="http://schemas.openxmlformats.org/officeDocument/2006/customXml" ds:itemID="{7C5F0A54-EC2F-415B-BE66-4C3D9B7E403B}"/>
</file>

<file path=customXml/itemProps66.xml><?xml version="1.0" encoding="utf-8"?>
<ds:datastoreItem xmlns:ds="http://schemas.openxmlformats.org/officeDocument/2006/customXml" ds:itemID="{12BC66AC-EA88-4410-A798-EE6D84A23916}"/>
</file>

<file path=customXml/itemProps67.xml><?xml version="1.0" encoding="utf-8"?>
<ds:datastoreItem xmlns:ds="http://schemas.openxmlformats.org/officeDocument/2006/customXml" ds:itemID="{AE2EF074-129A-4383-ACFD-CDC8776423B1}"/>
</file>

<file path=customXml/itemProps68.xml><?xml version="1.0" encoding="utf-8"?>
<ds:datastoreItem xmlns:ds="http://schemas.openxmlformats.org/officeDocument/2006/customXml" ds:itemID="{4F23B912-21E4-4D11-A152-549B3B88322C}"/>
</file>

<file path=customXml/itemProps69.xml><?xml version="1.0" encoding="utf-8"?>
<ds:datastoreItem xmlns:ds="http://schemas.openxmlformats.org/officeDocument/2006/customXml" ds:itemID="{A0CC99EE-BDC6-48A3-BA25-BA3D7F39835C}"/>
</file>

<file path=customXml/itemProps7.xml><?xml version="1.0" encoding="utf-8"?>
<ds:datastoreItem xmlns:ds="http://schemas.openxmlformats.org/officeDocument/2006/customXml" ds:itemID="{63C3A8E7-4EFF-493A-B443-EA698A6452E4}"/>
</file>

<file path=customXml/itemProps70.xml><?xml version="1.0" encoding="utf-8"?>
<ds:datastoreItem xmlns:ds="http://schemas.openxmlformats.org/officeDocument/2006/customXml" ds:itemID="{48AA3956-43A0-4AED-A28D-FDC927CD6FF5}"/>
</file>

<file path=customXml/itemProps71.xml><?xml version="1.0" encoding="utf-8"?>
<ds:datastoreItem xmlns:ds="http://schemas.openxmlformats.org/officeDocument/2006/customXml" ds:itemID="{F8247CA1-BD74-4C2B-96F6-4FA121C57C6F}"/>
</file>

<file path=customXml/itemProps72.xml><?xml version="1.0" encoding="utf-8"?>
<ds:datastoreItem xmlns:ds="http://schemas.openxmlformats.org/officeDocument/2006/customXml" ds:itemID="{BA4136D4-502D-4393-B7AE-BD5CF38B5A7E}"/>
</file>

<file path=customXml/itemProps73.xml><?xml version="1.0" encoding="utf-8"?>
<ds:datastoreItem xmlns:ds="http://schemas.openxmlformats.org/officeDocument/2006/customXml" ds:itemID="{FC2C1D5C-10D4-43E4-BB17-CB4310786B25}"/>
</file>

<file path=customXml/itemProps74.xml><?xml version="1.0" encoding="utf-8"?>
<ds:datastoreItem xmlns:ds="http://schemas.openxmlformats.org/officeDocument/2006/customXml" ds:itemID="{9BF9FA71-9714-4504-B109-BB3F229C7205}"/>
</file>

<file path=customXml/itemProps75.xml><?xml version="1.0" encoding="utf-8"?>
<ds:datastoreItem xmlns:ds="http://schemas.openxmlformats.org/officeDocument/2006/customXml" ds:itemID="{F0BE6370-A1DC-4716-8C97-C8E149DFA07B}"/>
</file>

<file path=customXml/itemProps76.xml><?xml version="1.0" encoding="utf-8"?>
<ds:datastoreItem xmlns:ds="http://schemas.openxmlformats.org/officeDocument/2006/customXml" ds:itemID="{179C1DC4-5BC2-4CC3-85D5-1371AC8D2F13}"/>
</file>

<file path=customXml/itemProps77.xml><?xml version="1.0" encoding="utf-8"?>
<ds:datastoreItem xmlns:ds="http://schemas.openxmlformats.org/officeDocument/2006/customXml" ds:itemID="{E2921685-CF42-444F-A70F-AD2C9D0C89C1}"/>
</file>

<file path=customXml/itemProps78.xml><?xml version="1.0" encoding="utf-8"?>
<ds:datastoreItem xmlns:ds="http://schemas.openxmlformats.org/officeDocument/2006/customXml" ds:itemID="{9F4F8775-D765-4ECD-9A48-8480875BBC3A}"/>
</file>

<file path=customXml/itemProps79.xml><?xml version="1.0" encoding="utf-8"?>
<ds:datastoreItem xmlns:ds="http://schemas.openxmlformats.org/officeDocument/2006/customXml" ds:itemID="{CF229B79-33E5-4440-A3E6-92529ADD14B2}"/>
</file>

<file path=customXml/itemProps8.xml><?xml version="1.0" encoding="utf-8"?>
<ds:datastoreItem xmlns:ds="http://schemas.openxmlformats.org/officeDocument/2006/customXml" ds:itemID="{4F720CE8-E34F-4BFA-B67E-9839424BE98C}"/>
</file>

<file path=customXml/itemProps80.xml><?xml version="1.0" encoding="utf-8"?>
<ds:datastoreItem xmlns:ds="http://schemas.openxmlformats.org/officeDocument/2006/customXml" ds:itemID="{00EB0199-885C-44C7-A38B-0EEB970A5474}"/>
</file>

<file path=customXml/itemProps81.xml><?xml version="1.0" encoding="utf-8"?>
<ds:datastoreItem xmlns:ds="http://schemas.openxmlformats.org/officeDocument/2006/customXml" ds:itemID="{E11D1257-D963-4079-9589-E9C567624730}"/>
</file>

<file path=customXml/itemProps82.xml><?xml version="1.0" encoding="utf-8"?>
<ds:datastoreItem xmlns:ds="http://schemas.openxmlformats.org/officeDocument/2006/customXml" ds:itemID="{6BD55C4A-A40A-4975-A6B2-531967E795FA}"/>
</file>

<file path=customXml/itemProps83.xml><?xml version="1.0" encoding="utf-8"?>
<ds:datastoreItem xmlns:ds="http://schemas.openxmlformats.org/officeDocument/2006/customXml" ds:itemID="{DB798E73-71E7-4CA6-8791-D55BA10608D9}"/>
</file>

<file path=customXml/itemProps84.xml><?xml version="1.0" encoding="utf-8"?>
<ds:datastoreItem xmlns:ds="http://schemas.openxmlformats.org/officeDocument/2006/customXml" ds:itemID="{68B7192E-8505-4396-B013-0DB233952205}"/>
</file>

<file path=customXml/itemProps85.xml><?xml version="1.0" encoding="utf-8"?>
<ds:datastoreItem xmlns:ds="http://schemas.openxmlformats.org/officeDocument/2006/customXml" ds:itemID="{34981F81-D502-4CDF-B95E-175E7D044458}"/>
</file>

<file path=customXml/itemProps86.xml><?xml version="1.0" encoding="utf-8"?>
<ds:datastoreItem xmlns:ds="http://schemas.openxmlformats.org/officeDocument/2006/customXml" ds:itemID="{0D81529D-80DC-4449-BB28-F2F4B2B4B992}"/>
</file>

<file path=customXml/itemProps87.xml><?xml version="1.0" encoding="utf-8"?>
<ds:datastoreItem xmlns:ds="http://schemas.openxmlformats.org/officeDocument/2006/customXml" ds:itemID="{6802C42D-45D6-4EC4-B625-4B341DBBC7A7}"/>
</file>

<file path=customXml/itemProps88.xml><?xml version="1.0" encoding="utf-8"?>
<ds:datastoreItem xmlns:ds="http://schemas.openxmlformats.org/officeDocument/2006/customXml" ds:itemID="{AB9EFD10-0C4E-410C-B168-386A8685A83C}"/>
</file>

<file path=customXml/itemProps89.xml><?xml version="1.0" encoding="utf-8"?>
<ds:datastoreItem xmlns:ds="http://schemas.openxmlformats.org/officeDocument/2006/customXml" ds:itemID="{BA7E295A-79C5-4797-A42F-02CFB45EF699}"/>
</file>

<file path=customXml/itemProps9.xml><?xml version="1.0" encoding="utf-8"?>
<ds:datastoreItem xmlns:ds="http://schemas.openxmlformats.org/officeDocument/2006/customXml" ds:itemID="{0337406A-15D2-4ECA-A5D3-9498C1BF5578}"/>
</file>

<file path=customXml/itemProps90.xml><?xml version="1.0" encoding="utf-8"?>
<ds:datastoreItem xmlns:ds="http://schemas.openxmlformats.org/officeDocument/2006/customXml" ds:itemID="{3552A9E7-DB7C-4B47-BF15-226A7F040AD7}"/>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FD0631E6-B648-48FB-8F01-7ABE248D6158}"/>
</file>

<file path=customXml/itemProps93.xml><?xml version="1.0" encoding="utf-8"?>
<ds:datastoreItem xmlns:ds="http://schemas.openxmlformats.org/officeDocument/2006/customXml" ds:itemID="{D25C1DFA-DCFA-45A9-A29B-1708DDDC3162}"/>
</file>

<file path=customXml/itemProps94.xml><?xml version="1.0" encoding="utf-8"?>
<ds:datastoreItem xmlns:ds="http://schemas.openxmlformats.org/officeDocument/2006/customXml" ds:itemID="{61F692D4-20EF-4340-8FD7-9795AADFB9FC}"/>
</file>

<file path=customXml/itemProps95.xml><?xml version="1.0" encoding="utf-8"?>
<ds:datastoreItem xmlns:ds="http://schemas.openxmlformats.org/officeDocument/2006/customXml" ds:itemID="{91EAED19-D2C7-47B3-AF6B-6E5BF96DEE4F}"/>
</file>

<file path=customXml/itemProps96.xml><?xml version="1.0" encoding="utf-8"?>
<ds:datastoreItem xmlns:ds="http://schemas.openxmlformats.org/officeDocument/2006/customXml" ds:itemID="{68D3BDFB-7AD2-44F4-8F78-9D2F9686F84D}"/>
</file>

<file path=customXml/itemProps97.xml><?xml version="1.0" encoding="utf-8"?>
<ds:datastoreItem xmlns:ds="http://schemas.openxmlformats.org/officeDocument/2006/customXml" ds:itemID="{D70D37DA-0155-4486-B175-CF36D6C7589C}"/>
</file>

<file path=customXml/itemProps98.xml><?xml version="1.0" encoding="utf-8"?>
<ds:datastoreItem xmlns:ds="http://schemas.openxmlformats.org/officeDocument/2006/customXml" ds:itemID="{5F8C0BA4-9B89-4D1B-8D25-4A9EA400971C}"/>
</file>

<file path=customXml/itemProps99.xml><?xml version="1.0" encoding="utf-8"?>
<ds:datastoreItem xmlns:ds="http://schemas.openxmlformats.org/officeDocument/2006/customXml" ds:itemID="{2B20BE82-B457-449A-BBA5-2D50A053B370}"/>
</file>

<file path=docProps/app.xml><?xml version="1.0" encoding="utf-8"?>
<Properties xmlns="http://schemas.openxmlformats.org/officeDocument/2006/extended-properties" xmlns:vt="http://schemas.openxmlformats.org/officeDocument/2006/docPropsVTypes">
  <Template>Normal</Template>
  <TotalTime>814</TotalTime>
  <Pages>69</Pages>
  <Words>20728</Words>
  <Characters>118150</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138601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Uros Stokic</cp:lastModifiedBy>
  <cp:revision>140</cp:revision>
  <cp:lastPrinted>2018-07-25T11:14:00Z</cp:lastPrinted>
  <dcterms:created xsi:type="dcterms:W3CDTF">2017-11-21T07:22:00Z</dcterms:created>
  <dcterms:modified xsi:type="dcterms:W3CDTF">2020-11-20T09:08:00Z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